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F46BB9" w:rsidP="6727CC11" w:rsidRDefault="00966997" w14:paraId="2362482A" wp14:textId="1BC63356">
      <w:pPr>
        <w:pStyle w:val="a3"/>
        <w:ind w:left="0"/>
        <w:jc w:val="center"/>
        <w:rPr>
          <w:b w:val="1"/>
          <w:bCs w:val="1"/>
        </w:rPr>
      </w:pPr>
      <w:r w:rsidRPr="6727CC11" w:rsidR="6727CC11">
        <w:rPr>
          <w:b w:val="1"/>
          <w:bCs w:val="1"/>
        </w:rPr>
        <w:t>ПОЯСНИТЕЛЬНАЯ ЗАПИСКА.</w:t>
      </w:r>
    </w:p>
    <w:p xmlns:wp14="http://schemas.microsoft.com/office/word/2010/wordml" w:rsidRPr="00504756" w:rsidR="00504756" w:rsidP="005445B1" w:rsidRDefault="004A2776" w14:paraId="7F8976C8" wp14:textId="77777777">
      <w:pPr>
        <w:jc w:val="both"/>
        <w:rPr>
          <w:sz w:val="22"/>
          <w:szCs w:val="22"/>
        </w:rPr>
      </w:pPr>
      <w:r>
        <w:rPr>
          <w:w w:val="95"/>
        </w:rPr>
        <w:t xml:space="preserve">          </w:t>
      </w:r>
      <w:r w:rsidRPr="00504756" w:rsidR="00504756">
        <w:rPr>
          <w:sz w:val="22"/>
          <w:szCs w:val="22"/>
        </w:rPr>
        <w:t>Рабочая программа</w:t>
      </w:r>
      <w:r w:rsidR="00E53B5A">
        <w:rPr>
          <w:sz w:val="22"/>
          <w:szCs w:val="22"/>
        </w:rPr>
        <w:t xml:space="preserve"> естественнонаучной направленности</w:t>
      </w:r>
      <w:r w:rsidRPr="00504756" w:rsidR="00504756">
        <w:rPr>
          <w:sz w:val="22"/>
          <w:szCs w:val="22"/>
        </w:rPr>
        <w:t xml:space="preserve"> по  физике </w:t>
      </w:r>
      <w:r w:rsidR="00E53B5A">
        <w:rPr>
          <w:sz w:val="22"/>
          <w:szCs w:val="22"/>
        </w:rPr>
        <w:t>с использованием оборудования центра «Точки роста»</w:t>
      </w:r>
      <w:r w:rsidRPr="00504756" w:rsidR="00504756">
        <w:rPr>
          <w:sz w:val="22"/>
          <w:szCs w:val="22"/>
        </w:rPr>
        <w:t> для 7</w:t>
      </w:r>
      <w:r w:rsidR="00541A7A">
        <w:rPr>
          <w:sz w:val="22"/>
          <w:szCs w:val="22"/>
        </w:rPr>
        <w:t xml:space="preserve">-9 </w:t>
      </w:r>
      <w:r w:rsidRPr="00504756" w:rsidR="00504756">
        <w:rPr>
          <w:sz w:val="22"/>
          <w:szCs w:val="22"/>
        </w:rPr>
        <w:t xml:space="preserve"> класс</w:t>
      </w:r>
      <w:r w:rsidR="00541A7A">
        <w:rPr>
          <w:sz w:val="22"/>
          <w:szCs w:val="22"/>
        </w:rPr>
        <w:t>ов</w:t>
      </w:r>
      <w:r w:rsidRPr="00504756" w:rsidR="00504756">
        <w:rPr>
          <w:sz w:val="22"/>
          <w:szCs w:val="22"/>
        </w:rPr>
        <w:t xml:space="preserve"> основной школы </w:t>
      </w:r>
      <w:r w:rsidR="00E53B5A">
        <w:rPr>
          <w:sz w:val="22"/>
          <w:szCs w:val="22"/>
        </w:rPr>
        <w:t xml:space="preserve"> составлена и </w:t>
      </w:r>
      <w:r w:rsidRPr="00504756" w:rsidR="00504756">
        <w:rPr>
          <w:sz w:val="22"/>
          <w:szCs w:val="22"/>
        </w:rPr>
        <w:t>разработана в соответствии</w:t>
      </w:r>
      <w:r w:rsidR="00016AFC">
        <w:rPr>
          <w:sz w:val="22"/>
          <w:szCs w:val="22"/>
        </w:rPr>
        <w:t xml:space="preserve"> с</w:t>
      </w:r>
      <w:r w:rsidRPr="00504756" w:rsidR="00504756">
        <w:rPr>
          <w:sz w:val="22"/>
          <w:szCs w:val="22"/>
        </w:rPr>
        <w:t>:</w:t>
      </w:r>
    </w:p>
    <w:p xmlns:wp14="http://schemas.microsoft.com/office/word/2010/wordml" w:rsidR="005445B1" w:rsidP="0000756A" w:rsidRDefault="00016AFC" w14:paraId="53EFE1CC" wp14:textId="77777777">
      <w:pPr>
        <w:numPr>
          <w:ilvl w:val="0"/>
          <w:numId w:val="5"/>
        </w:numPr>
        <w:jc w:val="both"/>
        <w:rPr>
          <w:sz w:val="22"/>
          <w:szCs w:val="22"/>
        </w:rPr>
      </w:pPr>
      <w:r>
        <w:rPr>
          <w:rStyle w:val="af2"/>
          <w:b w:val="0"/>
        </w:rPr>
        <w:t>Федеральным</w:t>
      </w:r>
      <w:r w:rsidRPr="00016AFC">
        <w:rPr>
          <w:rStyle w:val="af2"/>
          <w:b w:val="0"/>
        </w:rPr>
        <w:t xml:space="preserve"> закон</w:t>
      </w:r>
      <w:r>
        <w:rPr>
          <w:rStyle w:val="af2"/>
          <w:b w:val="0"/>
        </w:rPr>
        <w:t>ом</w:t>
      </w:r>
      <w:r w:rsidRPr="00016AFC">
        <w:rPr>
          <w:rStyle w:val="af2"/>
          <w:b w:val="0"/>
        </w:rPr>
        <w:t xml:space="preserve"> от 29.12.2012 № 273-ФЗ (ред. от 31.07.2020) «Об образовании в Российской Федерации» (с изм. и доп., вступ. в силу с 01.09.2020)</w:t>
      </w:r>
      <w:r w:rsidRPr="00504756" w:rsidR="00504756">
        <w:rPr>
          <w:sz w:val="22"/>
          <w:szCs w:val="22"/>
        </w:rPr>
        <w:t>;</w:t>
      </w:r>
      <w:r w:rsidR="00C32102">
        <w:rPr>
          <w:sz w:val="22"/>
          <w:szCs w:val="22"/>
        </w:rPr>
        <w:t xml:space="preserve"> </w:t>
      </w:r>
    </w:p>
    <w:p xmlns:wp14="http://schemas.microsoft.com/office/word/2010/wordml" w:rsidR="005445B1" w:rsidP="0000756A" w:rsidRDefault="00504756" w14:paraId="64545442" wp14:textId="77777777">
      <w:pPr>
        <w:numPr>
          <w:ilvl w:val="0"/>
          <w:numId w:val="5"/>
        </w:numPr>
        <w:jc w:val="both"/>
        <w:rPr>
          <w:sz w:val="22"/>
          <w:szCs w:val="22"/>
        </w:rPr>
      </w:pPr>
      <w:r w:rsidRPr="00504756">
        <w:rPr>
          <w:sz w:val="22"/>
          <w:szCs w:val="22"/>
        </w:rPr>
        <w:t xml:space="preserve">требованиями </w:t>
      </w:r>
      <w:bookmarkStart w:name="_GoBack" w:id="0"/>
      <w:bookmarkEnd w:id="0"/>
      <w:r w:rsidRPr="00016AFC" w:rsidR="00016AFC">
        <w:rPr>
          <w:rStyle w:val="af2"/>
          <w:b w:val="0"/>
        </w:rPr>
        <w:t>Федеральн</w:t>
      </w:r>
      <w:r w:rsidR="00016AFC">
        <w:rPr>
          <w:rStyle w:val="af2"/>
          <w:b w:val="0"/>
        </w:rPr>
        <w:t>ого</w:t>
      </w:r>
      <w:r w:rsidRPr="00016AFC" w:rsidR="00016AFC">
        <w:rPr>
          <w:rStyle w:val="af2"/>
          <w:b w:val="0"/>
        </w:rPr>
        <w:t xml:space="preserve"> </w:t>
      </w:r>
      <w:r w:rsidR="00016AFC">
        <w:rPr>
          <w:rStyle w:val="af2"/>
          <w:b w:val="0"/>
        </w:rPr>
        <w:t>государственного</w:t>
      </w:r>
      <w:r w:rsidRPr="00016AFC" w:rsidR="00016AFC">
        <w:rPr>
          <w:rStyle w:val="af2"/>
          <w:b w:val="0"/>
        </w:rPr>
        <w:t xml:space="preserve"> </w:t>
      </w:r>
      <w:r w:rsidR="00016AFC">
        <w:rPr>
          <w:rStyle w:val="af2"/>
          <w:b w:val="0"/>
        </w:rPr>
        <w:t>образовательного</w:t>
      </w:r>
      <w:r w:rsidRPr="00016AFC" w:rsidR="00016AFC">
        <w:rPr>
          <w:rStyle w:val="af2"/>
          <w:b w:val="0"/>
        </w:rPr>
        <w:t xml:space="preserve"> стандарт</w:t>
      </w:r>
      <w:r w:rsidR="00016AFC">
        <w:rPr>
          <w:rStyle w:val="af2"/>
          <w:b w:val="0"/>
        </w:rPr>
        <w:t>а</w:t>
      </w:r>
      <w:r w:rsidRPr="00016AFC" w:rsidR="00016AFC">
        <w:rPr>
          <w:rStyle w:val="af2"/>
          <w:b w:val="0"/>
        </w:rPr>
        <w:t xml:space="preserve"> основного общего </w:t>
      </w:r>
      <w:r w:rsidR="00016AFC">
        <w:rPr>
          <w:rStyle w:val="af2"/>
          <w:b w:val="0"/>
        </w:rPr>
        <w:t>образо</w:t>
      </w:r>
      <w:r w:rsidRPr="00016AFC" w:rsidR="00016AFC">
        <w:rPr>
          <w:rStyle w:val="af2"/>
          <w:b w:val="0"/>
        </w:rPr>
        <w:t>вания (утв. приказом Министерства образования и науки Российской Федерации от 17.12.2010 № 1897) (ред. 21.12.2020)</w:t>
      </w:r>
      <w:r w:rsidRPr="00504756">
        <w:rPr>
          <w:sz w:val="22"/>
          <w:szCs w:val="22"/>
        </w:rPr>
        <w:t>;</w:t>
      </w:r>
    </w:p>
    <w:p xmlns:wp14="http://schemas.microsoft.com/office/word/2010/wordml" w:rsidR="00016AFC" w:rsidP="0000756A" w:rsidRDefault="003C7792" w14:paraId="3AAB7345" wp14:textId="77777777">
      <w:pPr>
        <w:numPr>
          <w:ilvl w:val="0"/>
          <w:numId w:val="5"/>
        </w:numPr>
        <w:jc w:val="both"/>
        <w:rPr>
          <w:rStyle w:val="af2"/>
          <w:b w:val="0"/>
        </w:rPr>
      </w:pPr>
      <w:r w:rsidRPr="003C7792">
        <w:rPr>
          <w:rStyle w:val="af2"/>
          <w:b w:val="0"/>
        </w:rPr>
        <w:t>Паспорт</w:t>
      </w:r>
      <w:r>
        <w:rPr>
          <w:rStyle w:val="af2"/>
          <w:b w:val="0"/>
        </w:rPr>
        <w:t>ом</w:t>
      </w:r>
      <w:r w:rsidRPr="003C7792">
        <w:rPr>
          <w:rStyle w:val="af2"/>
          <w:b w:val="0"/>
        </w:rPr>
        <w:t xml:space="preserve"> национального проекта «Образование» (</w:t>
      </w:r>
      <w:r>
        <w:rPr>
          <w:rStyle w:val="af2"/>
          <w:b w:val="0"/>
        </w:rPr>
        <w:t>утв. президиумом Совета при Пре</w:t>
      </w:r>
      <w:r w:rsidRPr="003C7792">
        <w:rPr>
          <w:rStyle w:val="af2"/>
          <w:b w:val="0"/>
        </w:rPr>
        <w:t>зиденте РФ по стратегическому развитию и национальным проектам, протокол от 24.12.2018 № 16)</w:t>
      </w:r>
      <w:r>
        <w:rPr>
          <w:rStyle w:val="af2"/>
          <w:b w:val="0"/>
        </w:rPr>
        <w:t>;</w:t>
      </w:r>
    </w:p>
    <w:p xmlns:wp14="http://schemas.microsoft.com/office/word/2010/wordml" w:rsidRPr="003C7792" w:rsidR="003C7792" w:rsidP="0000756A" w:rsidRDefault="003C7792" w14:paraId="5950292D" wp14:textId="77777777">
      <w:pPr>
        <w:numPr>
          <w:ilvl w:val="0"/>
          <w:numId w:val="5"/>
        </w:numPr>
        <w:jc w:val="both"/>
        <w:rPr>
          <w:rStyle w:val="af2"/>
          <w:b w:val="0"/>
        </w:rPr>
      </w:pPr>
      <w:r>
        <w:rPr>
          <w:rStyle w:val="af2"/>
          <w:b w:val="0"/>
        </w:rPr>
        <w:t>Государственной программой</w:t>
      </w:r>
      <w:r w:rsidRPr="003C7792">
        <w:rPr>
          <w:rStyle w:val="af2"/>
          <w:b w:val="0"/>
        </w:rPr>
        <w:t xml:space="preserve"> Российской Федерации «Развитие образования» (утв. Постановлением Правительства РФ от 26.12.2017 № 1642 </w:t>
      </w:r>
      <w:r>
        <w:rPr>
          <w:rStyle w:val="af2"/>
          <w:b w:val="0"/>
        </w:rPr>
        <w:t>(ред. от 22.02.2021) «Об утверж</w:t>
      </w:r>
      <w:r w:rsidRPr="003C7792">
        <w:rPr>
          <w:rStyle w:val="af2"/>
          <w:b w:val="0"/>
        </w:rPr>
        <w:t>дении государственной программы Российской Ф</w:t>
      </w:r>
      <w:r>
        <w:rPr>
          <w:rStyle w:val="af2"/>
          <w:b w:val="0"/>
        </w:rPr>
        <w:t>едерации «Развитие образования»;</w:t>
      </w:r>
    </w:p>
    <w:p xmlns:wp14="http://schemas.microsoft.com/office/word/2010/wordml" w:rsidR="005445B1" w:rsidP="0000756A" w:rsidRDefault="00C32102" w14:paraId="08C1DB87" wp14:textId="77777777">
      <w:pPr>
        <w:numPr>
          <w:ilvl w:val="0"/>
          <w:numId w:val="5"/>
        </w:numPr>
        <w:jc w:val="both"/>
        <w:rPr>
          <w:sz w:val="22"/>
          <w:szCs w:val="22"/>
        </w:rPr>
      </w:pPr>
      <w:r w:rsidRPr="6727CC11" w:rsidR="6727CC11">
        <w:rPr>
          <w:sz w:val="22"/>
          <w:szCs w:val="22"/>
        </w:rPr>
        <w:t>а</w:t>
      </w:r>
      <w:r w:rsidRPr="6727CC11" w:rsidR="6727CC11">
        <w:rPr>
          <w:sz w:val="22"/>
          <w:szCs w:val="22"/>
        </w:rPr>
        <w:t xml:space="preserve">вторской программой основного общего образования по физике для 7-9 классов (А. В. Пёрышкин, Н.В. </w:t>
      </w:r>
      <w:proofErr w:type="spellStart"/>
      <w:r w:rsidRPr="6727CC11" w:rsidR="6727CC11">
        <w:rPr>
          <w:sz w:val="22"/>
          <w:szCs w:val="22"/>
        </w:rPr>
        <w:t>Филонович</w:t>
      </w:r>
      <w:proofErr w:type="spellEnd"/>
      <w:r w:rsidRPr="6727CC11" w:rsidR="6727CC11">
        <w:rPr>
          <w:sz w:val="22"/>
          <w:szCs w:val="22"/>
        </w:rPr>
        <w:t xml:space="preserve">, </w:t>
      </w:r>
      <w:proofErr w:type="spellStart"/>
      <w:r w:rsidRPr="6727CC11" w:rsidR="6727CC11">
        <w:rPr>
          <w:sz w:val="22"/>
          <w:szCs w:val="22"/>
        </w:rPr>
        <w:t>Е.М.Гутник</w:t>
      </w:r>
      <w:proofErr w:type="spellEnd"/>
      <w:r w:rsidRPr="6727CC11" w:rsidR="6727CC11">
        <w:rPr>
          <w:sz w:val="22"/>
          <w:szCs w:val="22"/>
        </w:rPr>
        <w:t>, М., «Дрофа», 201</w:t>
      </w:r>
      <w:r w:rsidRPr="6727CC11" w:rsidR="6727CC11">
        <w:rPr>
          <w:sz w:val="22"/>
          <w:szCs w:val="22"/>
        </w:rPr>
        <w:t>5</w:t>
      </w:r>
      <w:r w:rsidRPr="6727CC11" w:rsidR="6727CC11">
        <w:rPr>
          <w:sz w:val="22"/>
          <w:szCs w:val="22"/>
        </w:rPr>
        <w:t xml:space="preserve"> г.);</w:t>
      </w:r>
    </w:p>
    <w:p xmlns:wp14="http://schemas.microsoft.com/office/word/2010/wordml" w:rsidRPr="003C7792" w:rsidR="003C7792" w:rsidP="0000756A" w:rsidRDefault="003C7792" w14:paraId="06525E02" wp14:textId="77777777">
      <w:pPr>
        <w:numPr>
          <w:ilvl w:val="0"/>
          <w:numId w:val="5"/>
        </w:numPr>
        <w:jc w:val="both"/>
        <w:rPr>
          <w:rStyle w:val="af2"/>
          <w:b w:val="0"/>
        </w:rPr>
      </w:pPr>
      <w:r>
        <w:rPr>
          <w:rStyle w:val="af2"/>
          <w:b w:val="0"/>
        </w:rPr>
        <w:t>Методическими</w:t>
      </w:r>
      <w:r w:rsidRPr="003C7792">
        <w:rPr>
          <w:rStyle w:val="af2"/>
          <w:b w:val="0"/>
        </w:rPr>
        <w:t xml:space="preserve"> </w:t>
      </w:r>
      <w:r>
        <w:rPr>
          <w:rStyle w:val="af2"/>
          <w:b w:val="0"/>
        </w:rPr>
        <w:t>рекомендациями</w:t>
      </w:r>
      <w:r w:rsidRPr="003C7792">
        <w:rPr>
          <w:rStyle w:val="af2"/>
          <w:b w:val="0"/>
        </w:rPr>
        <w:t xml:space="preserve"> по созданию и функционированию в </w:t>
      </w:r>
      <w:r>
        <w:rPr>
          <w:rStyle w:val="af2"/>
          <w:b w:val="0"/>
        </w:rPr>
        <w:t>общеобразователь</w:t>
      </w:r>
      <w:r w:rsidRPr="003C7792">
        <w:rPr>
          <w:rStyle w:val="af2"/>
          <w:b w:val="0"/>
        </w:rPr>
        <w:t>ных организациях, расположенных в сельской местно</w:t>
      </w:r>
      <w:r>
        <w:rPr>
          <w:rStyle w:val="af2"/>
          <w:b w:val="0"/>
        </w:rPr>
        <w:t>сти и малых городах, центров об</w:t>
      </w:r>
      <w:r w:rsidRPr="003C7792">
        <w:rPr>
          <w:rStyle w:val="af2"/>
          <w:b w:val="0"/>
        </w:rPr>
        <w:t>разования ес</w:t>
      </w:r>
      <w:r w:rsidR="00E53B5A">
        <w:rPr>
          <w:rStyle w:val="af2"/>
          <w:b w:val="0"/>
        </w:rPr>
        <w:t>тественно</w:t>
      </w:r>
      <w:r w:rsidRPr="003C7792">
        <w:rPr>
          <w:rStyle w:val="af2"/>
          <w:b w:val="0"/>
        </w:rPr>
        <w:t>научной и технологической направленностей («Точка роста») (Утверждены распоряжением Министерства просвещения Российской Федерации от 12 января 2021 г. № Р-6).</w:t>
      </w:r>
    </w:p>
    <w:p xmlns:wp14="http://schemas.microsoft.com/office/word/2010/wordml" w:rsidRPr="00504756" w:rsidR="00541A7A" w:rsidP="00BC3079" w:rsidRDefault="005445B1" w14:paraId="0FAB96CD" wp14:textId="77777777">
      <w:pPr>
        <w:ind w:firstLine="284"/>
        <w:jc w:val="both"/>
        <w:rPr>
          <w:sz w:val="22"/>
          <w:szCs w:val="22"/>
        </w:rPr>
      </w:pPr>
      <w:r>
        <w:rPr>
          <w:sz w:val="22"/>
          <w:szCs w:val="22"/>
        </w:rPr>
        <w:t>Р</w:t>
      </w:r>
      <w:r w:rsidRPr="00504756" w:rsidR="00504756">
        <w:rPr>
          <w:sz w:val="22"/>
          <w:szCs w:val="22"/>
        </w:rPr>
        <w:t>абочая программа реализуется в учеб</w:t>
      </w:r>
      <w:r w:rsidRPr="00504756" w:rsidR="00504756">
        <w:rPr>
          <w:sz w:val="22"/>
          <w:szCs w:val="22"/>
        </w:rPr>
        <w:softHyphen/>
        <w:t>ник</w:t>
      </w:r>
      <w:r w:rsidR="00541A7A">
        <w:rPr>
          <w:sz w:val="22"/>
          <w:szCs w:val="22"/>
        </w:rPr>
        <w:t>ах</w:t>
      </w:r>
      <w:r w:rsidRPr="00504756" w:rsidR="00504756">
        <w:rPr>
          <w:sz w:val="22"/>
          <w:szCs w:val="22"/>
        </w:rPr>
        <w:t xml:space="preserve"> А. В. Перышкина «Физика 7 класс»</w:t>
      </w:r>
      <w:r w:rsidR="00541A7A">
        <w:rPr>
          <w:sz w:val="22"/>
          <w:szCs w:val="22"/>
        </w:rPr>
        <w:t xml:space="preserve">, </w:t>
      </w:r>
      <w:r w:rsidRPr="00504756" w:rsidR="00541A7A">
        <w:rPr>
          <w:sz w:val="22"/>
          <w:szCs w:val="22"/>
        </w:rPr>
        <w:t xml:space="preserve">«Физика </w:t>
      </w:r>
      <w:r w:rsidR="00541A7A">
        <w:rPr>
          <w:sz w:val="22"/>
          <w:szCs w:val="22"/>
        </w:rPr>
        <w:t>8</w:t>
      </w:r>
      <w:r w:rsidRPr="00504756" w:rsidR="00541A7A">
        <w:rPr>
          <w:sz w:val="22"/>
          <w:szCs w:val="22"/>
        </w:rPr>
        <w:t xml:space="preserve"> класс»</w:t>
      </w:r>
      <w:r w:rsidR="00541A7A">
        <w:rPr>
          <w:sz w:val="22"/>
          <w:szCs w:val="22"/>
        </w:rPr>
        <w:t>,</w:t>
      </w:r>
      <w:r w:rsidRPr="00541A7A" w:rsidR="00541A7A">
        <w:rPr>
          <w:sz w:val="22"/>
          <w:szCs w:val="22"/>
        </w:rPr>
        <w:t xml:space="preserve"> </w:t>
      </w:r>
      <w:r w:rsidRPr="00504756" w:rsidR="00541A7A">
        <w:rPr>
          <w:sz w:val="22"/>
          <w:szCs w:val="22"/>
        </w:rPr>
        <w:t xml:space="preserve">«Физика </w:t>
      </w:r>
      <w:r w:rsidR="00541A7A">
        <w:rPr>
          <w:sz w:val="22"/>
          <w:szCs w:val="22"/>
        </w:rPr>
        <w:t>9</w:t>
      </w:r>
      <w:r w:rsidRPr="00504756" w:rsidR="00541A7A">
        <w:rPr>
          <w:sz w:val="22"/>
          <w:szCs w:val="22"/>
        </w:rPr>
        <w:t xml:space="preserve"> класс»</w:t>
      </w:r>
      <w:r w:rsidR="00541A7A">
        <w:rPr>
          <w:sz w:val="22"/>
          <w:szCs w:val="22"/>
        </w:rPr>
        <w:t xml:space="preserve"> </w:t>
      </w:r>
      <w:r w:rsidR="00B845A4">
        <w:rPr>
          <w:sz w:val="22"/>
          <w:szCs w:val="22"/>
        </w:rPr>
        <w:t>системы «Вер</w:t>
      </w:r>
      <w:r w:rsidR="00B845A4">
        <w:rPr>
          <w:sz w:val="22"/>
          <w:szCs w:val="22"/>
        </w:rPr>
        <w:softHyphen/>
        <w:t xml:space="preserve">тикаль» </w:t>
      </w:r>
      <w:r w:rsidRPr="00504756" w:rsidR="00504756">
        <w:rPr>
          <w:sz w:val="22"/>
          <w:szCs w:val="22"/>
        </w:rPr>
        <w:t>Перышкин А. В.</w:t>
      </w:r>
      <w:r w:rsidR="00541A7A">
        <w:rPr>
          <w:sz w:val="22"/>
          <w:szCs w:val="22"/>
        </w:rPr>
        <w:t>,</w:t>
      </w:r>
      <w:r w:rsidRPr="00504756" w:rsidR="00504756">
        <w:rPr>
          <w:sz w:val="22"/>
          <w:szCs w:val="22"/>
        </w:rPr>
        <w:t xml:space="preserve"> учебник для общеобразовательных учебных </w:t>
      </w:r>
      <w:proofErr w:type="spellStart"/>
      <w:r w:rsidRPr="00504756" w:rsidR="00504756">
        <w:rPr>
          <w:sz w:val="22"/>
          <w:szCs w:val="22"/>
        </w:rPr>
        <w:t>заведений.М</w:t>
      </w:r>
      <w:proofErr w:type="spellEnd"/>
      <w:r w:rsidRPr="00504756" w:rsidR="00504756">
        <w:rPr>
          <w:sz w:val="22"/>
          <w:szCs w:val="22"/>
        </w:rPr>
        <w:t>.: Дрофа, 20</w:t>
      </w:r>
      <w:r w:rsidR="00E53B5A">
        <w:rPr>
          <w:sz w:val="22"/>
          <w:szCs w:val="22"/>
        </w:rPr>
        <w:t>20</w:t>
      </w:r>
    </w:p>
    <w:p xmlns:wp14="http://schemas.microsoft.com/office/word/2010/wordml" w:rsidR="00504756" w:rsidP="00504756" w:rsidRDefault="00504756" w14:paraId="025BEE78" wp14:textId="77777777">
      <w:pPr>
        <w:ind w:firstLine="426"/>
        <w:jc w:val="both"/>
        <w:rPr>
          <w:sz w:val="22"/>
          <w:szCs w:val="22"/>
        </w:rPr>
      </w:pPr>
      <w:r w:rsidRPr="00504756">
        <w:rPr>
          <w:sz w:val="22"/>
          <w:szCs w:val="22"/>
        </w:rPr>
        <w:t>Программа определяет содержание и структуру учебного материала, последовательность его изучения, пути формиро</w:t>
      </w:r>
      <w:r w:rsidRPr="00504756">
        <w:rPr>
          <w:sz w:val="22"/>
          <w:szCs w:val="22"/>
        </w:rPr>
        <w:softHyphen/>
        <w:t>вания системы знаний, умений и способов деятельности, развития, восп</w:t>
      </w:r>
      <w:r w:rsidR="005445B1">
        <w:rPr>
          <w:sz w:val="22"/>
          <w:szCs w:val="22"/>
        </w:rPr>
        <w:t>итания и социализации учащихся.</w:t>
      </w:r>
    </w:p>
    <w:p xmlns:wp14="http://schemas.microsoft.com/office/word/2010/wordml" w:rsidRPr="005445B1" w:rsidR="005445B1" w:rsidP="005445B1" w:rsidRDefault="005445B1" w14:paraId="78921FEB" wp14:textId="77777777">
      <w:pPr>
        <w:jc w:val="both"/>
        <w:rPr>
          <w:rStyle w:val="af2"/>
          <w:b w:val="0"/>
        </w:rPr>
      </w:pPr>
      <w:r>
        <w:rPr>
          <w:rStyle w:val="af2"/>
          <w:b w:val="0"/>
        </w:rPr>
        <w:t xml:space="preserve">        </w:t>
      </w:r>
      <w:r w:rsidRPr="005445B1">
        <w:rPr>
          <w:rStyle w:val="af2"/>
          <w:b w:val="0"/>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xmlns:wp14="http://schemas.microsoft.com/office/word/2010/wordml" w:rsidRPr="005445B1" w:rsidR="005445B1" w:rsidP="0000756A" w:rsidRDefault="005445B1" w14:paraId="792AEFA8" wp14:textId="77777777">
      <w:pPr>
        <w:numPr>
          <w:ilvl w:val="0"/>
          <w:numId w:val="6"/>
        </w:numPr>
        <w:jc w:val="both"/>
        <w:rPr>
          <w:rStyle w:val="af2"/>
          <w:b w:val="0"/>
        </w:rPr>
      </w:pPr>
      <w:r w:rsidRPr="005445B1">
        <w:rPr>
          <w:rStyle w:val="af2"/>
          <w:b w:val="0"/>
        </w:rPr>
        <w:t xml:space="preserve">оборудованием, средствами обучения и воспитания для изучения (в том числе экспериментального) предметов, курсов, </w:t>
      </w:r>
      <w:r w:rsidR="00E53B5A">
        <w:rPr>
          <w:rStyle w:val="af2"/>
          <w:b w:val="0"/>
        </w:rPr>
        <w:t>дисциплин (модулей) естественно</w:t>
      </w:r>
      <w:r w:rsidRPr="005445B1">
        <w:rPr>
          <w:rStyle w:val="af2"/>
          <w:b w:val="0"/>
        </w:rPr>
        <w:t>научной направленности при реализации основных общеобразовательных программ и дополнительных общеобразовательных программ, в том числе для расширения содержания учебного предмета «Физика»;</w:t>
      </w:r>
    </w:p>
    <w:p xmlns:wp14="http://schemas.microsoft.com/office/word/2010/wordml" w:rsidRPr="005445B1" w:rsidR="005445B1" w:rsidP="0000756A" w:rsidRDefault="005445B1" w14:paraId="58832D88" wp14:textId="77777777">
      <w:pPr>
        <w:numPr>
          <w:ilvl w:val="0"/>
          <w:numId w:val="6"/>
        </w:numPr>
        <w:jc w:val="both"/>
        <w:rPr>
          <w:rStyle w:val="af2"/>
          <w:b w:val="0"/>
        </w:rPr>
      </w:pPr>
      <w:r w:rsidRPr="005445B1">
        <w:rPr>
          <w:rStyle w:val="af2"/>
          <w:b w:val="0"/>
        </w:rPr>
        <w:t>оборудованием, средствами обучения и воспитания для реализации программ дополнит</w:t>
      </w:r>
      <w:r w:rsidR="00E53B5A">
        <w:rPr>
          <w:rStyle w:val="af2"/>
          <w:b w:val="0"/>
        </w:rPr>
        <w:t>ельного образования естественно</w:t>
      </w:r>
      <w:r w:rsidRPr="005445B1">
        <w:rPr>
          <w:rStyle w:val="af2"/>
          <w:b w:val="0"/>
        </w:rPr>
        <w:t>научной направленностей;</w:t>
      </w:r>
    </w:p>
    <w:p xmlns:wp14="http://schemas.microsoft.com/office/word/2010/wordml" w:rsidRPr="005445B1" w:rsidR="005445B1" w:rsidP="0000756A" w:rsidRDefault="005445B1" w14:paraId="049B7A02" wp14:textId="77777777">
      <w:pPr>
        <w:numPr>
          <w:ilvl w:val="0"/>
          <w:numId w:val="6"/>
        </w:numPr>
        <w:jc w:val="both"/>
        <w:rPr>
          <w:rStyle w:val="af2"/>
          <w:b w:val="0"/>
        </w:rPr>
      </w:pPr>
      <w:r w:rsidRPr="005445B1">
        <w:rPr>
          <w:rStyle w:val="af2"/>
          <w:b w:val="0"/>
        </w:rPr>
        <w:t>компьютерным и иным оборудованием.</w:t>
      </w:r>
    </w:p>
    <w:p xmlns:wp14="http://schemas.microsoft.com/office/word/2010/wordml" w:rsidR="005445B1" w:rsidP="005445B1" w:rsidRDefault="005445B1" w14:paraId="0C4B892D" wp14:textId="77777777">
      <w:pPr>
        <w:jc w:val="both"/>
        <w:rPr>
          <w:rStyle w:val="af2"/>
          <w:b w:val="0"/>
        </w:rPr>
      </w:pPr>
      <w:r w:rsidRPr="005445B1">
        <w:rPr>
          <w:rStyle w:val="af2"/>
          <w:b w:val="0"/>
        </w:rPr>
        <w:t xml:space="preserve">        Профильный комплект оборудования обеспечивает эффективное достижение образовательных результатов обучающ</w:t>
      </w:r>
      <w:r w:rsidR="00E53B5A">
        <w:rPr>
          <w:rStyle w:val="af2"/>
          <w:b w:val="0"/>
        </w:rPr>
        <w:t>имися по программам естественно</w:t>
      </w:r>
      <w:r w:rsidRPr="005445B1">
        <w:rPr>
          <w:rStyle w:val="af2"/>
          <w:b w:val="0"/>
        </w:rPr>
        <w:t xml:space="preserve">научной направленности, возможность углублённого изучения отдельных предметов, в том числе для </w:t>
      </w:r>
      <w:r w:rsidR="00016AFC">
        <w:rPr>
          <w:rStyle w:val="af2"/>
          <w:b w:val="0"/>
        </w:rPr>
        <w:t>фор</w:t>
      </w:r>
      <w:r w:rsidRPr="005445B1">
        <w:rPr>
          <w:rStyle w:val="af2"/>
          <w:b w:val="0"/>
        </w:rPr>
        <w:t>мирования изобретательского, креативного, критичес</w:t>
      </w:r>
      <w:r w:rsidR="00016AFC">
        <w:rPr>
          <w:rStyle w:val="af2"/>
          <w:b w:val="0"/>
        </w:rPr>
        <w:t>кого мышления, развития функцио</w:t>
      </w:r>
      <w:r w:rsidRPr="005445B1">
        <w:rPr>
          <w:rStyle w:val="af2"/>
          <w:b w:val="0"/>
        </w:rPr>
        <w:t>нальной грамотности у обуча</w:t>
      </w:r>
      <w:r w:rsidR="00E53B5A">
        <w:rPr>
          <w:rStyle w:val="af2"/>
          <w:b w:val="0"/>
        </w:rPr>
        <w:t>ющихся, в том числе естественно</w:t>
      </w:r>
      <w:r w:rsidRPr="005445B1">
        <w:rPr>
          <w:rStyle w:val="af2"/>
          <w:b w:val="0"/>
        </w:rPr>
        <w:t>научной и математической.</w:t>
      </w:r>
    </w:p>
    <w:p xmlns:wp14="http://schemas.microsoft.com/office/word/2010/wordml" w:rsidRPr="005445B1" w:rsidR="005445B1" w:rsidP="00016AFC" w:rsidRDefault="005445B1" w14:paraId="336CD0DB" wp14:textId="44CB1004">
      <w:pPr>
        <w:pStyle w:val="a9"/>
        <w:spacing w:before="112" w:line="232" w:lineRule="auto"/>
        <w:ind w:right="-2" w:firstLine="567"/>
        <w:jc w:val="both"/>
        <w:rPr>
          <w:rStyle w:val="af2"/>
          <w:b w:val="0"/>
          <w:bCs w:val="0"/>
        </w:rPr>
      </w:pPr>
      <w:r w:rsidRPr="6727CC11" w:rsidR="6727CC11">
        <w:rPr>
          <w:rStyle w:val="af2"/>
          <w:b w:val="0"/>
          <w:bCs w:val="0"/>
        </w:rPr>
        <w:t>Эксперимент является источником знаний и критерием их истинности в науке. Концепция современного образования подразумевает, что в учебном эксперименте ведущую роль должен занять самостоятельный исследовательский ученический эксперимент. Современные экспериментальные исследования по физике уже трудно представить без использования не только аналоговых, но и цифровых измерительных приборов. В Федеральном государственном образовательном стандарте (далее — ФГОС) прописано, что одним из универсальных учебных действий (далее — УУД), приобретаемых учащимися, должно стать умение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w:t>
      </w:r>
    </w:p>
    <w:p xmlns:wp14="http://schemas.microsoft.com/office/word/2010/wordml" w:rsidRPr="005445B1" w:rsidR="005445B1" w:rsidP="00016AFC" w:rsidRDefault="005445B1" w14:paraId="177913F4" wp14:textId="77777777">
      <w:pPr>
        <w:pStyle w:val="a9"/>
        <w:spacing w:line="232" w:lineRule="auto"/>
        <w:ind w:right="-2" w:firstLine="567"/>
        <w:jc w:val="both"/>
        <w:rPr>
          <w:rStyle w:val="af2"/>
          <w:b w:val="0"/>
        </w:rPr>
      </w:pPr>
      <w:r w:rsidRPr="005445B1">
        <w:rPr>
          <w:rStyle w:val="af2"/>
          <w:b w:val="0"/>
        </w:rPr>
        <w:t>Учебный эксперимент по физике, проводимый на традиционном оборудовании (без применения цифровых лабораторий), не может в полной мере обеспечить решение всех образовательных задач в современной школе. Слож</w:t>
      </w:r>
      <w:r w:rsidR="00016AFC">
        <w:rPr>
          <w:rStyle w:val="af2"/>
          <w:b w:val="0"/>
        </w:rPr>
        <w:t>ившаяся ситуация обусловлена су</w:t>
      </w:r>
      <w:r w:rsidRPr="005445B1">
        <w:rPr>
          <w:rStyle w:val="af2"/>
          <w:b w:val="0"/>
        </w:rPr>
        <w:t>ществованием ряда проблем:</w:t>
      </w:r>
    </w:p>
    <w:p xmlns:wp14="http://schemas.microsoft.com/office/word/2010/wordml" w:rsidRPr="005445B1" w:rsidR="005445B1" w:rsidP="0000756A" w:rsidRDefault="005445B1" w14:paraId="0AD785A5" wp14:textId="77777777">
      <w:pPr>
        <w:pStyle w:val="ae"/>
        <w:widowControl w:val="0"/>
        <w:numPr>
          <w:ilvl w:val="1"/>
          <w:numId w:val="4"/>
        </w:numPr>
        <w:tabs>
          <w:tab w:val="left" w:pos="1005"/>
        </w:tabs>
        <w:autoSpaceDE w:val="0"/>
        <w:autoSpaceDN w:val="0"/>
        <w:spacing w:after="0" w:line="232" w:lineRule="auto"/>
        <w:ind w:left="0" w:right="-2" w:firstLine="567"/>
        <w:contextualSpacing w:val="0"/>
        <w:jc w:val="both"/>
        <w:rPr>
          <w:rStyle w:val="af2"/>
          <w:rFonts w:ascii="Times New Roman" w:hAnsi="Times New Roman"/>
          <w:b w:val="0"/>
          <w:sz w:val="24"/>
          <w:szCs w:val="24"/>
        </w:rPr>
      </w:pPr>
      <w:r w:rsidRPr="005445B1">
        <w:rPr>
          <w:rStyle w:val="af2"/>
          <w:rFonts w:ascii="Times New Roman" w:hAnsi="Times New Roman"/>
          <w:b w:val="0"/>
          <w:sz w:val="24"/>
          <w:szCs w:val="24"/>
        </w:rPr>
        <w:t xml:space="preserve">традиционное школьное оборудование из-за ограничения технических </w:t>
      </w:r>
      <w:r w:rsidR="00016AFC">
        <w:rPr>
          <w:rStyle w:val="af2"/>
          <w:rFonts w:ascii="Times New Roman" w:hAnsi="Times New Roman"/>
          <w:b w:val="0"/>
          <w:sz w:val="24"/>
          <w:szCs w:val="24"/>
        </w:rPr>
        <w:t>возможно</w:t>
      </w:r>
      <w:r w:rsidRPr="005445B1">
        <w:rPr>
          <w:rStyle w:val="af2"/>
          <w:rFonts w:ascii="Times New Roman" w:hAnsi="Times New Roman"/>
          <w:b w:val="0"/>
          <w:sz w:val="24"/>
          <w:szCs w:val="24"/>
        </w:rPr>
        <w:t>стей не позволяет проводить многие количественные исследования;</w:t>
      </w:r>
    </w:p>
    <w:p xmlns:wp14="http://schemas.microsoft.com/office/word/2010/wordml" w:rsidRPr="005445B1" w:rsidR="005445B1" w:rsidP="0000756A" w:rsidRDefault="005445B1" w14:paraId="51F22791" wp14:textId="77777777">
      <w:pPr>
        <w:pStyle w:val="ae"/>
        <w:widowControl w:val="0"/>
        <w:numPr>
          <w:ilvl w:val="1"/>
          <w:numId w:val="4"/>
        </w:numPr>
        <w:tabs>
          <w:tab w:val="left" w:pos="1005"/>
        </w:tabs>
        <w:autoSpaceDE w:val="0"/>
        <w:autoSpaceDN w:val="0"/>
        <w:spacing w:after="0" w:line="232" w:lineRule="auto"/>
        <w:ind w:left="0" w:right="-2" w:firstLine="567"/>
        <w:contextualSpacing w:val="0"/>
        <w:jc w:val="both"/>
        <w:rPr>
          <w:rStyle w:val="af2"/>
          <w:rFonts w:ascii="Times New Roman" w:hAnsi="Times New Roman"/>
          <w:b w:val="0"/>
          <w:sz w:val="24"/>
          <w:szCs w:val="24"/>
        </w:rPr>
      </w:pPr>
      <w:r w:rsidRPr="005445B1">
        <w:rPr>
          <w:rStyle w:val="af2"/>
          <w:rFonts w:ascii="Times New Roman" w:hAnsi="Times New Roman"/>
          <w:b w:val="0"/>
          <w:sz w:val="24"/>
          <w:szCs w:val="24"/>
        </w:rPr>
        <w:t xml:space="preserve">длительность проведения физических исследований не всегда согласуется с </w:t>
      </w:r>
      <w:r w:rsidR="00016AFC">
        <w:rPr>
          <w:rStyle w:val="af2"/>
          <w:rFonts w:ascii="Times New Roman" w:hAnsi="Times New Roman"/>
          <w:b w:val="0"/>
          <w:sz w:val="24"/>
          <w:szCs w:val="24"/>
        </w:rPr>
        <w:t>дли</w:t>
      </w:r>
      <w:r w:rsidRPr="005445B1">
        <w:rPr>
          <w:rStyle w:val="af2"/>
          <w:rFonts w:ascii="Times New Roman" w:hAnsi="Times New Roman"/>
          <w:b w:val="0"/>
          <w:sz w:val="24"/>
          <w:szCs w:val="24"/>
        </w:rPr>
        <w:t>тельностью учебных занятий;</w:t>
      </w:r>
    </w:p>
    <w:p xmlns:wp14="http://schemas.microsoft.com/office/word/2010/wordml" w:rsidRPr="005445B1" w:rsidR="005445B1" w:rsidP="0000756A" w:rsidRDefault="005445B1" w14:paraId="29048FBF" wp14:textId="77777777">
      <w:pPr>
        <w:pStyle w:val="ae"/>
        <w:widowControl w:val="0"/>
        <w:numPr>
          <w:ilvl w:val="1"/>
          <w:numId w:val="4"/>
        </w:numPr>
        <w:tabs>
          <w:tab w:val="left" w:pos="1005"/>
        </w:tabs>
        <w:autoSpaceDE w:val="0"/>
        <w:autoSpaceDN w:val="0"/>
        <w:spacing w:after="0" w:line="232" w:lineRule="auto"/>
        <w:ind w:left="0" w:right="-2" w:firstLine="567"/>
        <w:contextualSpacing w:val="0"/>
        <w:jc w:val="both"/>
        <w:rPr>
          <w:rStyle w:val="af2"/>
          <w:rFonts w:ascii="Times New Roman" w:hAnsi="Times New Roman"/>
          <w:b w:val="0"/>
          <w:sz w:val="24"/>
          <w:szCs w:val="24"/>
        </w:rPr>
      </w:pPr>
      <w:r w:rsidRPr="005445B1">
        <w:rPr>
          <w:rStyle w:val="af2"/>
          <w:rFonts w:ascii="Times New Roman" w:hAnsi="Times New Roman"/>
          <w:b w:val="0"/>
          <w:sz w:val="24"/>
          <w:szCs w:val="24"/>
        </w:rPr>
        <w:t xml:space="preserve">возможность проведения многих физических исследований ограничивается </w:t>
      </w:r>
      <w:r w:rsidR="00016AFC">
        <w:rPr>
          <w:rStyle w:val="af2"/>
          <w:rFonts w:ascii="Times New Roman" w:hAnsi="Times New Roman"/>
          <w:b w:val="0"/>
          <w:sz w:val="24"/>
          <w:szCs w:val="24"/>
        </w:rPr>
        <w:t>требо</w:t>
      </w:r>
      <w:r w:rsidRPr="005445B1">
        <w:rPr>
          <w:rStyle w:val="af2"/>
          <w:rFonts w:ascii="Times New Roman" w:hAnsi="Times New Roman"/>
          <w:b w:val="0"/>
          <w:sz w:val="24"/>
          <w:szCs w:val="24"/>
        </w:rPr>
        <w:t>ваниями техники безопасности и др.</w:t>
      </w:r>
    </w:p>
    <w:p xmlns:wp14="http://schemas.microsoft.com/office/word/2010/wordml" w:rsidRPr="005445B1" w:rsidR="005445B1" w:rsidP="00016AFC" w:rsidRDefault="005445B1" w14:paraId="7881D659" wp14:textId="77777777">
      <w:pPr>
        <w:pStyle w:val="a9"/>
        <w:spacing w:line="232" w:lineRule="auto"/>
        <w:ind w:right="-2" w:firstLine="567"/>
        <w:jc w:val="both"/>
        <w:rPr>
          <w:rStyle w:val="af2"/>
          <w:b w:val="0"/>
        </w:rPr>
      </w:pPr>
      <w:r w:rsidRPr="005445B1">
        <w:rPr>
          <w:rStyle w:val="af2"/>
          <w:b w:val="0"/>
        </w:rPr>
        <w:t xml:space="preserve">Цифровая лаборатория кардинальным образом изменяет методику и содержание </w:t>
      </w:r>
      <w:r w:rsidR="00016AFC">
        <w:rPr>
          <w:rStyle w:val="af2"/>
          <w:b w:val="0"/>
        </w:rPr>
        <w:t>экс</w:t>
      </w:r>
      <w:r w:rsidRPr="005445B1">
        <w:rPr>
          <w:rStyle w:val="af2"/>
          <w:b w:val="0"/>
        </w:rPr>
        <w:t>периментальной деятельности и помогает решить в</w:t>
      </w:r>
      <w:r w:rsidR="00016AFC">
        <w:rPr>
          <w:rStyle w:val="af2"/>
          <w:b w:val="0"/>
        </w:rPr>
        <w:t>ышеперечисленные проблемы. Широ</w:t>
      </w:r>
      <w:r w:rsidRPr="005445B1">
        <w:rPr>
          <w:rStyle w:val="af2"/>
          <w:b w:val="0"/>
        </w:rPr>
        <w:t>кий спектр цифровых датчиков позволяет учащимся з</w:t>
      </w:r>
      <w:r w:rsidR="00016AFC">
        <w:rPr>
          <w:rStyle w:val="af2"/>
          <w:b w:val="0"/>
        </w:rPr>
        <w:t>накомиться с параметрами физиче</w:t>
      </w:r>
      <w:r w:rsidRPr="005445B1">
        <w:rPr>
          <w:rStyle w:val="af2"/>
          <w:b w:val="0"/>
        </w:rPr>
        <w:t xml:space="preserve">ского эксперимента не только на качественном, но и на количественном уровне. С </w:t>
      </w:r>
      <w:r w:rsidR="00016AFC">
        <w:rPr>
          <w:rStyle w:val="af2"/>
          <w:b w:val="0"/>
        </w:rPr>
        <w:t>помо</w:t>
      </w:r>
      <w:r w:rsidRPr="005445B1">
        <w:rPr>
          <w:rStyle w:val="af2"/>
          <w:b w:val="0"/>
        </w:rPr>
        <w:t>щью цифровой лаборатории можно проводить длительный эксперимент даже в отсутствии экспериментатора. При этом измеряемые данные и р</w:t>
      </w:r>
      <w:r w:rsidR="00016AFC">
        <w:rPr>
          <w:rStyle w:val="af2"/>
          <w:b w:val="0"/>
        </w:rPr>
        <w:t>езультаты их обработки отобража</w:t>
      </w:r>
      <w:r w:rsidRPr="005445B1">
        <w:rPr>
          <w:rStyle w:val="af2"/>
          <w:b w:val="0"/>
        </w:rPr>
        <w:t>ются непосредственно на экране компьютера.</w:t>
      </w:r>
    </w:p>
    <w:p xmlns:wp14="http://schemas.microsoft.com/office/word/2010/wordml" w:rsidRPr="005445B1" w:rsidR="005445B1" w:rsidP="00016AFC" w:rsidRDefault="005445B1" w14:paraId="3E8847BD" wp14:textId="77777777">
      <w:pPr>
        <w:pStyle w:val="a9"/>
        <w:spacing w:line="232" w:lineRule="auto"/>
        <w:ind w:right="-2" w:firstLine="567"/>
        <w:jc w:val="both"/>
        <w:rPr>
          <w:rStyle w:val="af2"/>
          <w:b w:val="0"/>
        </w:rPr>
      </w:pPr>
      <w:r w:rsidRPr="005445B1">
        <w:rPr>
          <w:rStyle w:val="af2"/>
          <w:b w:val="0"/>
        </w:rPr>
        <w:t>В процессе формирования экспериментальных умений по физике учащийся учится представлять информацию об исследовании в четырёх видах:</w:t>
      </w:r>
    </w:p>
    <w:p xmlns:wp14="http://schemas.microsoft.com/office/word/2010/wordml" w:rsidRPr="005445B1" w:rsidR="005445B1" w:rsidP="0000756A" w:rsidRDefault="005445B1" w14:paraId="6F85800D" wp14:textId="77777777">
      <w:pPr>
        <w:pStyle w:val="ae"/>
        <w:widowControl w:val="0"/>
        <w:numPr>
          <w:ilvl w:val="1"/>
          <w:numId w:val="4"/>
        </w:numPr>
        <w:tabs>
          <w:tab w:val="left" w:pos="1005"/>
        </w:tabs>
        <w:autoSpaceDE w:val="0"/>
        <w:autoSpaceDN w:val="0"/>
        <w:spacing w:after="0" w:line="232" w:lineRule="auto"/>
        <w:ind w:left="0" w:right="-2" w:firstLine="567"/>
        <w:contextualSpacing w:val="0"/>
        <w:jc w:val="both"/>
        <w:rPr>
          <w:rStyle w:val="af2"/>
          <w:rFonts w:ascii="Times New Roman" w:hAnsi="Times New Roman"/>
          <w:b w:val="0"/>
          <w:sz w:val="24"/>
          <w:szCs w:val="24"/>
        </w:rPr>
      </w:pPr>
      <w:r w:rsidRPr="005445B1">
        <w:rPr>
          <w:rStyle w:val="af2"/>
          <w:rFonts w:ascii="Times New Roman" w:hAnsi="Times New Roman"/>
          <w:b w:val="0"/>
          <w:sz w:val="24"/>
          <w:szCs w:val="24"/>
        </w:rPr>
        <w:t>в вербальном: описывать эксперимент, создавать словесную модель эксперимента, фиксировать внимание на измеряемых физических величинах, терминологии;</w:t>
      </w:r>
    </w:p>
    <w:p xmlns:wp14="http://schemas.microsoft.com/office/word/2010/wordml" w:rsidRPr="005445B1" w:rsidR="005445B1" w:rsidP="0000756A" w:rsidRDefault="005445B1" w14:paraId="26F78DD6" wp14:textId="77777777">
      <w:pPr>
        <w:pStyle w:val="ae"/>
        <w:widowControl w:val="0"/>
        <w:numPr>
          <w:ilvl w:val="1"/>
          <w:numId w:val="4"/>
        </w:numPr>
        <w:tabs>
          <w:tab w:val="left" w:pos="1005"/>
        </w:tabs>
        <w:autoSpaceDE w:val="0"/>
        <w:autoSpaceDN w:val="0"/>
        <w:spacing w:after="0" w:line="232" w:lineRule="auto"/>
        <w:ind w:left="0" w:right="-2" w:firstLine="567"/>
        <w:contextualSpacing w:val="0"/>
        <w:jc w:val="both"/>
        <w:rPr>
          <w:rStyle w:val="af2"/>
          <w:rFonts w:ascii="Times New Roman" w:hAnsi="Times New Roman"/>
          <w:b w:val="0"/>
          <w:sz w:val="24"/>
          <w:szCs w:val="24"/>
        </w:rPr>
      </w:pPr>
      <w:r w:rsidRPr="005445B1">
        <w:rPr>
          <w:rStyle w:val="af2"/>
          <w:rFonts w:ascii="Times New Roman" w:hAnsi="Times New Roman"/>
          <w:b w:val="0"/>
          <w:sz w:val="24"/>
          <w:szCs w:val="24"/>
        </w:rPr>
        <w:t>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p>
    <w:p xmlns:wp14="http://schemas.microsoft.com/office/word/2010/wordml" w:rsidRPr="005445B1" w:rsidR="005445B1" w:rsidP="0000756A" w:rsidRDefault="005445B1" w14:paraId="56D122F1" wp14:textId="77777777">
      <w:pPr>
        <w:pStyle w:val="ae"/>
        <w:widowControl w:val="0"/>
        <w:numPr>
          <w:ilvl w:val="1"/>
          <w:numId w:val="4"/>
        </w:numPr>
        <w:tabs>
          <w:tab w:val="left" w:pos="1005"/>
        </w:tabs>
        <w:autoSpaceDE w:val="0"/>
        <w:autoSpaceDN w:val="0"/>
        <w:spacing w:after="0" w:line="232" w:lineRule="auto"/>
        <w:ind w:left="0" w:right="-2" w:firstLine="567"/>
        <w:contextualSpacing w:val="0"/>
        <w:jc w:val="both"/>
        <w:rPr>
          <w:rStyle w:val="af2"/>
          <w:rFonts w:ascii="Times New Roman" w:hAnsi="Times New Roman"/>
          <w:b w:val="0"/>
          <w:sz w:val="24"/>
          <w:szCs w:val="24"/>
        </w:rPr>
      </w:pPr>
      <w:r w:rsidRPr="005445B1">
        <w:rPr>
          <w:rStyle w:val="af2"/>
          <w:rFonts w:ascii="Times New Roman" w:hAnsi="Times New Roman"/>
          <w:b w:val="0"/>
          <w:sz w:val="24"/>
          <w:szCs w:val="24"/>
        </w:rPr>
        <w:t>в графическом: строить графики по табличным данным, что позволяет перейти к вы- движению гипотез о характере зависимости между физическими величинами (при этом учитель показывает преимущество в визуализации зависимостей между вели- чинами, наглядность и многомерность);</w:t>
      </w:r>
    </w:p>
    <w:p xmlns:wp14="http://schemas.microsoft.com/office/word/2010/wordml" w:rsidRPr="005445B1" w:rsidR="005445B1" w:rsidP="0000756A" w:rsidRDefault="005445B1" w14:paraId="0E2A3AEE" wp14:textId="77777777">
      <w:pPr>
        <w:pStyle w:val="ae"/>
        <w:widowControl w:val="0"/>
        <w:numPr>
          <w:ilvl w:val="1"/>
          <w:numId w:val="4"/>
        </w:numPr>
        <w:tabs>
          <w:tab w:val="left" w:pos="1005"/>
        </w:tabs>
        <w:autoSpaceDE w:val="0"/>
        <w:autoSpaceDN w:val="0"/>
        <w:spacing w:after="0" w:line="232" w:lineRule="auto"/>
        <w:ind w:left="0" w:right="-2" w:firstLine="567"/>
        <w:contextualSpacing w:val="0"/>
        <w:jc w:val="both"/>
        <w:rPr>
          <w:rStyle w:val="af2"/>
          <w:rFonts w:ascii="Times New Roman" w:hAnsi="Times New Roman"/>
          <w:b w:val="0"/>
          <w:sz w:val="24"/>
          <w:szCs w:val="24"/>
        </w:rPr>
      </w:pPr>
      <w:r w:rsidRPr="005445B1">
        <w:rPr>
          <w:rStyle w:val="af2"/>
          <w:rFonts w:ascii="Times New Roman" w:hAnsi="Times New Roman"/>
          <w:b w:val="0"/>
          <w:sz w:val="24"/>
          <w:szCs w:val="24"/>
        </w:rPr>
        <w:t>в аналитическом (в виде математических уравнений): приводить математическое описание взаимосвязи физических величин, м</w:t>
      </w:r>
      <w:r w:rsidR="00016AFC">
        <w:rPr>
          <w:rStyle w:val="af2"/>
          <w:rFonts w:ascii="Times New Roman" w:hAnsi="Times New Roman"/>
          <w:b w:val="0"/>
          <w:sz w:val="24"/>
          <w:szCs w:val="24"/>
        </w:rPr>
        <w:t>атематическое обобщение получен</w:t>
      </w:r>
      <w:r w:rsidRPr="005445B1">
        <w:rPr>
          <w:rStyle w:val="af2"/>
          <w:rFonts w:ascii="Times New Roman" w:hAnsi="Times New Roman"/>
          <w:b w:val="0"/>
          <w:sz w:val="24"/>
          <w:szCs w:val="24"/>
        </w:rPr>
        <w:t>ных результатов.</w:t>
      </w:r>
    </w:p>
    <w:p xmlns:wp14="http://schemas.microsoft.com/office/word/2010/wordml" w:rsidRPr="005445B1" w:rsidR="005445B1" w:rsidP="00016AFC" w:rsidRDefault="005445B1" w14:paraId="51D6D009" wp14:textId="77777777">
      <w:pPr>
        <w:pStyle w:val="a9"/>
        <w:spacing w:line="232" w:lineRule="auto"/>
        <w:ind w:right="-2" w:firstLine="567"/>
        <w:jc w:val="both"/>
        <w:rPr>
          <w:rStyle w:val="af2"/>
          <w:b w:val="0"/>
        </w:rPr>
      </w:pPr>
      <w:r w:rsidRPr="005445B1">
        <w:rPr>
          <w:rStyle w:val="af2"/>
          <w:b w:val="0"/>
        </w:rPr>
        <w:t xml:space="preserve">Переход к каждому этапу представления информации занимает достаточно большой промежуток времени. Безусловно, в 7—9 классах этот процесс необходим, но в старших классах это время можно было бы отвести на решение более важных задач. В этом плане цифровые лаборатории позволяют существенно экономить время, которое можно </w:t>
      </w:r>
      <w:r w:rsidR="00016AFC">
        <w:rPr>
          <w:rStyle w:val="af2"/>
          <w:b w:val="0"/>
        </w:rPr>
        <w:t>потра</w:t>
      </w:r>
      <w:r w:rsidRPr="005445B1">
        <w:rPr>
          <w:rStyle w:val="af2"/>
          <w:b w:val="0"/>
        </w:rPr>
        <w:t>тить на формирование исследовательских умений учащихся, выражающихся в следующих действиях:</w:t>
      </w:r>
    </w:p>
    <w:p xmlns:wp14="http://schemas.microsoft.com/office/word/2010/wordml" w:rsidRPr="005445B1" w:rsidR="005445B1" w:rsidP="0000756A" w:rsidRDefault="005445B1" w14:paraId="20E1D574" wp14:textId="77777777">
      <w:pPr>
        <w:pStyle w:val="ae"/>
        <w:widowControl w:val="0"/>
        <w:numPr>
          <w:ilvl w:val="1"/>
          <w:numId w:val="4"/>
        </w:numPr>
        <w:tabs>
          <w:tab w:val="left" w:pos="1005"/>
        </w:tabs>
        <w:autoSpaceDE w:val="0"/>
        <w:autoSpaceDN w:val="0"/>
        <w:spacing w:after="0" w:line="240" w:lineRule="auto"/>
        <w:ind w:left="0" w:right="-2" w:firstLine="567"/>
        <w:contextualSpacing w:val="0"/>
        <w:jc w:val="both"/>
        <w:rPr>
          <w:rStyle w:val="af2"/>
          <w:rFonts w:ascii="Times New Roman" w:hAnsi="Times New Roman"/>
          <w:b w:val="0"/>
          <w:sz w:val="24"/>
          <w:szCs w:val="24"/>
        </w:rPr>
      </w:pPr>
      <w:r w:rsidRPr="005445B1">
        <w:rPr>
          <w:rStyle w:val="af2"/>
          <w:rFonts w:ascii="Times New Roman" w:hAnsi="Times New Roman"/>
          <w:b w:val="0"/>
          <w:sz w:val="24"/>
          <w:szCs w:val="24"/>
        </w:rPr>
        <w:t>определение проблемы;</w:t>
      </w:r>
    </w:p>
    <w:p xmlns:wp14="http://schemas.microsoft.com/office/word/2010/wordml" w:rsidRPr="005445B1" w:rsidR="005445B1" w:rsidP="0000756A" w:rsidRDefault="005445B1" w14:paraId="35937D5F" wp14:textId="77777777">
      <w:pPr>
        <w:pStyle w:val="ae"/>
        <w:widowControl w:val="0"/>
        <w:numPr>
          <w:ilvl w:val="1"/>
          <w:numId w:val="4"/>
        </w:numPr>
        <w:tabs>
          <w:tab w:val="left" w:pos="1005"/>
        </w:tabs>
        <w:autoSpaceDE w:val="0"/>
        <w:autoSpaceDN w:val="0"/>
        <w:spacing w:after="0" w:line="240" w:lineRule="auto"/>
        <w:ind w:left="0" w:right="-2" w:firstLine="567"/>
        <w:contextualSpacing w:val="0"/>
        <w:jc w:val="both"/>
        <w:rPr>
          <w:rStyle w:val="af2"/>
          <w:rFonts w:ascii="Times New Roman" w:hAnsi="Times New Roman"/>
          <w:b w:val="0"/>
          <w:sz w:val="24"/>
          <w:szCs w:val="24"/>
        </w:rPr>
      </w:pPr>
      <w:r w:rsidRPr="005445B1">
        <w:rPr>
          <w:rStyle w:val="af2"/>
          <w:rFonts w:ascii="Times New Roman" w:hAnsi="Times New Roman"/>
          <w:b w:val="0"/>
          <w:sz w:val="24"/>
          <w:szCs w:val="24"/>
        </w:rPr>
        <w:t>постановка исследовательской задачи;</w:t>
      </w:r>
    </w:p>
    <w:p xmlns:wp14="http://schemas.microsoft.com/office/word/2010/wordml" w:rsidR="00016AFC" w:rsidP="0000756A" w:rsidRDefault="005445B1" w14:paraId="32F71519" wp14:textId="77777777">
      <w:pPr>
        <w:pStyle w:val="ae"/>
        <w:widowControl w:val="0"/>
        <w:numPr>
          <w:ilvl w:val="0"/>
          <w:numId w:val="4"/>
        </w:numPr>
        <w:tabs>
          <w:tab w:val="left" w:pos="1005"/>
        </w:tabs>
        <w:autoSpaceDE w:val="0"/>
        <w:autoSpaceDN w:val="0"/>
        <w:spacing w:after="0" w:line="240" w:lineRule="auto"/>
        <w:ind w:left="0" w:right="-2" w:firstLine="567"/>
        <w:contextualSpacing w:val="0"/>
        <w:jc w:val="both"/>
        <w:rPr>
          <w:rStyle w:val="af2"/>
          <w:rFonts w:ascii="Times New Roman" w:hAnsi="Times New Roman"/>
          <w:b w:val="0"/>
          <w:sz w:val="24"/>
          <w:szCs w:val="24"/>
        </w:rPr>
      </w:pPr>
      <w:r w:rsidRPr="00016AFC">
        <w:rPr>
          <w:rStyle w:val="af2"/>
          <w:rFonts w:ascii="Times New Roman" w:hAnsi="Times New Roman"/>
          <w:b w:val="0"/>
          <w:sz w:val="24"/>
          <w:szCs w:val="24"/>
        </w:rPr>
        <w:t>планирование решения задачи;</w:t>
      </w:r>
      <w:bookmarkStart w:name="Нормативная_база" w:id="1"/>
      <w:bookmarkStart w:name="_bookmark2" w:id="2"/>
      <w:bookmarkEnd w:id="1"/>
      <w:bookmarkEnd w:id="2"/>
    </w:p>
    <w:p xmlns:wp14="http://schemas.microsoft.com/office/word/2010/wordml" w:rsidRPr="00016AFC" w:rsidR="005445B1" w:rsidP="0000756A" w:rsidRDefault="005445B1" w14:paraId="0602B84B" wp14:textId="77777777">
      <w:pPr>
        <w:pStyle w:val="ae"/>
        <w:widowControl w:val="0"/>
        <w:numPr>
          <w:ilvl w:val="0"/>
          <w:numId w:val="4"/>
        </w:numPr>
        <w:tabs>
          <w:tab w:val="left" w:pos="1005"/>
        </w:tabs>
        <w:autoSpaceDE w:val="0"/>
        <w:autoSpaceDN w:val="0"/>
        <w:spacing w:after="0" w:line="240" w:lineRule="auto"/>
        <w:ind w:left="0" w:right="-2" w:firstLine="567"/>
        <w:contextualSpacing w:val="0"/>
        <w:jc w:val="both"/>
        <w:rPr>
          <w:rStyle w:val="af2"/>
          <w:rFonts w:ascii="Times New Roman" w:hAnsi="Times New Roman"/>
          <w:b w:val="0"/>
          <w:sz w:val="24"/>
          <w:szCs w:val="24"/>
        </w:rPr>
      </w:pPr>
      <w:r w:rsidRPr="00016AFC">
        <w:rPr>
          <w:rStyle w:val="af2"/>
          <w:rFonts w:ascii="Times New Roman" w:hAnsi="Times New Roman"/>
          <w:b w:val="0"/>
          <w:sz w:val="24"/>
          <w:szCs w:val="24"/>
        </w:rPr>
        <w:t>построение моделей;</w:t>
      </w:r>
    </w:p>
    <w:p xmlns:wp14="http://schemas.microsoft.com/office/word/2010/wordml" w:rsidRPr="005445B1" w:rsidR="005445B1" w:rsidP="0000756A" w:rsidRDefault="00016AFC" w14:paraId="22ED3B1D" wp14:textId="77777777">
      <w:pPr>
        <w:pStyle w:val="ae"/>
        <w:widowControl w:val="0"/>
        <w:numPr>
          <w:ilvl w:val="0"/>
          <w:numId w:val="4"/>
        </w:numPr>
        <w:tabs>
          <w:tab w:val="left" w:pos="721"/>
        </w:tabs>
        <w:autoSpaceDE w:val="0"/>
        <w:autoSpaceDN w:val="0"/>
        <w:spacing w:after="0" w:line="280" w:lineRule="exact"/>
        <w:ind w:left="0" w:right="-2" w:firstLine="567"/>
        <w:contextualSpacing w:val="0"/>
        <w:jc w:val="both"/>
        <w:rPr>
          <w:rStyle w:val="af2"/>
          <w:rFonts w:ascii="Times New Roman" w:hAnsi="Times New Roman"/>
          <w:b w:val="0"/>
          <w:sz w:val="24"/>
          <w:szCs w:val="24"/>
        </w:rPr>
      </w:pPr>
      <w:r>
        <w:rPr>
          <w:rStyle w:val="af2"/>
          <w:rFonts w:ascii="Times New Roman" w:hAnsi="Times New Roman"/>
          <w:b w:val="0"/>
          <w:sz w:val="24"/>
          <w:szCs w:val="24"/>
        </w:rPr>
        <w:t xml:space="preserve">     </w:t>
      </w:r>
      <w:r w:rsidRPr="005445B1" w:rsidR="005445B1">
        <w:rPr>
          <w:rStyle w:val="af2"/>
          <w:rFonts w:ascii="Times New Roman" w:hAnsi="Times New Roman"/>
          <w:b w:val="0"/>
          <w:sz w:val="24"/>
          <w:szCs w:val="24"/>
        </w:rPr>
        <w:t>выдвижение гипотез;</w:t>
      </w:r>
    </w:p>
    <w:p xmlns:wp14="http://schemas.microsoft.com/office/word/2010/wordml" w:rsidRPr="005445B1" w:rsidR="005445B1" w:rsidP="0000756A" w:rsidRDefault="00016AFC" w14:paraId="6E4B7728" wp14:textId="77777777">
      <w:pPr>
        <w:pStyle w:val="ae"/>
        <w:widowControl w:val="0"/>
        <w:numPr>
          <w:ilvl w:val="0"/>
          <w:numId w:val="4"/>
        </w:numPr>
        <w:tabs>
          <w:tab w:val="left" w:pos="721"/>
        </w:tabs>
        <w:autoSpaceDE w:val="0"/>
        <w:autoSpaceDN w:val="0"/>
        <w:spacing w:after="0" w:line="280" w:lineRule="exact"/>
        <w:ind w:left="0" w:right="-2" w:firstLine="567"/>
        <w:contextualSpacing w:val="0"/>
        <w:jc w:val="both"/>
        <w:rPr>
          <w:rStyle w:val="af2"/>
          <w:rFonts w:ascii="Times New Roman" w:hAnsi="Times New Roman"/>
          <w:b w:val="0"/>
          <w:sz w:val="24"/>
          <w:szCs w:val="24"/>
        </w:rPr>
      </w:pPr>
      <w:r>
        <w:rPr>
          <w:rStyle w:val="af2"/>
          <w:rFonts w:ascii="Times New Roman" w:hAnsi="Times New Roman"/>
          <w:b w:val="0"/>
          <w:sz w:val="24"/>
          <w:szCs w:val="24"/>
        </w:rPr>
        <w:t xml:space="preserve">     </w:t>
      </w:r>
      <w:r w:rsidRPr="005445B1" w:rsidR="005445B1">
        <w:rPr>
          <w:rStyle w:val="af2"/>
          <w:rFonts w:ascii="Times New Roman" w:hAnsi="Times New Roman"/>
          <w:b w:val="0"/>
          <w:sz w:val="24"/>
          <w:szCs w:val="24"/>
        </w:rPr>
        <w:t>экспериментальная проверка гипотез;</w:t>
      </w:r>
    </w:p>
    <w:p xmlns:wp14="http://schemas.microsoft.com/office/word/2010/wordml" w:rsidRPr="005445B1" w:rsidR="005445B1" w:rsidP="0000756A" w:rsidRDefault="00016AFC" w14:paraId="4A70BF8B" wp14:textId="77777777">
      <w:pPr>
        <w:pStyle w:val="ae"/>
        <w:widowControl w:val="0"/>
        <w:numPr>
          <w:ilvl w:val="0"/>
          <w:numId w:val="4"/>
        </w:numPr>
        <w:tabs>
          <w:tab w:val="left" w:pos="721"/>
        </w:tabs>
        <w:autoSpaceDE w:val="0"/>
        <w:autoSpaceDN w:val="0"/>
        <w:spacing w:after="0" w:line="280" w:lineRule="exact"/>
        <w:ind w:left="0" w:right="-2" w:firstLine="567"/>
        <w:contextualSpacing w:val="0"/>
        <w:jc w:val="both"/>
        <w:rPr>
          <w:rStyle w:val="af2"/>
          <w:rFonts w:ascii="Times New Roman" w:hAnsi="Times New Roman"/>
          <w:b w:val="0"/>
          <w:sz w:val="24"/>
          <w:szCs w:val="24"/>
        </w:rPr>
      </w:pPr>
      <w:r>
        <w:rPr>
          <w:rStyle w:val="af2"/>
          <w:rFonts w:ascii="Times New Roman" w:hAnsi="Times New Roman"/>
          <w:b w:val="0"/>
          <w:sz w:val="24"/>
          <w:szCs w:val="24"/>
        </w:rPr>
        <w:t xml:space="preserve">     </w:t>
      </w:r>
      <w:r w:rsidRPr="005445B1" w:rsidR="005445B1">
        <w:rPr>
          <w:rStyle w:val="af2"/>
          <w:rFonts w:ascii="Times New Roman" w:hAnsi="Times New Roman"/>
          <w:b w:val="0"/>
          <w:sz w:val="24"/>
          <w:szCs w:val="24"/>
        </w:rPr>
        <w:t>анализ данных экспериментов или наблюдений;</w:t>
      </w:r>
    </w:p>
    <w:p xmlns:wp14="http://schemas.microsoft.com/office/word/2010/wordml" w:rsidRPr="005445B1" w:rsidR="005445B1" w:rsidP="0000756A" w:rsidRDefault="00016AFC" w14:paraId="2F68D7C0" wp14:textId="77777777">
      <w:pPr>
        <w:pStyle w:val="ae"/>
        <w:widowControl w:val="0"/>
        <w:numPr>
          <w:ilvl w:val="0"/>
          <w:numId w:val="4"/>
        </w:numPr>
        <w:tabs>
          <w:tab w:val="left" w:pos="721"/>
        </w:tabs>
        <w:autoSpaceDE w:val="0"/>
        <w:autoSpaceDN w:val="0"/>
        <w:spacing w:after="0" w:line="280" w:lineRule="exact"/>
        <w:ind w:left="0" w:right="-2" w:firstLine="567"/>
        <w:contextualSpacing w:val="0"/>
        <w:jc w:val="both"/>
        <w:rPr>
          <w:rStyle w:val="af2"/>
          <w:rFonts w:ascii="Times New Roman" w:hAnsi="Times New Roman"/>
          <w:b w:val="0"/>
          <w:sz w:val="24"/>
          <w:szCs w:val="24"/>
        </w:rPr>
      </w:pPr>
      <w:r>
        <w:rPr>
          <w:rStyle w:val="af2"/>
          <w:rFonts w:ascii="Times New Roman" w:hAnsi="Times New Roman"/>
          <w:b w:val="0"/>
          <w:sz w:val="24"/>
          <w:szCs w:val="24"/>
        </w:rPr>
        <w:t xml:space="preserve">     </w:t>
      </w:r>
      <w:r w:rsidRPr="005445B1" w:rsidR="005445B1">
        <w:rPr>
          <w:rStyle w:val="af2"/>
          <w:rFonts w:ascii="Times New Roman" w:hAnsi="Times New Roman"/>
          <w:b w:val="0"/>
          <w:sz w:val="24"/>
          <w:szCs w:val="24"/>
        </w:rPr>
        <w:t>формулирование выводов.</w:t>
      </w:r>
    </w:p>
    <w:p xmlns:wp14="http://schemas.microsoft.com/office/word/2010/wordml" w:rsidRPr="005445B1" w:rsidR="005445B1" w:rsidP="005828AB" w:rsidRDefault="005445B1" w14:paraId="6CAE7E7E" wp14:textId="77777777">
      <w:pPr>
        <w:ind w:right="-2" w:firstLine="567"/>
        <w:jc w:val="both"/>
        <w:rPr>
          <w:rStyle w:val="af2"/>
          <w:b w:val="0"/>
        </w:rPr>
      </w:pPr>
      <w:r w:rsidRPr="005445B1">
        <w:rPr>
          <w:rStyle w:val="af2"/>
          <w:b w:val="0"/>
        </w:rPr>
        <w:t>Последние годы у учащихся наблюдается низкая мо</w:t>
      </w:r>
      <w:r w:rsidR="00E53B5A">
        <w:rPr>
          <w:rStyle w:val="af2"/>
          <w:b w:val="0"/>
        </w:rPr>
        <w:t>тивация изучения естественно</w:t>
      </w:r>
      <w:r w:rsidR="00016AFC">
        <w:rPr>
          <w:rStyle w:val="af2"/>
          <w:b w:val="0"/>
        </w:rPr>
        <w:t>на</w:t>
      </w:r>
      <w:r w:rsidRPr="005445B1">
        <w:rPr>
          <w:rStyle w:val="af2"/>
          <w:b w:val="0"/>
        </w:rPr>
        <w:t xml:space="preserve">учных дисциплин и, как следствие, падение качества образования. Цифровое учебное оборудование позволяет учащимся ознакомиться с </w:t>
      </w:r>
      <w:r w:rsidR="00016AFC">
        <w:rPr>
          <w:rStyle w:val="af2"/>
          <w:b w:val="0"/>
        </w:rPr>
        <w:t>современными методами исследова</w:t>
      </w:r>
      <w:r w:rsidR="005828AB">
        <w:rPr>
          <w:rStyle w:val="af2"/>
          <w:b w:val="0"/>
        </w:rPr>
        <w:t xml:space="preserve">ния, применяемыми в </w:t>
      </w:r>
      <w:r w:rsidRPr="005445B1">
        <w:rPr>
          <w:rStyle w:val="af2"/>
          <w:b w:val="0"/>
        </w:rPr>
        <w:t>науке, а учителю — применять н</w:t>
      </w:r>
      <w:r w:rsidR="00016AFC">
        <w:rPr>
          <w:rStyle w:val="af2"/>
          <w:b w:val="0"/>
        </w:rPr>
        <w:t>а практике современные педагоги</w:t>
      </w:r>
      <w:r w:rsidRPr="005445B1">
        <w:rPr>
          <w:rStyle w:val="af2"/>
          <w:b w:val="0"/>
        </w:rPr>
        <w:t>ческие технологии. Поэтому главной составляющей</w:t>
      </w:r>
      <w:r w:rsidR="00016AFC">
        <w:rPr>
          <w:rStyle w:val="af2"/>
          <w:b w:val="0"/>
        </w:rPr>
        <w:t xml:space="preserve"> комплекта «Точкой роста</w:t>
      </w:r>
      <w:r w:rsidRPr="005445B1">
        <w:rPr>
          <w:rStyle w:val="af2"/>
          <w:b w:val="0"/>
        </w:rPr>
        <w:t>» являются цифровые лаборатории.</w:t>
      </w:r>
    </w:p>
    <w:p xmlns:wp14="http://schemas.microsoft.com/office/word/2010/wordml" w:rsidRPr="00474335" w:rsidR="00A20A93" w:rsidP="00BC3079" w:rsidRDefault="00A20A93" w14:paraId="7CBE3D91" wp14:textId="77777777">
      <w:pPr>
        <w:ind w:firstLine="284"/>
        <w:jc w:val="both"/>
        <w:rPr>
          <w:sz w:val="22"/>
          <w:szCs w:val="22"/>
        </w:rPr>
      </w:pPr>
      <w:r w:rsidRPr="00474335">
        <w:rPr>
          <w:sz w:val="22"/>
          <w:szCs w:val="22"/>
        </w:rPr>
        <w:t>Предлагаемая программа реализуется с помощью учебно-методических комплектов (УМК).</w:t>
      </w:r>
    </w:p>
    <w:p xmlns:wp14="http://schemas.microsoft.com/office/word/2010/wordml" w:rsidRPr="00474335" w:rsidR="00A20A93" w:rsidP="00C32102" w:rsidRDefault="00A20A93" w14:paraId="068E5C1C" wp14:textId="77777777">
      <w:pPr>
        <w:ind w:firstLine="426"/>
        <w:jc w:val="both"/>
        <w:rPr>
          <w:sz w:val="22"/>
          <w:szCs w:val="22"/>
        </w:rPr>
      </w:pPr>
      <w:r w:rsidRPr="00474335">
        <w:rPr>
          <w:sz w:val="22"/>
          <w:szCs w:val="22"/>
        </w:rPr>
        <w:t>УМК для каждого класса включает:</w:t>
      </w:r>
      <w:r w:rsidR="00C32102">
        <w:rPr>
          <w:sz w:val="22"/>
          <w:szCs w:val="22"/>
        </w:rPr>
        <w:t xml:space="preserve"> у</w:t>
      </w:r>
      <w:r w:rsidR="00BC3079">
        <w:rPr>
          <w:sz w:val="22"/>
          <w:szCs w:val="22"/>
        </w:rPr>
        <w:t xml:space="preserve">чебник, задачник, </w:t>
      </w:r>
      <w:r w:rsidRPr="00474335">
        <w:rPr>
          <w:sz w:val="22"/>
          <w:szCs w:val="22"/>
        </w:rPr>
        <w:t>мет</w:t>
      </w:r>
      <w:r w:rsidR="00BC3079">
        <w:rPr>
          <w:sz w:val="22"/>
          <w:szCs w:val="22"/>
        </w:rPr>
        <w:t xml:space="preserve">одические материалы для учителя, </w:t>
      </w:r>
      <w:r w:rsidRPr="00474335">
        <w:rPr>
          <w:sz w:val="22"/>
          <w:szCs w:val="22"/>
        </w:rPr>
        <w:t>самос</w:t>
      </w:r>
      <w:r w:rsidR="00DF4396">
        <w:rPr>
          <w:sz w:val="22"/>
          <w:szCs w:val="22"/>
        </w:rPr>
        <w:t>тоятельные и контрольные работы</w:t>
      </w:r>
      <w:r w:rsidR="00C32102">
        <w:rPr>
          <w:sz w:val="22"/>
          <w:szCs w:val="22"/>
        </w:rPr>
        <w:t>.</w:t>
      </w:r>
    </w:p>
    <w:p xmlns:wp14="http://schemas.microsoft.com/office/word/2010/wordml" w:rsidRPr="00504756" w:rsidR="00504756" w:rsidP="00C32102" w:rsidRDefault="00504756" w14:paraId="3EA13166" wp14:textId="77777777">
      <w:pPr>
        <w:ind w:firstLine="284"/>
        <w:jc w:val="both"/>
        <w:rPr>
          <w:sz w:val="22"/>
          <w:szCs w:val="22"/>
        </w:rPr>
      </w:pPr>
      <w:r w:rsidRPr="00504756">
        <w:rPr>
          <w:sz w:val="22"/>
          <w:szCs w:val="22"/>
        </w:rPr>
        <w:t>Планируются следующие формы организации учебного процесса:</w:t>
      </w:r>
      <w:r w:rsidR="00C32102">
        <w:rPr>
          <w:sz w:val="22"/>
          <w:szCs w:val="22"/>
        </w:rPr>
        <w:t xml:space="preserve"> </w:t>
      </w:r>
      <w:r w:rsidRPr="00504756">
        <w:rPr>
          <w:sz w:val="22"/>
          <w:szCs w:val="22"/>
        </w:rPr>
        <w:t>фронтальные;    коллективные;    групповые;   работа в паре;   индивидуальные.</w:t>
      </w:r>
    </w:p>
    <w:p xmlns:wp14="http://schemas.microsoft.com/office/word/2010/wordml" w:rsidRPr="00504756" w:rsidR="00504756" w:rsidP="00C32102" w:rsidRDefault="00504756" w14:paraId="7B1BC544" wp14:textId="77777777">
      <w:pPr>
        <w:ind w:firstLine="284"/>
        <w:jc w:val="both"/>
        <w:rPr>
          <w:sz w:val="22"/>
          <w:szCs w:val="22"/>
        </w:rPr>
      </w:pPr>
      <w:r w:rsidRPr="00504756">
        <w:rPr>
          <w:sz w:val="22"/>
          <w:szCs w:val="22"/>
        </w:rPr>
        <w:t>В преподавании предмета будут  использоваться следующие технологии и методы: личностно-ориентированное обучение;</w:t>
      </w:r>
      <w:r w:rsidR="00DE6205">
        <w:rPr>
          <w:sz w:val="22"/>
          <w:szCs w:val="22"/>
        </w:rPr>
        <w:t xml:space="preserve"> </w:t>
      </w:r>
      <w:r w:rsidRPr="00504756">
        <w:rPr>
          <w:sz w:val="22"/>
          <w:szCs w:val="22"/>
        </w:rPr>
        <w:t>проблемное обучение;</w:t>
      </w:r>
      <w:r w:rsidR="00C32102">
        <w:rPr>
          <w:sz w:val="22"/>
          <w:szCs w:val="22"/>
        </w:rPr>
        <w:t xml:space="preserve"> </w:t>
      </w:r>
      <w:r w:rsidRPr="00504756">
        <w:rPr>
          <w:sz w:val="22"/>
          <w:szCs w:val="22"/>
        </w:rPr>
        <w:t>дифференцированное обучение;</w:t>
      </w:r>
      <w:r w:rsidR="00C32102">
        <w:rPr>
          <w:sz w:val="22"/>
          <w:szCs w:val="22"/>
        </w:rPr>
        <w:t xml:space="preserve"> </w:t>
      </w:r>
      <w:r w:rsidRPr="00504756">
        <w:rPr>
          <w:sz w:val="22"/>
          <w:szCs w:val="22"/>
        </w:rPr>
        <w:t>технологии обучения на основе решения задач;</w:t>
      </w:r>
      <w:r w:rsidR="00C32102">
        <w:rPr>
          <w:sz w:val="22"/>
          <w:szCs w:val="22"/>
        </w:rPr>
        <w:t xml:space="preserve"> методы индивидуального обучения.</w:t>
      </w:r>
    </w:p>
    <w:p xmlns:wp14="http://schemas.microsoft.com/office/word/2010/wordml" w:rsidRPr="00504756" w:rsidR="00504756" w:rsidP="00BC3079" w:rsidRDefault="00504756" w14:paraId="1E213837" wp14:textId="77777777">
      <w:pPr>
        <w:ind w:firstLine="284"/>
        <w:jc w:val="both"/>
        <w:rPr>
          <w:sz w:val="22"/>
          <w:szCs w:val="22"/>
        </w:rPr>
      </w:pPr>
      <w:r w:rsidRPr="00504756">
        <w:rPr>
          <w:sz w:val="22"/>
          <w:szCs w:val="22"/>
        </w:rPr>
        <w:t xml:space="preserve">Особенное значение в преподавании физики имеет школьный физический эксперимент, в который входят демонстрационный эксперимент и самостоятельные лабораторные работы учащихся. </w:t>
      </w:r>
    </w:p>
    <w:p xmlns:wp14="http://schemas.microsoft.com/office/word/2010/wordml" w:rsidRPr="00E53B5A" w:rsidR="00F46BB9" w:rsidP="00BC3079" w:rsidRDefault="00A57AC7" w14:paraId="4EB46AD0" wp14:textId="77777777">
      <w:pPr>
        <w:ind w:firstLine="567"/>
        <w:rPr>
          <w:b/>
          <w:bCs/>
        </w:rPr>
      </w:pPr>
      <w:r w:rsidRPr="00E53B5A">
        <w:rPr>
          <w:b/>
          <w:bCs/>
        </w:rPr>
        <w:t>Ц</w:t>
      </w:r>
      <w:r w:rsidRPr="00E53B5A" w:rsidR="00F46BB9">
        <w:rPr>
          <w:b/>
          <w:bCs/>
        </w:rPr>
        <w:t>ел</w:t>
      </w:r>
      <w:r w:rsidRPr="00E53B5A" w:rsidR="00BC3079">
        <w:rPr>
          <w:b/>
          <w:bCs/>
        </w:rPr>
        <w:t>ью</w:t>
      </w:r>
      <w:r w:rsidRPr="00E53B5A" w:rsidR="00F46BB9">
        <w:rPr>
          <w:b/>
          <w:bCs/>
        </w:rPr>
        <w:t xml:space="preserve"> изучения физики в основной школе</w:t>
      </w:r>
      <w:r w:rsidRPr="00E53B5A" w:rsidR="00BC3079">
        <w:rPr>
          <w:b/>
          <w:bCs/>
        </w:rPr>
        <w:t xml:space="preserve"> является:</w:t>
      </w:r>
    </w:p>
    <w:p xmlns:wp14="http://schemas.microsoft.com/office/word/2010/wordml" w:rsidRPr="00E53B5A" w:rsidR="00D13C92" w:rsidP="00BC3079" w:rsidRDefault="00D13C92" w14:paraId="21B8C168" wp14:textId="77777777">
      <w:pPr>
        <w:ind w:firstLine="567"/>
        <w:rPr>
          <w:b/>
          <w:bCs/>
        </w:rPr>
      </w:pPr>
      <w:r>
        <w:rPr>
          <w:bCs/>
        </w:rPr>
        <w:t xml:space="preserve">1) </w:t>
      </w:r>
      <w:r w:rsidRPr="00E53B5A">
        <w:rPr>
          <w:b/>
          <w:bCs/>
        </w:rPr>
        <w:t>в направлении личностного развития</w:t>
      </w:r>
    </w:p>
    <w:p xmlns:wp14="http://schemas.microsoft.com/office/word/2010/wordml" w:rsidR="00D13C92" w:rsidP="00D13C92" w:rsidRDefault="00D13C92" w14:paraId="3B100717" wp14:textId="77777777">
      <w:pPr>
        <w:ind w:firstLine="284"/>
        <w:jc w:val="both"/>
        <w:rPr>
          <w:sz w:val="22"/>
          <w:szCs w:val="22"/>
        </w:rPr>
      </w:pPr>
      <w:r w:rsidRPr="00D13C92">
        <w:rPr>
          <w:sz w:val="22"/>
          <w:szCs w:val="22"/>
        </w:rPr>
        <w:t xml:space="preserve">- </w:t>
      </w:r>
      <w:r w:rsidR="00330B79">
        <w:rPr>
          <w:sz w:val="22"/>
          <w:szCs w:val="22"/>
        </w:rPr>
        <w:t xml:space="preserve">воспитание </w:t>
      </w:r>
      <w:r w:rsidRPr="00D13C92">
        <w:rPr>
          <w:sz w:val="22"/>
          <w:szCs w:val="22"/>
        </w:rPr>
        <w:t>готовност</w:t>
      </w:r>
      <w:r w:rsidR="00330B79">
        <w:rPr>
          <w:sz w:val="22"/>
          <w:szCs w:val="22"/>
        </w:rPr>
        <w:t>и</w:t>
      </w:r>
      <w:r w:rsidRPr="00D13C92">
        <w:rPr>
          <w:sz w:val="22"/>
          <w:szCs w:val="22"/>
        </w:rPr>
        <w:t xml:space="preserve"> обучающихся к саморазвитию и самообразованию на основе мотивации к обучению и познанию;</w:t>
      </w:r>
    </w:p>
    <w:p xmlns:wp14="http://schemas.microsoft.com/office/word/2010/wordml" w:rsidR="00330B79" w:rsidP="00D13C92" w:rsidRDefault="00330B79" w14:paraId="0F01F764" wp14:textId="77777777">
      <w:pPr>
        <w:ind w:firstLine="284"/>
        <w:jc w:val="both"/>
        <w:rPr>
          <w:sz w:val="22"/>
          <w:szCs w:val="22"/>
        </w:rPr>
      </w:pPr>
      <w:r>
        <w:rPr>
          <w:sz w:val="22"/>
          <w:szCs w:val="22"/>
        </w:rPr>
        <w:t>-</w:t>
      </w:r>
      <w:r w:rsidRPr="00330B79">
        <w:rPr>
          <w:sz w:val="22"/>
          <w:szCs w:val="22"/>
        </w:rPr>
        <w:t>формирован</w:t>
      </w:r>
      <w:r>
        <w:rPr>
          <w:sz w:val="22"/>
          <w:szCs w:val="22"/>
        </w:rPr>
        <w:t>ие</w:t>
      </w:r>
      <w:r w:rsidRPr="00330B79">
        <w:rPr>
          <w:sz w:val="22"/>
          <w:szCs w:val="22"/>
        </w:rPr>
        <w:t xml:space="preserve"> ценности здорового и безопасного образа жизни</w:t>
      </w:r>
      <w:r>
        <w:rPr>
          <w:sz w:val="22"/>
          <w:szCs w:val="22"/>
        </w:rPr>
        <w:t>,</w:t>
      </w:r>
      <w:r w:rsidRPr="00330B79">
        <w:rPr>
          <w:sz w:val="22"/>
          <w:szCs w:val="22"/>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xmlns:wp14="http://schemas.microsoft.com/office/word/2010/wordml" w:rsidR="00330B79" w:rsidP="00330B79" w:rsidRDefault="00330B79" w14:paraId="2903A72C" wp14:textId="77777777">
      <w:pPr>
        <w:ind w:firstLine="284"/>
        <w:jc w:val="both"/>
        <w:rPr>
          <w:sz w:val="22"/>
          <w:szCs w:val="22"/>
        </w:rPr>
      </w:pPr>
      <w:r>
        <w:rPr>
          <w:sz w:val="22"/>
          <w:szCs w:val="22"/>
        </w:rPr>
        <w:t>-</w:t>
      </w:r>
      <w:r w:rsidRPr="006F249A">
        <w:rPr>
          <w:sz w:val="22"/>
          <w:szCs w:val="22"/>
        </w:rPr>
        <w:t xml:space="preserve">воспитание убеждённости в возможности познать природу, необходимости разумного использования достижений науки и технологий для дальнейшего развития человеческого общества; </w:t>
      </w:r>
    </w:p>
    <w:p xmlns:wp14="http://schemas.microsoft.com/office/word/2010/wordml" w:rsidRPr="000F4E53" w:rsidR="00330B79" w:rsidP="00330B79" w:rsidRDefault="00330B79" w14:paraId="13B5C923" wp14:textId="77777777">
      <w:pPr>
        <w:ind w:firstLine="284"/>
        <w:jc w:val="both"/>
        <w:rPr>
          <w:sz w:val="22"/>
          <w:szCs w:val="22"/>
        </w:rPr>
      </w:pPr>
      <w:r>
        <w:rPr>
          <w:sz w:val="22"/>
          <w:szCs w:val="22"/>
        </w:rPr>
        <w:t xml:space="preserve">-развитие </w:t>
      </w:r>
      <w:r w:rsidRPr="006F249A">
        <w:rPr>
          <w:sz w:val="22"/>
          <w:szCs w:val="22"/>
        </w:rPr>
        <w:t>уважения к творцам науки и техники; отношения к физике как к элементу общечеловеческой культуры;</w:t>
      </w:r>
    </w:p>
    <w:p xmlns:wp14="http://schemas.microsoft.com/office/word/2010/wordml" w:rsidR="00330B79" w:rsidP="00330B79" w:rsidRDefault="00330B79" w14:paraId="6D618420" wp14:textId="77777777">
      <w:pPr>
        <w:ind w:firstLine="567"/>
        <w:jc w:val="both"/>
        <w:rPr>
          <w:b/>
          <w:sz w:val="22"/>
          <w:szCs w:val="22"/>
        </w:rPr>
      </w:pPr>
      <w:r>
        <w:rPr>
          <w:sz w:val="22"/>
          <w:szCs w:val="22"/>
        </w:rPr>
        <w:t xml:space="preserve">2) </w:t>
      </w:r>
      <w:r w:rsidRPr="00330B79">
        <w:rPr>
          <w:b/>
          <w:sz w:val="22"/>
          <w:szCs w:val="22"/>
        </w:rPr>
        <w:t>в метапредметном направлении</w:t>
      </w:r>
    </w:p>
    <w:p xmlns:wp14="http://schemas.microsoft.com/office/word/2010/wordml" w:rsidRPr="000F4E53" w:rsidR="00F46BB9" w:rsidP="00F46BB9" w:rsidRDefault="00F46BB9" w14:paraId="1181292C" wp14:textId="77777777">
      <w:pPr>
        <w:ind w:firstLine="284"/>
        <w:jc w:val="both"/>
        <w:rPr>
          <w:sz w:val="22"/>
          <w:szCs w:val="22"/>
        </w:rPr>
      </w:pPr>
      <w:r w:rsidRPr="006F249A">
        <w:rPr>
          <w:sz w:val="22"/>
          <w:szCs w:val="22"/>
        </w:rPr>
        <w:t>освоение знаний о механических, тепловых, электромагнит</w:t>
      </w:r>
      <w:r w:rsidRPr="006F249A">
        <w:rPr>
          <w:sz w:val="22"/>
          <w:szCs w:val="22"/>
        </w:rPr>
        <w:softHyphen/>
        <w:t>ных и квантовых явлениях; величинах, характеризующих эти явления; законах, которым они подчиняются; методах научного познания природы и формирования на этой основе представле</w:t>
      </w:r>
      <w:r w:rsidRPr="006F249A">
        <w:rPr>
          <w:sz w:val="22"/>
          <w:szCs w:val="22"/>
        </w:rPr>
        <w:softHyphen/>
        <w:t>ний о физической картине мира;</w:t>
      </w:r>
    </w:p>
    <w:p xmlns:wp14="http://schemas.microsoft.com/office/word/2010/wordml" w:rsidRPr="000F4E53" w:rsidR="00F46BB9" w:rsidP="00F46BB9" w:rsidRDefault="00F46BB9" w14:paraId="5F58BF14" wp14:textId="77777777">
      <w:pPr>
        <w:ind w:firstLine="284"/>
        <w:jc w:val="both"/>
        <w:rPr>
          <w:sz w:val="22"/>
          <w:szCs w:val="22"/>
        </w:rPr>
      </w:pPr>
      <w:r w:rsidRPr="006F249A">
        <w:rPr>
          <w:sz w:val="22"/>
          <w:szCs w:val="22"/>
        </w:rPr>
        <w:t>овладение умениями проводить наблюдения природных явле</w:t>
      </w:r>
      <w:r w:rsidRPr="006F249A">
        <w:rPr>
          <w:sz w:val="22"/>
          <w:szCs w:val="22"/>
        </w:rPr>
        <w:softHyphen/>
        <w:t>ний, описывать и обобщать результаты наблюдений, использо</w:t>
      </w:r>
      <w:r w:rsidRPr="006F249A">
        <w:rPr>
          <w:sz w:val="22"/>
          <w:szCs w:val="22"/>
        </w:rPr>
        <w:softHyphen/>
        <w:t>вать простые измерительные приборы для изучения физических явлений; представлять результаты наблюдений или измерений в виде таблиц, графиков и выявлять на этой основе эмпири</w:t>
      </w:r>
      <w:r w:rsidRPr="006F249A">
        <w:rPr>
          <w:sz w:val="22"/>
          <w:szCs w:val="22"/>
        </w:rPr>
        <w:softHyphen/>
        <w:t>ческие зависимости; применять полученные знания для объясне</w:t>
      </w:r>
      <w:r w:rsidRPr="006F249A">
        <w:rPr>
          <w:sz w:val="22"/>
          <w:szCs w:val="22"/>
        </w:rPr>
        <w:softHyphen/>
        <w:t>ния разнообразных природных явлений и процессов, принципов действия важнейших технических устройств, для решения фи</w:t>
      </w:r>
      <w:r w:rsidRPr="006F249A">
        <w:rPr>
          <w:sz w:val="22"/>
          <w:szCs w:val="22"/>
        </w:rPr>
        <w:softHyphen/>
        <w:t>зических задач;</w:t>
      </w:r>
    </w:p>
    <w:p xmlns:wp14="http://schemas.microsoft.com/office/word/2010/wordml" w:rsidRPr="000F4E53" w:rsidR="00F46BB9" w:rsidP="00F46BB9" w:rsidRDefault="00F46BB9" w14:paraId="596EAC43" wp14:textId="77777777">
      <w:pPr>
        <w:ind w:firstLine="284"/>
        <w:jc w:val="both"/>
        <w:rPr>
          <w:sz w:val="22"/>
          <w:szCs w:val="22"/>
        </w:rPr>
      </w:pPr>
      <w:r w:rsidRPr="006F249A">
        <w:rPr>
          <w:sz w:val="22"/>
          <w:szCs w:val="22"/>
        </w:rPr>
        <w:t>развитие познавательных интересов, интеллектуальных и творческих способностей в процессе решения физических задач и выполнения экспериментальных исследований; способности к самостоятельному приобретению новых знаний по физике в соот</w:t>
      </w:r>
      <w:r w:rsidRPr="006F249A">
        <w:rPr>
          <w:sz w:val="22"/>
          <w:szCs w:val="22"/>
        </w:rPr>
        <w:softHyphen/>
        <w:t>ветствии с жизненными потребностями и интересами;</w:t>
      </w:r>
    </w:p>
    <w:p xmlns:wp14="http://schemas.microsoft.com/office/word/2010/wordml" w:rsidR="00DE6205" w:rsidP="00DE6205" w:rsidRDefault="00DE6205" w14:paraId="6914C4BE" wp14:textId="77777777">
      <w:pPr>
        <w:ind w:firstLine="284"/>
        <w:jc w:val="both"/>
        <w:rPr>
          <w:sz w:val="22"/>
          <w:szCs w:val="22"/>
        </w:rPr>
      </w:pPr>
      <w:r w:rsidRPr="0023463E">
        <w:rPr>
          <w:sz w:val="22"/>
          <w:szCs w:val="22"/>
        </w:rPr>
        <w:t>- 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xmlns:wp14="http://schemas.microsoft.com/office/word/2010/wordml" w:rsidR="00BC3079" w:rsidP="00A20A93" w:rsidRDefault="00BC3079" w14:paraId="4B99056E" wp14:textId="77777777">
      <w:pPr>
        <w:jc w:val="center"/>
        <w:rPr>
          <w:b/>
          <w:bCs/>
          <w:sz w:val="28"/>
          <w:szCs w:val="28"/>
        </w:rPr>
      </w:pPr>
    </w:p>
    <w:p xmlns:wp14="http://schemas.microsoft.com/office/word/2010/wordml" w:rsidR="00BC3079" w:rsidP="00A20A93" w:rsidRDefault="00BC3079" w14:paraId="3DAC12F4" wp14:textId="77777777">
      <w:pPr>
        <w:jc w:val="center"/>
        <w:rPr>
          <w:b/>
          <w:bCs/>
          <w:sz w:val="28"/>
          <w:szCs w:val="28"/>
        </w:rPr>
      </w:pPr>
      <w:r>
        <w:rPr>
          <w:b/>
          <w:bCs/>
          <w:sz w:val="28"/>
          <w:szCs w:val="28"/>
        </w:rPr>
        <w:t>Планируемые результаты освоения учебного предмета «Физика».</w:t>
      </w:r>
    </w:p>
    <w:p xmlns:wp14="http://schemas.microsoft.com/office/word/2010/wordml" w:rsidRPr="00B01CBF" w:rsidR="0023463E" w:rsidP="0023463E" w:rsidRDefault="0023463E" w14:paraId="4CAB2832" wp14:textId="77777777">
      <w:pPr>
        <w:spacing w:line="270" w:lineRule="atLeast"/>
        <w:jc w:val="both"/>
        <w:rPr>
          <w:color w:val="000000"/>
          <w:lang w:eastAsia="ru-RU"/>
        </w:rPr>
      </w:pPr>
      <w:r w:rsidRPr="00B01CBF">
        <w:rPr>
          <w:b/>
          <w:bCs/>
          <w:color w:val="000000"/>
          <w:lang w:eastAsia="ru-RU"/>
        </w:rPr>
        <w:t>Личностными результатами</w:t>
      </w:r>
      <w:r w:rsidRPr="00B01CBF">
        <w:rPr>
          <w:color w:val="000000"/>
          <w:lang w:eastAsia="ru-RU"/>
        </w:rPr>
        <w:t xml:space="preserve"> обучения физике в 7-9 классах  являются: </w:t>
      </w:r>
    </w:p>
    <w:p xmlns:wp14="http://schemas.microsoft.com/office/word/2010/wordml" w:rsidRPr="0023463E" w:rsidR="0023463E" w:rsidP="0000756A" w:rsidRDefault="00E53B5A" w14:paraId="27B40792" wp14:textId="77777777">
      <w:pPr>
        <w:numPr>
          <w:ilvl w:val="0"/>
          <w:numId w:val="1"/>
        </w:numPr>
        <w:suppressAutoHyphens/>
        <w:spacing w:line="270" w:lineRule="atLeast"/>
        <w:contextualSpacing/>
        <w:jc w:val="both"/>
        <w:rPr>
          <w:sz w:val="22"/>
          <w:szCs w:val="22"/>
        </w:rPr>
      </w:pPr>
      <w:r>
        <w:rPr>
          <w:sz w:val="22"/>
          <w:szCs w:val="22"/>
        </w:rPr>
        <w:t>развитие</w:t>
      </w:r>
      <w:r w:rsidRPr="0023463E" w:rsidR="0023463E">
        <w:rPr>
          <w:sz w:val="22"/>
          <w:szCs w:val="22"/>
        </w:rPr>
        <w:t xml:space="preserve"> познавательных интересов, интеллектуальных и творческих способностей учащихся;</w:t>
      </w:r>
    </w:p>
    <w:p xmlns:wp14="http://schemas.microsoft.com/office/word/2010/wordml" w:rsidRPr="0023463E" w:rsidR="0023463E" w:rsidP="0000756A" w:rsidRDefault="0023463E" w14:paraId="4113903B" wp14:textId="77777777">
      <w:pPr>
        <w:numPr>
          <w:ilvl w:val="0"/>
          <w:numId w:val="1"/>
        </w:numPr>
        <w:suppressAutoHyphens/>
        <w:contextualSpacing/>
        <w:jc w:val="both"/>
        <w:rPr>
          <w:sz w:val="22"/>
          <w:szCs w:val="22"/>
        </w:rPr>
      </w:pPr>
      <w:r w:rsidRPr="0023463E">
        <w:rPr>
          <w:sz w:val="22"/>
          <w:szCs w:val="22"/>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xmlns:wp14="http://schemas.microsoft.com/office/word/2010/wordml" w:rsidRPr="0023463E" w:rsidR="0023463E" w:rsidP="0000756A" w:rsidRDefault="0023463E" w14:paraId="509CB838" wp14:textId="77777777">
      <w:pPr>
        <w:numPr>
          <w:ilvl w:val="0"/>
          <w:numId w:val="1"/>
        </w:numPr>
        <w:suppressAutoHyphens/>
        <w:contextualSpacing/>
        <w:jc w:val="both"/>
        <w:rPr>
          <w:sz w:val="22"/>
          <w:szCs w:val="22"/>
        </w:rPr>
      </w:pPr>
      <w:r w:rsidRPr="0023463E">
        <w:rPr>
          <w:sz w:val="22"/>
          <w:szCs w:val="22"/>
        </w:rPr>
        <w:t>самостоятельность в приобретении новых знаний и практических умений;</w:t>
      </w:r>
    </w:p>
    <w:p xmlns:wp14="http://schemas.microsoft.com/office/word/2010/wordml" w:rsidRPr="0023463E" w:rsidR="0023463E" w:rsidP="0000756A" w:rsidRDefault="0023463E" w14:paraId="7286BB23" wp14:textId="77777777">
      <w:pPr>
        <w:numPr>
          <w:ilvl w:val="0"/>
          <w:numId w:val="1"/>
        </w:numPr>
        <w:suppressAutoHyphens/>
        <w:contextualSpacing/>
        <w:jc w:val="both"/>
        <w:rPr>
          <w:sz w:val="22"/>
          <w:szCs w:val="22"/>
        </w:rPr>
      </w:pPr>
      <w:r w:rsidRPr="0023463E">
        <w:rPr>
          <w:sz w:val="22"/>
          <w:szCs w:val="22"/>
        </w:rPr>
        <w:t>готовность к выбору жизненного пути в соответствии с собственными интересами и возможностями;</w:t>
      </w:r>
    </w:p>
    <w:p xmlns:wp14="http://schemas.microsoft.com/office/word/2010/wordml" w:rsidRPr="0023463E" w:rsidR="0023463E" w:rsidP="0000756A" w:rsidRDefault="0023463E" w14:paraId="49BECAEC" wp14:textId="77777777">
      <w:pPr>
        <w:numPr>
          <w:ilvl w:val="0"/>
          <w:numId w:val="1"/>
        </w:numPr>
        <w:suppressAutoHyphens/>
        <w:contextualSpacing/>
        <w:jc w:val="both"/>
        <w:rPr>
          <w:sz w:val="22"/>
          <w:szCs w:val="22"/>
        </w:rPr>
      </w:pPr>
      <w:r w:rsidRPr="0023463E">
        <w:rPr>
          <w:sz w:val="22"/>
          <w:szCs w:val="22"/>
        </w:rPr>
        <w:t>мотивация образовательной деятельности школьников на основе личностно ориентированного подхода;</w:t>
      </w:r>
    </w:p>
    <w:p xmlns:wp14="http://schemas.microsoft.com/office/word/2010/wordml" w:rsidRPr="0023463E" w:rsidR="0023463E" w:rsidP="0000756A" w:rsidRDefault="0023463E" w14:paraId="571C10B4" wp14:textId="77777777">
      <w:pPr>
        <w:numPr>
          <w:ilvl w:val="0"/>
          <w:numId w:val="1"/>
        </w:numPr>
        <w:suppressAutoHyphens/>
        <w:contextualSpacing/>
        <w:jc w:val="both"/>
        <w:rPr>
          <w:sz w:val="22"/>
          <w:szCs w:val="22"/>
        </w:rPr>
      </w:pPr>
      <w:r w:rsidRPr="0023463E">
        <w:rPr>
          <w:sz w:val="22"/>
          <w:szCs w:val="22"/>
        </w:rPr>
        <w:t>формирование ценностных отношений друг к другу, учителю, авторам открытий и изобретений, результатам обучения.</w:t>
      </w:r>
    </w:p>
    <w:p xmlns:wp14="http://schemas.microsoft.com/office/word/2010/wordml" w:rsidRPr="0023463E" w:rsidR="005828AB" w:rsidP="00E53B5A" w:rsidRDefault="0023463E" w14:paraId="754EF8CE" wp14:textId="77777777">
      <w:pPr>
        <w:suppressAutoHyphens/>
        <w:spacing w:line="270" w:lineRule="atLeast"/>
        <w:contextualSpacing/>
        <w:jc w:val="both"/>
        <w:rPr>
          <w:sz w:val="22"/>
          <w:szCs w:val="22"/>
        </w:rPr>
      </w:pPr>
      <w:r w:rsidRPr="00B01CBF">
        <w:rPr>
          <w:b/>
          <w:bCs/>
          <w:color w:val="000000"/>
          <w:lang w:eastAsia="ru-RU"/>
        </w:rPr>
        <w:t>Метапредметными результатами</w:t>
      </w:r>
      <w:r w:rsidRPr="00B01CBF">
        <w:rPr>
          <w:color w:val="000000"/>
          <w:lang w:eastAsia="ru-RU"/>
        </w:rPr>
        <w:t> </w:t>
      </w:r>
      <w:r w:rsidRPr="0023463E">
        <w:rPr>
          <w:sz w:val="22"/>
          <w:szCs w:val="22"/>
        </w:rPr>
        <w:t>обучения физике в 7-9 классах  являются:</w:t>
      </w:r>
    </w:p>
    <w:p xmlns:wp14="http://schemas.microsoft.com/office/word/2010/wordml" w:rsidRPr="0023463E" w:rsidR="0023463E" w:rsidP="0000756A" w:rsidRDefault="0023463E" w14:paraId="70BF3A34" wp14:textId="77777777">
      <w:pPr>
        <w:numPr>
          <w:ilvl w:val="0"/>
          <w:numId w:val="1"/>
        </w:numPr>
        <w:suppressAutoHyphens/>
        <w:spacing w:line="270" w:lineRule="atLeast"/>
        <w:contextualSpacing/>
        <w:jc w:val="both"/>
        <w:rPr>
          <w:sz w:val="22"/>
          <w:szCs w:val="22"/>
        </w:rPr>
      </w:pPr>
      <w:r w:rsidRPr="0023463E">
        <w:rPr>
          <w:sz w:val="22"/>
          <w:szCs w:val="22"/>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xmlns:wp14="http://schemas.microsoft.com/office/word/2010/wordml" w:rsidRPr="0023463E" w:rsidR="0023463E" w:rsidP="0000756A" w:rsidRDefault="0023463E" w14:paraId="53CBA9C5" wp14:textId="77777777">
      <w:pPr>
        <w:numPr>
          <w:ilvl w:val="0"/>
          <w:numId w:val="1"/>
        </w:numPr>
        <w:suppressAutoHyphens/>
        <w:spacing w:line="270" w:lineRule="atLeast"/>
        <w:contextualSpacing/>
        <w:jc w:val="both"/>
        <w:rPr>
          <w:sz w:val="22"/>
          <w:szCs w:val="22"/>
        </w:rPr>
      </w:pPr>
      <w:r w:rsidRPr="0023463E">
        <w:rPr>
          <w:sz w:val="22"/>
          <w:szCs w:val="22"/>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xmlns:wp14="http://schemas.microsoft.com/office/word/2010/wordml" w:rsidRPr="0023463E" w:rsidR="0023463E" w:rsidP="0000756A" w:rsidRDefault="0023463E" w14:paraId="226D3932" wp14:textId="77777777">
      <w:pPr>
        <w:numPr>
          <w:ilvl w:val="0"/>
          <w:numId w:val="1"/>
        </w:numPr>
        <w:suppressAutoHyphens/>
        <w:spacing w:line="270" w:lineRule="atLeast"/>
        <w:contextualSpacing/>
        <w:jc w:val="both"/>
        <w:rPr>
          <w:sz w:val="22"/>
          <w:szCs w:val="22"/>
        </w:rPr>
      </w:pPr>
      <w:r w:rsidRPr="0023463E">
        <w:rPr>
          <w:sz w:val="22"/>
          <w:szCs w:val="22"/>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xmlns:wp14="http://schemas.microsoft.com/office/word/2010/wordml" w:rsidRPr="0023463E" w:rsidR="0023463E" w:rsidP="0000756A" w:rsidRDefault="0023463E" w14:paraId="569B809F" wp14:textId="77777777">
      <w:pPr>
        <w:numPr>
          <w:ilvl w:val="0"/>
          <w:numId w:val="1"/>
        </w:numPr>
        <w:suppressAutoHyphens/>
        <w:spacing w:line="270" w:lineRule="atLeast"/>
        <w:contextualSpacing/>
        <w:jc w:val="both"/>
        <w:rPr>
          <w:sz w:val="22"/>
          <w:szCs w:val="22"/>
        </w:rPr>
      </w:pPr>
      <w:r w:rsidRPr="0023463E">
        <w:rPr>
          <w:sz w:val="22"/>
          <w:szCs w:val="22"/>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xmlns:wp14="http://schemas.microsoft.com/office/word/2010/wordml" w:rsidRPr="0023463E" w:rsidR="0023463E" w:rsidP="0000756A" w:rsidRDefault="0023463E" w14:paraId="71A867F9" wp14:textId="77777777">
      <w:pPr>
        <w:numPr>
          <w:ilvl w:val="0"/>
          <w:numId w:val="1"/>
        </w:numPr>
        <w:suppressAutoHyphens/>
        <w:spacing w:line="270" w:lineRule="atLeast"/>
        <w:contextualSpacing/>
        <w:jc w:val="both"/>
        <w:rPr>
          <w:sz w:val="22"/>
          <w:szCs w:val="22"/>
        </w:rPr>
      </w:pPr>
      <w:r w:rsidRPr="0023463E">
        <w:rPr>
          <w:sz w:val="22"/>
          <w:szCs w:val="22"/>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xmlns:wp14="http://schemas.microsoft.com/office/word/2010/wordml" w:rsidRPr="0023463E" w:rsidR="0023463E" w:rsidP="0000756A" w:rsidRDefault="0023463E" w14:paraId="01AE2ADE" wp14:textId="77777777">
      <w:pPr>
        <w:numPr>
          <w:ilvl w:val="0"/>
          <w:numId w:val="1"/>
        </w:numPr>
        <w:suppressAutoHyphens/>
        <w:spacing w:line="270" w:lineRule="atLeast"/>
        <w:contextualSpacing/>
        <w:jc w:val="both"/>
        <w:rPr>
          <w:sz w:val="22"/>
          <w:szCs w:val="22"/>
        </w:rPr>
      </w:pPr>
      <w:r w:rsidRPr="0023463E">
        <w:rPr>
          <w:sz w:val="22"/>
          <w:szCs w:val="22"/>
        </w:rPr>
        <w:t>освоение приемов действий в нестандартных ситуациях, овладение эвристическими методами решения проблем;</w:t>
      </w:r>
    </w:p>
    <w:p xmlns:wp14="http://schemas.microsoft.com/office/word/2010/wordml" w:rsidRPr="0023463E" w:rsidR="0023463E" w:rsidP="0000756A" w:rsidRDefault="0023463E" w14:paraId="788D4C5C" wp14:textId="77777777">
      <w:pPr>
        <w:numPr>
          <w:ilvl w:val="0"/>
          <w:numId w:val="1"/>
        </w:numPr>
        <w:suppressAutoHyphens/>
        <w:spacing w:line="270" w:lineRule="atLeast"/>
        <w:contextualSpacing/>
        <w:jc w:val="both"/>
        <w:rPr>
          <w:sz w:val="22"/>
          <w:szCs w:val="22"/>
        </w:rPr>
      </w:pPr>
      <w:r w:rsidRPr="0023463E">
        <w:rPr>
          <w:sz w:val="22"/>
          <w:szCs w:val="22"/>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xmlns:wp14="http://schemas.microsoft.com/office/word/2010/wordml" w:rsidRPr="00E53B5A" w:rsidR="00E53B5A" w:rsidP="00E53B5A" w:rsidRDefault="00E53B5A" w14:paraId="74427005" wp14:textId="77777777">
      <w:pPr>
        <w:jc w:val="both"/>
        <w:rPr>
          <w:rStyle w:val="af2"/>
          <w:sz w:val="22"/>
          <w:szCs w:val="22"/>
        </w:rPr>
      </w:pPr>
      <w:r w:rsidRPr="00E53B5A">
        <w:rPr>
          <w:rStyle w:val="af2"/>
          <w:sz w:val="22"/>
          <w:szCs w:val="22"/>
        </w:rPr>
        <w:t>Регулятивные УУД</w:t>
      </w:r>
    </w:p>
    <w:p xmlns:wp14="http://schemas.microsoft.com/office/word/2010/wordml" w:rsidRPr="00E53B5A" w:rsidR="00E53B5A" w:rsidP="00E53B5A" w:rsidRDefault="00E53B5A" w14:paraId="4ED1DE56" wp14:textId="77777777">
      <w:pPr>
        <w:jc w:val="both"/>
        <w:rPr>
          <w:rStyle w:val="af2"/>
          <w:b w:val="0"/>
          <w:sz w:val="22"/>
          <w:szCs w:val="22"/>
        </w:rPr>
      </w:pPr>
      <w:r w:rsidRPr="00E53B5A">
        <w:rPr>
          <w:rStyle w:val="af2"/>
          <w:b w:val="0"/>
          <w:sz w:val="22"/>
          <w:szCs w:val="22"/>
        </w:rPr>
        <w:t>Обучающийся получит возможность для формирования следующих регулятивных УУД.</w:t>
      </w:r>
    </w:p>
    <w:p xmlns:wp14="http://schemas.microsoft.com/office/word/2010/wordml" w:rsidRPr="00E53B5A" w:rsidR="00E53B5A" w:rsidP="0000756A" w:rsidRDefault="00E53B5A" w14:paraId="11039600" wp14:textId="77777777">
      <w:pPr>
        <w:numPr>
          <w:ilvl w:val="0"/>
          <w:numId w:val="7"/>
        </w:numPr>
        <w:jc w:val="both"/>
        <w:rPr>
          <w:rStyle w:val="af2"/>
          <w:b w:val="0"/>
          <w:sz w:val="22"/>
          <w:szCs w:val="22"/>
        </w:rPr>
      </w:pPr>
      <w:r w:rsidRPr="00E53B5A">
        <w:rPr>
          <w:rStyle w:val="af2"/>
          <w:b w:val="0"/>
          <w:sz w:val="22"/>
          <w:szCs w:val="22"/>
        </w:rPr>
        <w:t xml:space="preserve">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 </w:t>
      </w:r>
      <w:proofErr w:type="spellStart"/>
      <w:r w:rsidRPr="00E53B5A">
        <w:rPr>
          <w:rStyle w:val="af2"/>
          <w:b w:val="0"/>
          <w:sz w:val="22"/>
          <w:szCs w:val="22"/>
        </w:rPr>
        <w:t>знавательной</w:t>
      </w:r>
      <w:proofErr w:type="spellEnd"/>
      <w:r w:rsidRPr="00E53B5A">
        <w:rPr>
          <w:rStyle w:val="af2"/>
          <w:b w:val="0"/>
          <w:sz w:val="22"/>
          <w:szCs w:val="22"/>
        </w:rPr>
        <w:t xml:space="preserve"> деятельности.</w:t>
      </w:r>
    </w:p>
    <w:p xmlns:wp14="http://schemas.microsoft.com/office/word/2010/wordml" w:rsidRPr="00E53B5A" w:rsidR="00E53B5A" w:rsidP="00E53B5A" w:rsidRDefault="00E53B5A" w14:paraId="47BB1493" wp14:textId="77777777">
      <w:pPr>
        <w:jc w:val="both"/>
        <w:rPr>
          <w:rStyle w:val="af2"/>
          <w:b w:val="0"/>
          <w:sz w:val="22"/>
          <w:szCs w:val="22"/>
        </w:rPr>
      </w:pPr>
      <w:r w:rsidRPr="00E53B5A">
        <w:rPr>
          <w:rStyle w:val="af2"/>
          <w:b w:val="0"/>
          <w:sz w:val="22"/>
          <w:szCs w:val="22"/>
        </w:rPr>
        <w:t>Обучающийся сможет:</w:t>
      </w:r>
    </w:p>
    <w:p xmlns:wp14="http://schemas.microsoft.com/office/word/2010/wordml" w:rsidRPr="00E53B5A" w:rsidR="00E53B5A" w:rsidP="0000756A" w:rsidRDefault="00E53B5A" w14:paraId="4AABDA44" wp14:textId="77777777">
      <w:pPr>
        <w:numPr>
          <w:ilvl w:val="0"/>
          <w:numId w:val="8"/>
        </w:numPr>
        <w:jc w:val="both"/>
        <w:rPr>
          <w:rStyle w:val="af2"/>
          <w:b w:val="0"/>
          <w:sz w:val="22"/>
          <w:szCs w:val="22"/>
        </w:rPr>
      </w:pPr>
      <w:r w:rsidRPr="00E53B5A">
        <w:rPr>
          <w:rStyle w:val="af2"/>
          <w:b w:val="0"/>
          <w:sz w:val="22"/>
          <w:szCs w:val="22"/>
        </w:rPr>
        <w:t>анализировать существующие и планировать будущие образовательные результаты;</w:t>
      </w:r>
    </w:p>
    <w:p xmlns:wp14="http://schemas.microsoft.com/office/word/2010/wordml" w:rsidRPr="00E53B5A" w:rsidR="00E53B5A" w:rsidP="0000756A" w:rsidRDefault="00E53B5A" w14:paraId="79396617" wp14:textId="77777777">
      <w:pPr>
        <w:numPr>
          <w:ilvl w:val="0"/>
          <w:numId w:val="8"/>
        </w:numPr>
        <w:jc w:val="both"/>
        <w:rPr>
          <w:rStyle w:val="af2"/>
          <w:b w:val="0"/>
          <w:sz w:val="22"/>
          <w:szCs w:val="22"/>
        </w:rPr>
      </w:pPr>
      <w:r w:rsidRPr="00E53B5A">
        <w:rPr>
          <w:rStyle w:val="af2"/>
          <w:b w:val="0"/>
          <w:sz w:val="22"/>
          <w:szCs w:val="22"/>
        </w:rPr>
        <w:t>идентифицировать собственные проблемы и определять главную проблему;</w:t>
      </w:r>
    </w:p>
    <w:p xmlns:wp14="http://schemas.microsoft.com/office/word/2010/wordml" w:rsidRPr="00E53B5A" w:rsidR="00E53B5A" w:rsidP="0000756A" w:rsidRDefault="00E53B5A" w14:paraId="3E5B3AC2" wp14:textId="77777777">
      <w:pPr>
        <w:numPr>
          <w:ilvl w:val="0"/>
          <w:numId w:val="8"/>
        </w:numPr>
        <w:jc w:val="both"/>
        <w:rPr>
          <w:rStyle w:val="af2"/>
          <w:b w:val="0"/>
          <w:sz w:val="22"/>
          <w:szCs w:val="22"/>
        </w:rPr>
      </w:pPr>
      <w:r w:rsidRPr="00E53B5A">
        <w:rPr>
          <w:rStyle w:val="af2"/>
          <w:b w:val="0"/>
          <w:sz w:val="22"/>
          <w:szCs w:val="22"/>
        </w:rPr>
        <w:t xml:space="preserve">выдвигать версии решения проблемы, формулировать гипотезы, предвосхищать </w:t>
      </w:r>
      <w:r>
        <w:rPr>
          <w:rStyle w:val="af2"/>
          <w:b w:val="0"/>
          <w:sz w:val="22"/>
          <w:szCs w:val="22"/>
        </w:rPr>
        <w:t>ко</w:t>
      </w:r>
      <w:r w:rsidRPr="00E53B5A">
        <w:rPr>
          <w:rStyle w:val="af2"/>
          <w:b w:val="0"/>
          <w:sz w:val="22"/>
          <w:szCs w:val="22"/>
        </w:rPr>
        <w:t>нечный результат;</w:t>
      </w:r>
    </w:p>
    <w:p xmlns:wp14="http://schemas.microsoft.com/office/word/2010/wordml" w:rsidRPr="00E53B5A" w:rsidR="00E53B5A" w:rsidP="0000756A" w:rsidRDefault="00E53B5A" w14:paraId="79DA8788" wp14:textId="77777777">
      <w:pPr>
        <w:numPr>
          <w:ilvl w:val="0"/>
          <w:numId w:val="8"/>
        </w:numPr>
        <w:jc w:val="both"/>
        <w:rPr>
          <w:rStyle w:val="af2"/>
          <w:b w:val="0"/>
          <w:sz w:val="22"/>
          <w:szCs w:val="22"/>
        </w:rPr>
      </w:pPr>
      <w:r w:rsidRPr="00E53B5A">
        <w:rPr>
          <w:rStyle w:val="af2"/>
          <w:b w:val="0"/>
          <w:sz w:val="22"/>
          <w:szCs w:val="22"/>
        </w:rPr>
        <w:t xml:space="preserve">ставить цель деятельности на основе определённой проблемы и существующих </w:t>
      </w:r>
      <w:r>
        <w:rPr>
          <w:rStyle w:val="af2"/>
          <w:b w:val="0"/>
          <w:sz w:val="22"/>
          <w:szCs w:val="22"/>
        </w:rPr>
        <w:t>воз</w:t>
      </w:r>
      <w:r w:rsidRPr="00E53B5A">
        <w:rPr>
          <w:rStyle w:val="af2"/>
          <w:b w:val="0"/>
          <w:sz w:val="22"/>
          <w:szCs w:val="22"/>
        </w:rPr>
        <w:t>можностей;</w:t>
      </w:r>
    </w:p>
    <w:p xmlns:wp14="http://schemas.microsoft.com/office/word/2010/wordml" w:rsidRPr="00E53B5A" w:rsidR="00E53B5A" w:rsidP="0000756A" w:rsidRDefault="00E53B5A" w14:paraId="6194B82B" wp14:textId="77777777">
      <w:pPr>
        <w:numPr>
          <w:ilvl w:val="0"/>
          <w:numId w:val="8"/>
        </w:numPr>
        <w:jc w:val="both"/>
        <w:rPr>
          <w:rStyle w:val="af2"/>
          <w:b w:val="0"/>
          <w:sz w:val="22"/>
          <w:szCs w:val="22"/>
        </w:rPr>
      </w:pPr>
      <w:r w:rsidRPr="00E53B5A">
        <w:rPr>
          <w:rStyle w:val="af2"/>
          <w:b w:val="0"/>
          <w:sz w:val="22"/>
          <w:szCs w:val="22"/>
        </w:rPr>
        <w:t xml:space="preserve">формулировать учебные задачи как шаги достижения поставленной цели </w:t>
      </w:r>
      <w:r>
        <w:rPr>
          <w:rStyle w:val="af2"/>
          <w:b w:val="0"/>
          <w:sz w:val="22"/>
          <w:szCs w:val="22"/>
        </w:rPr>
        <w:t>деятель</w:t>
      </w:r>
      <w:r w:rsidRPr="00E53B5A">
        <w:rPr>
          <w:rStyle w:val="af2"/>
          <w:b w:val="0"/>
          <w:sz w:val="22"/>
          <w:szCs w:val="22"/>
        </w:rPr>
        <w:t>ности;</w:t>
      </w:r>
    </w:p>
    <w:p xmlns:wp14="http://schemas.microsoft.com/office/word/2010/wordml" w:rsidRPr="00E53B5A" w:rsidR="00E53B5A" w:rsidP="0000756A" w:rsidRDefault="00E53B5A" w14:paraId="2466E4B9" wp14:textId="77777777">
      <w:pPr>
        <w:numPr>
          <w:ilvl w:val="0"/>
          <w:numId w:val="8"/>
        </w:numPr>
        <w:jc w:val="both"/>
        <w:rPr>
          <w:rStyle w:val="af2"/>
          <w:b w:val="0"/>
          <w:sz w:val="22"/>
          <w:szCs w:val="22"/>
        </w:rPr>
      </w:pPr>
      <w:r w:rsidRPr="00E53B5A">
        <w:rPr>
          <w:rStyle w:val="af2"/>
          <w:b w:val="0"/>
          <w:sz w:val="22"/>
          <w:szCs w:val="22"/>
        </w:rPr>
        <w:t>обосновывать целевые ориентиры и приоритеты ссылками на ценности, указывая и обосновывая логическую последовательность шагов.</w:t>
      </w:r>
    </w:p>
    <w:p xmlns:wp14="http://schemas.microsoft.com/office/word/2010/wordml" w:rsidRPr="00E53B5A" w:rsidR="00E53B5A" w:rsidP="0000756A" w:rsidRDefault="00E53B5A" w14:paraId="71A88AAA" wp14:textId="77777777">
      <w:pPr>
        <w:numPr>
          <w:ilvl w:val="0"/>
          <w:numId w:val="7"/>
        </w:numPr>
        <w:jc w:val="both"/>
        <w:rPr>
          <w:rStyle w:val="af2"/>
          <w:b w:val="0"/>
          <w:sz w:val="22"/>
          <w:szCs w:val="22"/>
        </w:rPr>
      </w:pPr>
      <w:r w:rsidRPr="00E53B5A">
        <w:rPr>
          <w:rStyle w:val="af2"/>
          <w:b w:val="0"/>
          <w:sz w:val="22"/>
          <w:szCs w:val="22"/>
        </w:rPr>
        <w:t>Умение самостоятельно планировать пути достиже</w:t>
      </w:r>
      <w:r>
        <w:rPr>
          <w:rStyle w:val="af2"/>
          <w:b w:val="0"/>
          <w:sz w:val="22"/>
          <w:szCs w:val="22"/>
        </w:rPr>
        <w:t>ния целей, в том числе альтерна</w:t>
      </w:r>
      <w:r w:rsidRPr="00E53B5A">
        <w:rPr>
          <w:rStyle w:val="af2"/>
          <w:b w:val="0"/>
          <w:sz w:val="22"/>
          <w:szCs w:val="22"/>
        </w:rPr>
        <w:t xml:space="preserve">тивные, осознанно выбирать наиболее эффективные </w:t>
      </w:r>
      <w:r>
        <w:rPr>
          <w:rStyle w:val="af2"/>
          <w:b w:val="0"/>
          <w:sz w:val="22"/>
          <w:szCs w:val="22"/>
        </w:rPr>
        <w:t>способы решения учебных и позна</w:t>
      </w:r>
      <w:r w:rsidRPr="00E53B5A">
        <w:rPr>
          <w:rStyle w:val="af2"/>
          <w:b w:val="0"/>
          <w:sz w:val="22"/>
          <w:szCs w:val="22"/>
        </w:rPr>
        <w:t>вательных задач.</w:t>
      </w:r>
    </w:p>
    <w:p xmlns:wp14="http://schemas.microsoft.com/office/word/2010/wordml" w:rsidRPr="00E53B5A" w:rsidR="00E53B5A" w:rsidP="00E53B5A" w:rsidRDefault="00E53B5A" w14:paraId="248FBCD0" wp14:textId="77777777">
      <w:pPr>
        <w:jc w:val="both"/>
        <w:rPr>
          <w:rStyle w:val="af2"/>
          <w:b w:val="0"/>
          <w:sz w:val="22"/>
          <w:szCs w:val="22"/>
        </w:rPr>
      </w:pPr>
      <w:r w:rsidRPr="00E53B5A">
        <w:rPr>
          <w:rStyle w:val="af2"/>
          <w:b w:val="0"/>
          <w:sz w:val="22"/>
          <w:szCs w:val="22"/>
        </w:rPr>
        <w:t>Обучающийся сможет:</w:t>
      </w:r>
    </w:p>
    <w:p xmlns:wp14="http://schemas.microsoft.com/office/word/2010/wordml" w:rsidRPr="00E53B5A" w:rsidR="00E53B5A" w:rsidP="0000756A" w:rsidRDefault="00E53B5A" w14:paraId="0505D88B" wp14:textId="77777777">
      <w:pPr>
        <w:numPr>
          <w:ilvl w:val="0"/>
          <w:numId w:val="9"/>
        </w:numPr>
        <w:jc w:val="both"/>
        <w:rPr>
          <w:rStyle w:val="af2"/>
          <w:b w:val="0"/>
          <w:sz w:val="22"/>
          <w:szCs w:val="22"/>
        </w:rPr>
      </w:pPr>
      <w:r w:rsidRPr="00E53B5A">
        <w:rPr>
          <w:rStyle w:val="af2"/>
          <w:b w:val="0"/>
          <w:sz w:val="22"/>
          <w:szCs w:val="22"/>
        </w:rPr>
        <w:t>определять необходимое(</w:t>
      </w:r>
      <w:proofErr w:type="spellStart"/>
      <w:r w:rsidRPr="00E53B5A">
        <w:rPr>
          <w:rStyle w:val="af2"/>
          <w:b w:val="0"/>
          <w:sz w:val="22"/>
          <w:szCs w:val="22"/>
        </w:rPr>
        <w:t>ые</w:t>
      </w:r>
      <w:proofErr w:type="spellEnd"/>
      <w:r w:rsidRPr="00E53B5A">
        <w:rPr>
          <w:rStyle w:val="af2"/>
          <w:b w:val="0"/>
          <w:sz w:val="22"/>
          <w:szCs w:val="22"/>
        </w:rPr>
        <w:t xml:space="preserve">) действие(я) в соответствии с учебной и </w:t>
      </w:r>
      <w:r>
        <w:rPr>
          <w:rStyle w:val="af2"/>
          <w:b w:val="0"/>
          <w:sz w:val="22"/>
          <w:szCs w:val="22"/>
        </w:rPr>
        <w:t>познаватель</w:t>
      </w:r>
      <w:r w:rsidRPr="00E53B5A">
        <w:rPr>
          <w:rStyle w:val="af2"/>
          <w:b w:val="0"/>
          <w:sz w:val="22"/>
          <w:szCs w:val="22"/>
        </w:rPr>
        <w:t>ной задачами и составлять алгоритм его(их) выполнения;</w:t>
      </w:r>
    </w:p>
    <w:p xmlns:wp14="http://schemas.microsoft.com/office/word/2010/wordml" w:rsidRPr="00E53B5A" w:rsidR="00E53B5A" w:rsidP="0000756A" w:rsidRDefault="00E53B5A" w14:paraId="156C3B53" wp14:textId="77777777">
      <w:pPr>
        <w:numPr>
          <w:ilvl w:val="0"/>
          <w:numId w:val="9"/>
        </w:numPr>
        <w:jc w:val="both"/>
        <w:rPr>
          <w:rStyle w:val="af2"/>
          <w:b w:val="0"/>
          <w:sz w:val="22"/>
          <w:szCs w:val="22"/>
        </w:rPr>
      </w:pPr>
      <w:r w:rsidRPr="00E53B5A">
        <w:rPr>
          <w:rStyle w:val="af2"/>
          <w:b w:val="0"/>
          <w:sz w:val="22"/>
          <w:szCs w:val="22"/>
        </w:rPr>
        <w:t>обосновывать и осуществлять выбор наиболее эффективных способов решения учебных и познавательных задач;</w:t>
      </w:r>
    </w:p>
    <w:p xmlns:wp14="http://schemas.microsoft.com/office/word/2010/wordml" w:rsidRPr="00E53B5A" w:rsidR="00E53B5A" w:rsidP="0000756A" w:rsidRDefault="00E53B5A" w14:paraId="0AB6DE77" wp14:textId="77777777">
      <w:pPr>
        <w:numPr>
          <w:ilvl w:val="0"/>
          <w:numId w:val="9"/>
        </w:numPr>
        <w:jc w:val="both"/>
        <w:rPr>
          <w:rStyle w:val="af2"/>
          <w:b w:val="0"/>
          <w:sz w:val="22"/>
          <w:szCs w:val="22"/>
        </w:rPr>
      </w:pPr>
      <w:r w:rsidRPr="00E53B5A">
        <w:rPr>
          <w:rStyle w:val="af2"/>
          <w:b w:val="0"/>
          <w:sz w:val="22"/>
          <w:szCs w:val="22"/>
        </w:rPr>
        <w:t>определять/находить, в том числе из предлож</w:t>
      </w:r>
      <w:r>
        <w:rPr>
          <w:rStyle w:val="af2"/>
          <w:b w:val="0"/>
          <w:sz w:val="22"/>
          <w:szCs w:val="22"/>
        </w:rPr>
        <w:t>енных вариантов, условия для вы</w:t>
      </w:r>
      <w:r w:rsidRPr="00E53B5A">
        <w:rPr>
          <w:rStyle w:val="af2"/>
          <w:b w:val="0"/>
          <w:sz w:val="22"/>
          <w:szCs w:val="22"/>
        </w:rPr>
        <w:t>полнения учебной и познавательной задач;</w:t>
      </w:r>
    </w:p>
    <w:p xmlns:wp14="http://schemas.microsoft.com/office/word/2010/wordml" w:rsidRPr="00E53B5A" w:rsidR="00E53B5A" w:rsidP="0000756A" w:rsidRDefault="00E53B5A" w14:paraId="0A728F42" wp14:textId="77777777">
      <w:pPr>
        <w:numPr>
          <w:ilvl w:val="0"/>
          <w:numId w:val="9"/>
        </w:numPr>
        <w:jc w:val="both"/>
        <w:rPr>
          <w:rStyle w:val="af2"/>
          <w:b w:val="0"/>
          <w:sz w:val="22"/>
          <w:szCs w:val="22"/>
        </w:rPr>
      </w:pPr>
      <w:r w:rsidRPr="00E53B5A">
        <w:rPr>
          <w:rStyle w:val="af2"/>
          <w:b w:val="0"/>
          <w:sz w:val="22"/>
          <w:szCs w:val="22"/>
        </w:rPr>
        <w:t xml:space="preserve">выстраивать жизненные планы на краткосрочное будущее (заявлять целевые </w:t>
      </w:r>
      <w:r>
        <w:rPr>
          <w:rStyle w:val="af2"/>
          <w:b w:val="0"/>
          <w:sz w:val="22"/>
          <w:szCs w:val="22"/>
        </w:rPr>
        <w:t>ори</w:t>
      </w:r>
      <w:r w:rsidRPr="00E53B5A">
        <w:rPr>
          <w:rStyle w:val="af2"/>
          <w:b w:val="0"/>
          <w:sz w:val="22"/>
          <w:szCs w:val="22"/>
        </w:rPr>
        <w:t>ентиры, ставить адекватные им задачи и предлагат</w:t>
      </w:r>
      <w:r>
        <w:rPr>
          <w:rStyle w:val="af2"/>
          <w:b w:val="0"/>
          <w:sz w:val="22"/>
          <w:szCs w:val="22"/>
        </w:rPr>
        <w:t>ь действия, указывая и обосновы</w:t>
      </w:r>
      <w:r w:rsidRPr="00E53B5A">
        <w:rPr>
          <w:rStyle w:val="af2"/>
          <w:b w:val="0"/>
          <w:sz w:val="22"/>
          <w:szCs w:val="22"/>
        </w:rPr>
        <w:t>вая логическую последовательность шагов);</w:t>
      </w:r>
    </w:p>
    <w:p xmlns:wp14="http://schemas.microsoft.com/office/word/2010/wordml" w:rsidRPr="00E53B5A" w:rsidR="00E53B5A" w:rsidP="0000756A" w:rsidRDefault="00E53B5A" w14:paraId="7EE429F5" wp14:textId="77777777">
      <w:pPr>
        <w:numPr>
          <w:ilvl w:val="0"/>
          <w:numId w:val="9"/>
        </w:numPr>
        <w:jc w:val="both"/>
        <w:rPr>
          <w:rStyle w:val="af2"/>
          <w:b w:val="0"/>
          <w:sz w:val="22"/>
          <w:szCs w:val="22"/>
        </w:rPr>
      </w:pPr>
      <w:r w:rsidRPr="00E53B5A">
        <w:rPr>
          <w:rStyle w:val="af2"/>
          <w:b w:val="0"/>
          <w:sz w:val="22"/>
          <w:szCs w:val="22"/>
        </w:rPr>
        <w:t>выбирать из предложенных вариантов и самостоятельно искать средства/ресурсы для решения задачи/достижения цели;</w:t>
      </w:r>
    </w:p>
    <w:p xmlns:wp14="http://schemas.microsoft.com/office/word/2010/wordml" w:rsidRPr="00E53B5A" w:rsidR="00E53B5A" w:rsidP="0000756A" w:rsidRDefault="00E53B5A" w14:paraId="05992A3C" wp14:textId="77777777">
      <w:pPr>
        <w:numPr>
          <w:ilvl w:val="0"/>
          <w:numId w:val="9"/>
        </w:numPr>
        <w:jc w:val="both"/>
        <w:rPr>
          <w:rStyle w:val="af2"/>
          <w:b w:val="0"/>
          <w:sz w:val="22"/>
          <w:szCs w:val="22"/>
        </w:rPr>
      </w:pPr>
      <w:r w:rsidRPr="00E53B5A">
        <w:rPr>
          <w:rStyle w:val="af2"/>
          <w:b w:val="0"/>
          <w:sz w:val="22"/>
          <w:szCs w:val="22"/>
        </w:rPr>
        <w:t xml:space="preserve">составлять план решения проблемы (выполнения проекта, проведения </w:t>
      </w:r>
      <w:r>
        <w:rPr>
          <w:rStyle w:val="af2"/>
          <w:b w:val="0"/>
          <w:sz w:val="22"/>
          <w:szCs w:val="22"/>
        </w:rPr>
        <w:t>исследова</w:t>
      </w:r>
      <w:r w:rsidRPr="00E53B5A">
        <w:rPr>
          <w:rStyle w:val="af2"/>
          <w:b w:val="0"/>
          <w:sz w:val="22"/>
          <w:szCs w:val="22"/>
        </w:rPr>
        <w:t>ния);</w:t>
      </w:r>
    </w:p>
    <w:p xmlns:wp14="http://schemas.microsoft.com/office/word/2010/wordml" w:rsidRPr="00E53B5A" w:rsidR="00E53B5A" w:rsidP="0000756A" w:rsidRDefault="00E53B5A" w14:paraId="4FE1FD22" wp14:textId="77777777">
      <w:pPr>
        <w:numPr>
          <w:ilvl w:val="0"/>
          <w:numId w:val="9"/>
        </w:numPr>
        <w:jc w:val="both"/>
        <w:rPr>
          <w:rStyle w:val="af2"/>
          <w:b w:val="0"/>
          <w:sz w:val="22"/>
          <w:szCs w:val="22"/>
        </w:rPr>
      </w:pPr>
      <w:r w:rsidRPr="00E53B5A">
        <w:rPr>
          <w:rStyle w:val="af2"/>
          <w:b w:val="0"/>
          <w:sz w:val="22"/>
          <w:szCs w:val="22"/>
        </w:rPr>
        <w:t>определять потенциальные затруднения при реше</w:t>
      </w:r>
      <w:r>
        <w:rPr>
          <w:rStyle w:val="af2"/>
          <w:b w:val="0"/>
          <w:sz w:val="22"/>
          <w:szCs w:val="22"/>
        </w:rPr>
        <w:t>нии учебной и познавательной за</w:t>
      </w:r>
      <w:r w:rsidRPr="00E53B5A">
        <w:rPr>
          <w:rStyle w:val="af2"/>
          <w:b w:val="0"/>
          <w:sz w:val="22"/>
          <w:szCs w:val="22"/>
        </w:rPr>
        <w:t>дачи и находить средства для их устранения;</w:t>
      </w:r>
    </w:p>
    <w:p xmlns:wp14="http://schemas.microsoft.com/office/word/2010/wordml" w:rsidRPr="00E53B5A" w:rsidR="00E53B5A" w:rsidP="0000756A" w:rsidRDefault="00E53B5A" w14:paraId="390AB239" wp14:textId="77777777">
      <w:pPr>
        <w:numPr>
          <w:ilvl w:val="0"/>
          <w:numId w:val="9"/>
        </w:numPr>
        <w:jc w:val="both"/>
        <w:rPr>
          <w:rStyle w:val="af2"/>
          <w:b w:val="0"/>
          <w:sz w:val="22"/>
          <w:szCs w:val="22"/>
        </w:rPr>
      </w:pPr>
      <w:r w:rsidRPr="00E53B5A">
        <w:rPr>
          <w:rStyle w:val="af2"/>
          <w:b w:val="0"/>
          <w:sz w:val="22"/>
          <w:szCs w:val="22"/>
        </w:rPr>
        <w:t>описывать свой опыт, оформляя его для передачи другим людям в виде технологии решения практических задач определённого класса;</w:t>
      </w:r>
    </w:p>
    <w:p xmlns:wp14="http://schemas.microsoft.com/office/word/2010/wordml" w:rsidRPr="005828AB" w:rsidR="005828AB" w:rsidP="0000756A" w:rsidRDefault="00E53B5A" w14:paraId="70A3B5FE" wp14:textId="77777777">
      <w:pPr>
        <w:numPr>
          <w:ilvl w:val="0"/>
          <w:numId w:val="9"/>
        </w:numPr>
        <w:jc w:val="both"/>
        <w:rPr>
          <w:rStyle w:val="af2"/>
          <w:b w:val="0"/>
          <w:sz w:val="22"/>
          <w:szCs w:val="22"/>
        </w:rPr>
      </w:pPr>
      <w:r w:rsidRPr="00E53B5A">
        <w:rPr>
          <w:rStyle w:val="af2"/>
          <w:b w:val="0"/>
          <w:sz w:val="22"/>
          <w:szCs w:val="22"/>
        </w:rPr>
        <w:t>планировать и корректировать свою индивидуальную образовательную траекторию.</w:t>
      </w:r>
    </w:p>
    <w:p xmlns:wp14="http://schemas.microsoft.com/office/word/2010/wordml" w:rsidRPr="00E53B5A" w:rsidR="00E53B5A" w:rsidP="0000756A" w:rsidRDefault="00E53B5A" w14:paraId="01106B3C" wp14:textId="77777777">
      <w:pPr>
        <w:numPr>
          <w:ilvl w:val="0"/>
          <w:numId w:val="7"/>
        </w:numPr>
        <w:jc w:val="both"/>
        <w:rPr>
          <w:rStyle w:val="af2"/>
          <w:b w:val="0"/>
          <w:sz w:val="22"/>
          <w:szCs w:val="22"/>
        </w:rPr>
      </w:pPr>
      <w:r w:rsidRPr="00E53B5A">
        <w:rPr>
          <w:rStyle w:val="af2"/>
          <w:b w:val="0"/>
          <w:sz w:val="22"/>
          <w:szCs w:val="22"/>
        </w:rPr>
        <w:t>Умение соотносить свои действия с планируемыми</w:t>
      </w:r>
      <w:r>
        <w:rPr>
          <w:rStyle w:val="af2"/>
          <w:b w:val="0"/>
          <w:sz w:val="22"/>
          <w:szCs w:val="22"/>
        </w:rPr>
        <w:t xml:space="preserve"> результатами, осуществлять кон</w:t>
      </w:r>
      <w:r w:rsidRPr="00E53B5A">
        <w:rPr>
          <w:rStyle w:val="af2"/>
          <w:b w:val="0"/>
          <w:sz w:val="22"/>
          <w:szCs w:val="22"/>
        </w:rPr>
        <w:t xml:space="preserve">троль своей деятельности в процессе достижения результата, определять способы </w:t>
      </w:r>
      <w:r>
        <w:rPr>
          <w:rStyle w:val="af2"/>
          <w:b w:val="0"/>
          <w:sz w:val="22"/>
          <w:szCs w:val="22"/>
        </w:rPr>
        <w:t>дей</w:t>
      </w:r>
      <w:r w:rsidRPr="00E53B5A">
        <w:rPr>
          <w:rStyle w:val="af2"/>
          <w:b w:val="0"/>
          <w:sz w:val="22"/>
          <w:szCs w:val="22"/>
        </w:rPr>
        <w:t>ствий в рамках предложенных условий и требований, корректировать свои действия в соответствии с изменяющейся ситуацией.</w:t>
      </w:r>
    </w:p>
    <w:p xmlns:wp14="http://schemas.microsoft.com/office/word/2010/wordml" w:rsidRPr="00E53B5A" w:rsidR="00E53B5A" w:rsidP="00E53B5A" w:rsidRDefault="00E53B5A" w14:paraId="706AFF55" wp14:textId="77777777">
      <w:pPr>
        <w:jc w:val="both"/>
        <w:rPr>
          <w:rStyle w:val="af2"/>
          <w:b w:val="0"/>
          <w:sz w:val="22"/>
          <w:szCs w:val="22"/>
        </w:rPr>
      </w:pPr>
      <w:r w:rsidRPr="00E53B5A">
        <w:rPr>
          <w:rStyle w:val="af2"/>
          <w:b w:val="0"/>
          <w:sz w:val="22"/>
          <w:szCs w:val="22"/>
        </w:rPr>
        <w:t>Обучающийся сможет:</w:t>
      </w:r>
    </w:p>
    <w:p xmlns:wp14="http://schemas.microsoft.com/office/word/2010/wordml" w:rsidRPr="00E53B5A" w:rsidR="00E53B5A" w:rsidP="0000756A" w:rsidRDefault="00E53B5A" w14:paraId="72F672B4" wp14:textId="77777777">
      <w:pPr>
        <w:numPr>
          <w:ilvl w:val="0"/>
          <w:numId w:val="10"/>
        </w:numPr>
        <w:jc w:val="both"/>
        <w:rPr>
          <w:rStyle w:val="af2"/>
          <w:b w:val="0"/>
          <w:sz w:val="22"/>
          <w:szCs w:val="22"/>
        </w:rPr>
      </w:pPr>
      <w:r w:rsidRPr="00E53B5A">
        <w:rPr>
          <w:rStyle w:val="af2"/>
          <w:b w:val="0"/>
          <w:sz w:val="22"/>
          <w:szCs w:val="22"/>
        </w:rPr>
        <w:t>определять совместно с педагогом и сверстникам</w:t>
      </w:r>
      <w:r>
        <w:rPr>
          <w:rStyle w:val="af2"/>
          <w:b w:val="0"/>
          <w:sz w:val="22"/>
          <w:szCs w:val="22"/>
        </w:rPr>
        <w:t>и критерии планируемых результа</w:t>
      </w:r>
      <w:r w:rsidRPr="00E53B5A">
        <w:rPr>
          <w:rStyle w:val="af2"/>
          <w:b w:val="0"/>
          <w:sz w:val="22"/>
          <w:szCs w:val="22"/>
        </w:rPr>
        <w:t>тов и критерии оценки своей учебной деятельности;</w:t>
      </w:r>
    </w:p>
    <w:p xmlns:wp14="http://schemas.microsoft.com/office/word/2010/wordml" w:rsidRPr="00E53B5A" w:rsidR="00E53B5A" w:rsidP="0000756A" w:rsidRDefault="00E53B5A" w14:paraId="11F14BFA" wp14:textId="77777777">
      <w:pPr>
        <w:numPr>
          <w:ilvl w:val="0"/>
          <w:numId w:val="10"/>
        </w:numPr>
        <w:jc w:val="both"/>
        <w:rPr>
          <w:rStyle w:val="af2"/>
          <w:b w:val="0"/>
          <w:sz w:val="22"/>
          <w:szCs w:val="22"/>
        </w:rPr>
      </w:pPr>
      <w:r w:rsidRPr="00E53B5A">
        <w:rPr>
          <w:rStyle w:val="af2"/>
          <w:b w:val="0"/>
          <w:sz w:val="22"/>
          <w:szCs w:val="22"/>
        </w:rPr>
        <w:t>систематизировать (в том числе выбирать приори</w:t>
      </w:r>
      <w:r>
        <w:rPr>
          <w:rStyle w:val="af2"/>
          <w:b w:val="0"/>
          <w:sz w:val="22"/>
          <w:szCs w:val="22"/>
        </w:rPr>
        <w:t>тетные) критерии планируемых ре</w:t>
      </w:r>
      <w:r w:rsidRPr="00E53B5A">
        <w:rPr>
          <w:rStyle w:val="af2"/>
          <w:b w:val="0"/>
          <w:sz w:val="22"/>
          <w:szCs w:val="22"/>
        </w:rPr>
        <w:t>зультатов и оценки своей деятельности;</w:t>
      </w:r>
    </w:p>
    <w:p xmlns:wp14="http://schemas.microsoft.com/office/word/2010/wordml" w:rsidRPr="00E53B5A" w:rsidR="00E53B5A" w:rsidP="0000756A" w:rsidRDefault="00E53B5A" w14:paraId="4119FE22" wp14:textId="77777777">
      <w:pPr>
        <w:numPr>
          <w:ilvl w:val="0"/>
          <w:numId w:val="10"/>
        </w:numPr>
        <w:jc w:val="both"/>
        <w:rPr>
          <w:rStyle w:val="af2"/>
          <w:b w:val="0"/>
          <w:sz w:val="22"/>
          <w:szCs w:val="22"/>
        </w:rPr>
      </w:pPr>
      <w:r w:rsidRPr="00E53B5A">
        <w:rPr>
          <w:rStyle w:val="af2"/>
          <w:b w:val="0"/>
          <w:sz w:val="22"/>
          <w:szCs w:val="22"/>
        </w:rPr>
        <w:t>отбирать инструменты для оценивания своей дея</w:t>
      </w:r>
      <w:r>
        <w:rPr>
          <w:rStyle w:val="af2"/>
          <w:b w:val="0"/>
          <w:sz w:val="22"/>
          <w:szCs w:val="22"/>
        </w:rPr>
        <w:t>тельности, осуществлять самокон</w:t>
      </w:r>
      <w:r w:rsidRPr="00E53B5A">
        <w:rPr>
          <w:rStyle w:val="af2"/>
          <w:b w:val="0"/>
          <w:sz w:val="22"/>
          <w:szCs w:val="22"/>
        </w:rPr>
        <w:t>троль своей деятельности в рамках предложенных условий и требований;</w:t>
      </w:r>
    </w:p>
    <w:p xmlns:wp14="http://schemas.microsoft.com/office/word/2010/wordml" w:rsidRPr="00E53B5A" w:rsidR="00E53B5A" w:rsidP="0000756A" w:rsidRDefault="00E53B5A" w14:paraId="4C1BFEC6" wp14:textId="77777777">
      <w:pPr>
        <w:numPr>
          <w:ilvl w:val="0"/>
          <w:numId w:val="10"/>
        </w:numPr>
        <w:jc w:val="both"/>
        <w:rPr>
          <w:rStyle w:val="af2"/>
          <w:b w:val="0"/>
          <w:sz w:val="22"/>
          <w:szCs w:val="22"/>
        </w:rPr>
      </w:pPr>
      <w:r w:rsidRPr="00E53B5A">
        <w:rPr>
          <w:rStyle w:val="af2"/>
          <w:b w:val="0"/>
          <w:sz w:val="22"/>
          <w:szCs w:val="22"/>
        </w:rPr>
        <w:t>оценивать свою деятельность, аргументируя причины достижения или отсутствия планируемого результата;</w:t>
      </w:r>
    </w:p>
    <w:p xmlns:wp14="http://schemas.microsoft.com/office/word/2010/wordml" w:rsidRPr="00E53B5A" w:rsidR="00E53B5A" w:rsidP="0000756A" w:rsidRDefault="00E53B5A" w14:paraId="61C6DC71" wp14:textId="77777777">
      <w:pPr>
        <w:numPr>
          <w:ilvl w:val="0"/>
          <w:numId w:val="10"/>
        </w:numPr>
        <w:jc w:val="both"/>
        <w:rPr>
          <w:rStyle w:val="af2"/>
          <w:b w:val="0"/>
          <w:sz w:val="22"/>
          <w:szCs w:val="22"/>
        </w:rPr>
      </w:pPr>
      <w:r w:rsidRPr="00E53B5A">
        <w:rPr>
          <w:rStyle w:val="af2"/>
          <w:b w:val="0"/>
          <w:sz w:val="22"/>
          <w:szCs w:val="22"/>
        </w:rPr>
        <w:t>находить достаточные средства для выполнения учебных действий в изменяющейся ситуации и/или при отсутствии планируемого результата;</w:t>
      </w:r>
    </w:p>
    <w:p xmlns:wp14="http://schemas.microsoft.com/office/word/2010/wordml" w:rsidRPr="00E53B5A" w:rsidR="00E53B5A" w:rsidP="0000756A" w:rsidRDefault="00E53B5A" w14:paraId="09B73AF1" wp14:textId="77777777">
      <w:pPr>
        <w:numPr>
          <w:ilvl w:val="0"/>
          <w:numId w:val="10"/>
        </w:numPr>
        <w:jc w:val="both"/>
        <w:rPr>
          <w:rStyle w:val="af2"/>
          <w:b w:val="0"/>
          <w:sz w:val="22"/>
          <w:szCs w:val="22"/>
        </w:rPr>
      </w:pPr>
      <w:r w:rsidRPr="00E53B5A">
        <w:rPr>
          <w:rStyle w:val="af2"/>
          <w:b w:val="0"/>
          <w:sz w:val="22"/>
          <w:szCs w:val="22"/>
        </w:rPr>
        <w:t>работая по своему плану, вносить коррективы в текущую деятельность на основе анализа изменений ситуации для получения за</w:t>
      </w:r>
      <w:r>
        <w:rPr>
          <w:rStyle w:val="af2"/>
          <w:b w:val="0"/>
          <w:sz w:val="22"/>
          <w:szCs w:val="22"/>
        </w:rPr>
        <w:t>планированных характеристик про</w:t>
      </w:r>
      <w:r w:rsidRPr="00E53B5A">
        <w:rPr>
          <w:rStyle w:val="af2"/>
          <w:b w:val="0"/>
          <w:sz w:val="22"/>
          <w:szCs w:val="22"/>
        </w:rPr>
        <w:t>дукта/результата;</w:t>
      </w:r>
    </w:p>
    <w:p xmlns:wp14="http://schemas.microsoft.com/office/word/2010/wordml" w:rsidRPr="00E53B5A" w:rsidR="00E53B5A" w:rsidP="0000756A" w:rsidRDefault="00E53B5A" w14:paraId="12033307" wp14:textId="77777777">
      <w:pPr>
        <w:numPr>
          <w:ilvl w:val="0"/>
          <w:numId w:val="10"/>
        </w:numPr>
        <w:jc w:val="both"/>
        <w:rPr>
          <w:rStyle w:val="af2"/>
          <w:b w:val="0"/>
          <w:sz w:val="22"/>
          <w:szCs w:val="22"/>
        </w:rPr>
      </w:pPr>
      <w:r w:rsidRPr="00E53B5A">
        <w:rPr>
          <w:rStyle w:val="af2"/>
          <w:b w:val="0"/>
          <w:sz w:val="22"/>
          <w:szCs w:val="22"/>
        </w:rPr>
        <w:t xml:space="preserve">устанавливать связь между полученными характеристиками продукта и </w:t>
      </w:r>
      <w:r>
        <w:rPr>
          <w:rStyle w:val="af2"/>
          <w:b w:val="0"/>
          <w:sz w:val="22"/>
          <w:szCs w:val="22"/>
        </w:rPr>
        <w:t>характери</w:t>
      </w:r>
      <w:r w:rsidRPr="00E53B5A">
        <w:rPr>
          <w:rStyle w:val="af2"/>
          <w:b w:val="0"/>
          <w:sz w:val="22"/>
          <w:szCs w:val="22"/>
        </w:rPr>
        <w:t xml:space="preserve">стиками процесса деятельности и по завершении деятельности предлагать измене- </w:t>
      </w:r>
      <w:proofErr w:type="spellStart"/>
      <w:r w:rsidRPr="00E53B5A">
        <w:rPr>
          <w:rStyle w:val="af2"/>
          <w:b w:val="0"/>
          <w:sz w:val="22"/>
          <w:szCs w:val="22"/>
        </w:rPr>
        <w:t>ние</w:t>
      </w:r>
      <w:proofErr w:type="spellEnd"/>
      <w:r w:rsidRPr="00E53B5A">
        <w:rPr>
          <w:rStyle w:val="af2"/>
          <w:b w:val="0"/>
          <w:sz w:val="22"/>
          <w:szCs w:val="22"/>
        </w:rPr>
        <w:t xml:space="preserve"> характеристик процесса для получения улучшенных характеристик продукта;</w:t>
      </w:r>
    </w:p>
    <w:p xmlns:wp14="http://schemas.microsoft.com/office/word/2010/wordml" w:rsidRPr="00E53B5A" w:rsidR="00E53B5A" w:rsidP="0000756A" w:rsidRDefault="00E53B5A" w14:paraId="1DFF2B98" wp14:textId="77777777">
      <w:pPr>
        <w:numPr>
          <w:ilvl w:val="0"/>
          <w:numId w:val="10"/>
        </w:numPr>
        <w:jc w:val="both"/>
        <w:rPr>
          <w:rStyle w:val="af2"/>
          <w:b w:val="0"/>
          <w:sz w:val="22"/>
          <w:szCs w:val="22"/>
        </w:rPr>
      </w:pPr>
      <w:r w:rsidRPr="00E53B5A">
        <w:rPr>
          <w:rStyle w:val="af2"/>
          <w:b w:val="0"/>
          <w:sz w:val="22"/>
          <w:szCs w:val="22"/>
        </w:rPr>
        <w:t xml:space="preserve">сверять свои действия с целью и при необходимости исправлять ошибки </w:t>
      </w:r>
      <w:r>
        <w:rPr>
          <w:rStyle w:val="af2"/>
          <w:b w:val="0"/>
          <w:sz w:val="22"/>
          <w:szCs w:val="22"/>
        </w:rPr>
        <w:t>самостоя</w:t>
      </w:r>
      <w:r w:rsidRPr="00E53B5A">
        <w:rPr>
          <w:rStyle w:val="af2"/>
          <w:b w:val="0"/>
          <w:sz w:val="22"/>
          <w:szCs w:val="22"/>
        </w:rPr>
        <w:t>тельно.</w:t>
      </w:r>
    </w:p>
    <w:p xmlns:wp14="http://schemas.microsoft.com/office/word/2010/wordml" w:rsidRPr="00E53B5A" w:rsidR="00E53B5A" w:rsidP="0000756A" w:rsidRDefault="00E53B5A" w14:paraId="659F0C1D" wp14:textId="77777777">
      <w:pPr>
        <w:numPr>
          <w:ilvl w:val="0"/>
          <w:numId w:val="7"/>
        </w:numPr>
        <w:jc w:val="both"/>
        <w:rPr>
          <w:rStyle w:val="af2"/>
          <w:b w:val="0"/>
          <w:sz w:val="22"/>
          <w:szCs w:val="22"/>
        </w:rPr>
      </w:pPr>
      <w:r w:rsidRPr="00E53B5A">
        <w:rPr>
          <w:rStyle w:val="af2"/>
          <w:b w:val="0"/>
          <w:sz w:val="22"/>
          <w:szCs w:val="22"/>
        </w:rPr>
        <w:t xml:space="preserve">Умение оценивать правильность выполнения учебной задачи, собственные </w:t>
      </w:r>
      <w:r>
        <w:rPr>
          <w:rStyle w:val="af2"/>
          <w:b w:val="0"/>
          <w:sz w:val="22"/>
          <w:szCs w:val="22"/>
        </w:rPr>
        <w:t>возмож</w:t>
      </w:r>
      <w:r w:rsidRPr="00E53B5A">
        <w:rPr>
          <w:rStyle w:val="af2"/>
          <w:b w:val="0"/>
          <w:sz w:val="22"/>
          <w:szCs w:val="22"/>
        </w:rPr>
        <w:t>ности её решения.</w:t>
      </w:r>
    </w:p>
    <w:p xmlns:wp14="http://schemas.microsoft.com/office/word/2010/wordml" w:rsidRPr="00E53B5A" w:rsidR="00E53B5A" w:rsidP="00E53B5A" w:rsidRDefault="00E53B5A" w14:paraId="638E7070" wp14:textId="77777777">
      <w:pPr>
        <w:jc w:val="both"/>
        <w:rPr>
          <w:rStyle w:val="af2"/>
          <w:b w:val="0"/>
          <w:sz w:val="22"/>
          <w:szCs w:val="22"/>
        </w:rPr>
      </w:pPr>
      <w:r w:rsidRPr="00E53B5A">
        <w:rPr>
          <w:rStyle w:val="af2"/>
          <w:b w:val="0"/>
          <w:sz w:val="22"/>
          <w:szCs w:val="22"/>
        </w:rPr>
        <w:t>Обучающийся сможет:</w:t>
      </w:r>
    </w:p>
    <w:p xmlns:wp14="http://schemas.microsoft.com/office/word/2010/wordml" w:rsidRPr="00E53B5A" w:rsidR="00E53B5A" w:rsidP="0000756A" w:rsidRDefault="00E53B5A" w14:paraId="59910182" wp14:textId="77777777">
      <w:pPr>
        <w:numPr>
          <w:ilvl w:val="0"/>
          <w:numId w:val="11"/>
        </w:numPr>
        <w:jc w:val="both"/>
        <w:rPr>
          <w:rStyle w:val="af2"/>
          <w:b w:val="0"/>
          <w:sz w:val="22"/>
          <w:szCs w:val="22"/>
        </w:rPr>
      </w:pPr>
      <w:r w:rsidRPr="00E53B5A">
        <w:rPr>
          <w:rStyle w:val="af2"/>
          <w:b w:val="0"/>
          <w:sz w:val="22"/>
          <w:szCs w:val="22"/>
        </w:rPr>
        <w:t>определять критерии правильности (корректности) выполнения учебной задачи;</w:t>
      </w:r>
    </w:p>
    <w:p xmlns:wp14="http://schemas.microsoft.com/office/word/2010/wordml" w:rsidRPr="00E53B5A" w:rsidR="00E53B5A" w:rsidP="0000756A" w:rsidRDefault="00E53B5A" w14:paraId="05220EC5" wp14:textId="77777777">
      <w:pPr>
        <w:numPr>
          <w:ilvl w:val="0"/>
          <w:numId w:val="11"/>
        </w:numPr>
        <w:jc w:val="both"/>
        <w:rPr>
          <w:rStyle w:val="af2"/>
          <w:b w:val="0"/>
          <w:sz w:val="22"/>
          <w:szCs w:val="22"/>
        </w:rPr>
      </w:pPr>
      <w:r w:rsidRPr="00E53B5A">
        <w:rPr>
          <w:rStyle w:val="af2"/>
          <w:b w:val="0"/>
          <w:sz w:val="22"/>
          <w:szCs w:val="22"/>
        </w:rPr>
        <w:t>анализировать и обосновывать применение соответствующего инструментария для выполнения учебной задачи;</w:t>
      </w:r>
    </w:p>
    <w:p xmlns:wp14="http://schemas.microsoft.com/office/word/2010/wordml" w:rsidRPr="00E53B5A" w:rsidR="00E53B5A" w:rsidP="0000756A" w:rsidRDefault="00E53B5A" w14:paraId="1965A9B3" wp14:textId="77777777">
      <w:pPr>
        <w:numPr>
          <w:ilvl w:val="0"/>
          <w:numId w:val="11"/>
        </w:numPr>
        <w:jc w:val="both"/>
        <w:rPr>
          <w:rStyle w:val="af2"/>
          <w:b w:val="0"/>
          <w:sz w:val="22"/>
          <w:szCs w:val="22"/>
        </w:rPr>
      </w:pPr>
      <w:r w:rsidRPr="00E53B5A">
        <w:rPr>
          <w:rStyle w:val="af2"/>
          <w:b w:val="0"/>
          <w:sz w:val="22"/>
          <w:szCs w:val="22"/>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xmlns:wp14="http://schemas.microsoft.com/office/word/2010/wordml" w:rsidRPr="00E53B5A" w:rsidR="00E53B5A" w:rsidP="0000756A" w:rsidRDefault="00E53B5A" w14:paraId="2AE66634" wp14:textId="77777777">
      <w:pPr>
        <w:numPr>
          <w:ilvl w:val="0"/>
          <w:numId w:val="11"/>
        </w:numPr>
        <w:jc w:val="both"/>
        <w:rPr>
          <w:rStyle w:val="af2"/>
          <w:b w:val="0"/>
          <w:sz w:val="22"/>
          <w:szCs w:val="22"/>
        </w:rPr>
      </w:pPr>
      <w:r w:rsidRPr="00E53B5A">
        <w:rPr>
          <w:rStyle w:val="af2"/>
          <w:b w:val="0"/>
          <w:sz w:val="22"/>
          <w:szCs w:val="22"/>
        </w:rPr>
        <w:t xml:space="preserve">оценивать продукт своей деятельности по заданным и/или самостоятельно </w:t>
      </w:r>
      <w:r>
        <w:rPr>
          <w:rStyle w:val="af2"/>
          <w:b w:val="0"/>
          <w:sz w:val="22"/>
          <w:szCs w:val="22"/>
        </w:rPr>
        <w:t>опреде</w:t>
      </w:r>
      <w:r w:rsidRPr="00E53B5A">
        <w:rPr>
          <w:rStyle w:val="af2"/>
          <w:b w:val="0"/>
          <w:sz w:val="22"/>
          <w:szCs w:val="22"/>
        </w:rPr>
        <w:t>лённым критериям в соответствии с целью деятельности;</w:t>
      </w:r>
    </w:p>
    <w:p xmlns:wp14="http://schemas.microsoft.com/office/word/2010/wordml" w:rsidRPr="00E53B5A" w:rsidR="00E53B5A" w:rsidP="0000756A" w:rsidRDefault="00E53B5A" w14:paraId="3A538435" wp14:textId="77777777">
      <w:pPr>
        <w:numPr>
          <w:ilvl w:val="0"/>
          <w:numId w:val="11"/>
        </w:numPr>
        <w:jc w:val="both"/>
        <w:rPr>
          <w:rStyle w:val="af2"/>
          <w:b w:val="0"/>
          <w:sz w:val="22"/>
          <w:szCs w:val="22"/>
        </w:rPr>
      </w:pPr>
      <w:r w:rsidRPr="00E53B5A">
        <w:rPr>
          <w:rStyle w:val="af2"/>
          <w:b w:val="0"/>
          <w:sz w:val="22"/>
          <w:szCs w:val="22"/>
        </w:rPr>
        <w:t>обосновывать достижимость цели выбранным способом на основе оценки своих внутренних ресурсов и доступных внешних ресурсов;</w:t>
      </w:r>
    </w:p>
    <w:p xmlns:wp14="http://schemas.microsoft.com/office/word/2010/wordml" w:rsidRPr="00E53B5A" w:rsidR="00E53B5A" w:rsidP="0000756A" w:rsidRDefault="00E53B5A" w14:paraId="4F27DC52" wp14:textId="77777777">
      <w:pPr>
        <w:numPr>
          <w:ilvl w:val="0"/>
          <w:numId w:val="11"/>
        </w:numPr>
        <w:jc w:val="both"/>
        <w:rPr>
          <w:rStyle w:val="af2"/>
          <w:b w:val="0"/>
          <w:sz w:val="22"/>
          <w:szCs w:val="22"/>
        </w:rPr>
      </w:pPr>
      <w:r w:rsidRPr="00E53B5A">
        <w:rPr>
          <w:rStyle w:val="af2"/>
          <w:b w:val="0"/>
          <w:sz w:val="22"/>
          <w:szCs w:val="22"/>
        </w:rPr>
        <w:t>фиксировать и анализировать динамику собственных образовательных результатов.</w:t>
      </w:r>
    </w:p>
    <w:p xmlns:wp14="http://schemas.microsoft.com/office/word/2010/wordml" w:rsidRPr="00E53B5A" w:rsidR="00E53B5A" w:rsidP="0000756A" w:rsidRDefault="00E53B5A" w14:paraId="6EAF500D" wp14:textId="77777777">
      <w:pPr>
        <w:numPr>
          <w:ilvl w:val="0"/>
          <w:numId w:val="7"/>
        </w:numPr>
        <w:jc w:val="both"/>
        <w:rPr>
          <w:rStyle w:val="af2"/>
          <w:b w:val="0"/>
          <w:sz w:val="22"/>
          <w:szCs w:val="22"/>
        </w:rPr>
      </w:pPr>
      <w:r w:rsidRPr="00E53B5A">
        <w:rPr>
          <w:rStyle w:val="af2"/>
          <w:b w:val="0"/>
          <w:sz w:val="22"/>
          <w:szCs w:val="22"/>
        </w:rPr>
        <w:t xml:space="preserve">Владение основами самоконтроля, самооценки, принятия решений и </w:t>
      </w:r>
      <w:r>
        <w:rPr>
          <w:rStyle w:val="af2"/>
          <w:b w:val="0"/>
          <w:sz w:val="22"/>
          <w:szCs w:val="22"/>
        </w:rPr>
        <w:t>осуществле</w:t>
      </w:r>
      <w:r w:rsidRPr="00E53B5A">
        <w:rPr>
          <w:rStyle w:val="af2"/>
          <w:b w:val="0"/>
          <w:sz w:val="22"/>
          <w:szCs w:val="22"/>
        </w:rPr>
        <w:t>ния осознанного выбора в учебной и познавательной деятельности.</w:t>
      </w:r>
    </w:p>
    <w:p xmlns:wp14="http://schemas.microsoft.com/office/word/2010/wordml" w:rsidRPr="00E53B5A" w:rsidR="00E53B5A" w:rsidP="00E53B5A" w:rsidRDefault="00E53B5A" w14:paraId="1621A07D" wp14:textId="77777777">
      <w:pPr>
        <w:jc w:val="both"/>
        <w:rPr>
          <w:rStyle w:val="af2"/>
          <w:b w:val="0"/>
          <w:sz w:val="22"/>
          <w:szCs w:val="22"/>
        </w:rPr>
      </w:pPr>
      <w:r w:rsidRPr="00E53B5A">
        <w:rPr>
          <w:rStyle w:val="af2"/>
          <w:b w:val="0"/>
          <w:sz w:val="22"/>
          <w:szCs w:val="22"/>
        </w:rPr>
        <w:t>Обучающийся сможет:</w:t>
      </w:r>
    </w:p>
    <w:p xmlns:wp14="http://schemas.microsoft.com/office/word/2010/wordml" w:rsidRPr="00E53B5A" w:rsidR="00E53B5A" w:rsidP="0000756A" w:rsidRDefault="00E53B5A" w14:paraId="3EB9227C" wp14:textId="77777777">
      <w:pPr>
        <w:numPr>
          <w:ilvl w:val="0"/>
          <w:numId w:val="12"/>
        </w:numPr>
        <w:jc w:val="both"/>
        <w:rPr>
          <w:rStyle w:val="af2"/>
          <w:b w:val="0"/>
          <w:sz w:val="22"/>
          <w:szCs w:val="22"/>
        </w:rPr>
      </w:pPr>
      <w:r w:rsidRPr="00E53B5A">
        <w:rPr>
          <w:rStyle w:val="af2"/>
          <w:b w:val="0"/>
          <w:sz w:val="22"/>
          <w:szCs w:val="22"/>
        </w:rPr>
        <w:t>наблюдать и анализировать собственную учебную и познавательную деятельность и деятельность других обучающихся в процессе взаимопроверки;</w:t>
      </w:r>
    </w:p>
    <w:p xmlns:wp14="http://schemas.microsoft.com/office/word/2010/wordml" w:rsidRPr="00E53B5A" w:rsidR="00E53B5A" w:rsidP="0000756A" w:rsidRDefault="00E53B5A" w14:paraId="78B78926" wp14:textId="77777777">
      <w:pPr>
        <w:numPr>
          <w:ilvl w:val="0"/>
          <w:numId w:val="12"/>
        </w:numPr>
        <w:jc w:val="both"/>
        <w:rPr>
          <w:rStyle w:val="af2"/>
          <w:b w:val="0"/>
          <w:sz w:val="22"/>
          <w:szCs w:val="22"/>
        </w:rPr>
      </w:pPr>
      <w:r w:rsidRPr="00E53B5A">
        <w:rPr>
          <w:rStyle w:val="af2"/>
          <w:b w:val="0"/>
          <w:sz w:val="22"/>
          <w:szCs w:val="22"/>
        </w:rPr>
        <w:t>соотносить реальные и планируемые результаты индивидуальной образовательной деятельности и делать выводы;</w:t>
      </w:r>
    </w:p>
    <w:p xmlns:wp14="http://schemas.microsoft.com/office/word/2010/wordml" w:rsidRPr="00E53B5A" w:rsidR="00E53B5A" w:rsidP="0000756A" w:rsidRDefault="00E53B5A" w14:paraId="7C4A4D32" wp14:textId="77777777">
      <w:pPr>
        <w:numPr>
          <w:ilvl w:val="0"/>
          <w:numId w:val="12"/>
        </w:numPr>
        <w:jc w:val="both"/>
        <w:rPr>
          <w:rStyle w:val="af2"/>
          <w:b w:val="0"/>
          <w:sz w:val="22"/>
          <w:szCs w:val="22"/>
        </w:rPr>
      </w:pPr>
      <w:r w:rsidRPr="00E53B5A">
        <w:rPr>
          <w:rStyle w:val="af2"/>
          <w:b w:val="0"/>
          <w:sz w:val="22"/>
          <w:szCs w:val="22"/>
        </w:rPr>
        <w:t>принимать решение в учебной ситуации и нести за него ответственность;</w:t>
      </w:r>
    </w:p>
    <w:p xmlns:wp14="http://schemas.microsoft.com/office/word/2010/wordml" w:rsidRPr="00E53B5A" w:rsidR="00E53B5A" w:rsidP="0000756A" w:rsidRDefault="00E53B5A" w14:paraId="2EB5693A" wp14:textId="77777777">
      <w:pPr>
        <w:numPr>
          <w:ilvl w:val="0"/>
          <w:numId w:val="12"/>
        </w:numPr>
        <w:jc w:val="both"/>
        <w:rPr>
          <w:rStyle w:val="af2"/>
          <w:b w:val="0"/>
          <w:sz w:val="22"/>
          <w:szCs w:val="22"/>
        </w:rPr>
      </w:pPr>
      <w:r w:rsidRPr="00E53B5A">
        <w:rPr>
          <w:rStyle w:val="af2"/>
          <w:b w:val="0"/>
          <w:sz w:val="22"/>
          <w:szCs w:val="22"/>
        </w:rPr>
        <w:t xml:space="preserve">самостоятельно определять причины своего успеха или неуспеха и находить </w:t>
      </w:r>
      <w:r>
        <w:rPr>
          <w:rStyle w:val="af2"/>
          <w:b w:val="0"/>
          <w:sz w:val="22"/>
          <w:szCs w:val="22"/>
        </w:rPr>
        <w:t>спосо</w:t>
      </w:r>
      <w:r w:rsidRPr="00E53B5A">
        <w:rPr>
          <w:rStyle w:val="af2"/>
          <w:b w:val="0"/>
          <w:sz w:val="22"/>
          <w:szCs w:val="22"/>
        </w:rPr>
        <w:t>бы выхода из ситуации неуспеха;</w:t>
      </w:r>
    </w:p>
    <w:p xmlns:wp14="http://schemas.microsoft.com/office/word/2010/wordml" w:rsidRPr="00E53B5A" w:rsidR="00E53B5A" w:rsidP="0000756A" w:rsidRDefault="00E53B5A" w14:paraId="383AE38E" wp14:textId="77777777">
      <w:pPr>
        <w:numPr>
          <w:ilvl w:val="0"/>
          <w:numId w:val="12"/>
        </w:numPr>
        <w:jc w:val="both"/>
        <w:rPr>
          <w:rStyle w:val="af2"/>
          <w:b w:val="0"/>
          <w:sz w:val="22"/>
          <w:szCs w:val="22"/>
        </w:rPr>
      </w:pPr>
      <w:r w:rsidRPr="00E53B5A">
        <w:rPr>
          <w:rStyle w:val="af2"/>
          <w:b w:val="0"/>
          <w:sz w:val="22"/>
          <w:szCs w:val="22"/>
        </w:rPr>
        <w:t xml:space="preserve">ретроспективно определять, какие действия по </w:t>
      </w:r>
      <w:r>
        <w:rPr>
          <w:rStyle w:val="af2"/>
          <w:b w:val="0"/>
          <w:sz w:val="22"/>
          <w:szCs w:val="22"/>
        </w:rPr>
        <w:t>решению учебной задачи или пара</w:t>
      </w:r>
      <w:r w:rsidRPr="00E53B5A">
        <w:rPr>
          <w:rStyle w:val="af2"/>
          <w:b w:val="0"/>
          <w:sz w:val="22"/>
          <w:szCs w:val="22"/>
        </w:rPr>
        <w:t>метры этих действий привели к получению имею</w:t>
      </w:r>
      <w:r>
        <w:rPr>
          <w:rStyle w:val="af2"/>
          <w:b w:val="0"/>
          <w:sz w:val="22"/>
          <w:szCs w:val="22"/>
        </w:rPr>
        <w:t>щегося продукта учебной деятель</w:t>
      </w:r>
      <w:r w:rsidRPr="00E53B5A">
        <w:rPr>
          <w:rStyle w:val="af2"/>
          <w:b w:val="0"/>
          <w:sz w:val="22"/>
          <w:szCs w:val="22"/>
        </w:rPr>
        <w:t>ности;</w:t>
      </w:r>
    </w:p>
    <w:p xmlns:wp14="http://schemas.microsoft.com/office/word/2010/wordml" w:rsidRPr="00E53B5A" w:rsidR="00E53B5A" w:rsidP="0000756A" w:rsidRDefault="00E53B5A" w14:paraId="03584D41" wp14:textId="77777777">
      <w:pPr>
        <w:numPr>
          <w:ilvl w:val="0"/>
          <w:numId w:val="12"/>
        </w:numPr>
        <w:jc w:val="both"/>
        <w:rPr>
          <w:rStyle w:val="af2"/>
          <w:b w:val="0"/>
          <w:sz w:val="22"/>
          <w:szCs w:val="22"/>
        </w:rPr>
      </w:pPr>
      <w:r w:rsidRPr="00E53B5A">
        <w:rPr>
          <w:rStyle w:val="af2"/>
          <w:b w:val="0"/>
          <w:sz w:val="22"/>
          <w:szCs w:val="22"/>
        </w:rPr>
        <w:t xml:space="preserve">демонстрировать приёмы регуляции психофизиологических/эмоциональных </w:t>
      </w:r>
      <w:r>
        <w:rPr>
          <w:rStyle w:val="af2"/>
          <w:b w:val="0"/>
          <w:sz w:val="22"/>
          <w:szCs w:val="22"/>
        </w:rPr>
        <w:t>состо</w:t>
      </w:r>
      <w:r w:rsidRPr="00E53B5A">
        <w:rPr>
          <w:rStyle w:val="af2"/>
          <w:b w:val="0"/>
          <w:sz w:val="22"/>
          <w:szCs w:val="22"/>
        </w:rPr>
        <w:t xml:space="preserve">яний для достижения эффекта успокоения (устранения эмоциональной </w:t>
      </w:r>
      <w:r>
        <w:rPr>
          <w:rStyle w:val="af2"/>
          <w:b w:val="0"/>
          <w:sz w:val="22"/>
          <w:szCs w:val="22"/>
        </w:rPr>
        <w:t>напряжён</w:t>
      </w:r>
      <w:r w:rsidRPr="00E53B5A">
        <w:rPr>
          <w:rStyle w:val="af2"/>
          <w:b w:val="0"/>
          <w:sz w:val="22"/>
          <w:szCs w:val="22"/>
        </w:rPr>
        <w:t>ности), эффекта восстановления (ослабления пр</w:t>
      </w:r>
      <w:r>
        <w:rPr>
          <w:rStyle w:val="af2"/>
          <w:b w:val="0"/>
          <w:sz w:val="22"/>
          <w:szCs w:val="22"/>
        </w:rPr>
        <w:t>оявлений утомления), эффекта ак</w:t>
      </w:r>
      <w:r w:rsidRPr="00E53B5A">
        <w:rPr>
          <w:rStyle w:val="af2"/>
          <w:b w:val="0"/>
          <w:sz w:val="22"/>
          <w:szCs w:val="22"/>
        </w:rPr>
        <w:t>тивизации (повышения психофизиологической реактивности).</w:t>
      </w:r>
    </w:p>
    <w:p xmlns:wp14="http://schemas.microsoft.com/office/word/2010/wordml" w:rsidRPr="00E53B5A" w:rsidR="00E53B5A" w:rsidP="00E53B5A" w:rsidRDefault="00E53B5A" w14:paraId="1299C43A" wp14:textId="77777777">
      <w:pPr>
        <w:jc w:val="both"/>
        <w:rPr>
          <w:rStyle w:val="af2"/>
          <w:b w:val="0"/>
          <w:sz w:val="22"/>
          <w:szCs w:val="22"/>
        </w:rPr>
      </w:pPr>
    </w:p>
    <w:p xmlns:wp14="http://schemas.microsoft.com/office/word/2010/wordml" w:rsidRPr="00E53B5A" w:rsidR="00E53B5A" w:rsidP="00E53B5A" w:rsidRDefault="00E53B5A" w14:paraId="03C54FF2" wp14:textId="77777777">
      <w:pPr>
        <w:jc w:val="both"/>
        <w:rPr>
          <w:rStyle w:val="af2"/>
          <w:sz w:val="22"/>
          <w:szCs w:val="22"/>
        </w:rPr>
      </w:pPr>
      <w:r w:rsidRPr="00E53B5A">
        <w:rPr>
          <w:rStyle w:val="af2"/>
          <w:sz w:val="22"/>
          <w:szCs w:val="22"/>
        </w:rPr>
        <w:t>Познавательные УУД</w:t>
      </w:r>
    </w:p>
    <w:p xmlns:wp14="http://schemas.microsoft.com/office/word/2010/wordml" w:rsidR="00E53B5A" w:rsidP="00E53B5A" w:rsidRDefault="00E53B5A" w14:paraId="7ADF8C9D" wp14:textId="77777777">
      <w:pPr>
        <w:jc w:val="both"/>
        <w:rPr>
          <w:rStyle w:val="af2"/>
          <w:b w:val="0"/>
          <w:sz w:val="22"/>
          <w:szCs w:val="22"/>
        </w:rPr>
      </w:pPr>
      <w:r w:rsidRPr="00E53B5A">
        <w:rPr>
          <w:rStyle w:val="af2"/>
          <w:b w:val="0"/>
          <w:sz w:val="22"/>
          <w:szCs w:val="22"/>
        </w:rPr>
        <w:t>Обучающийся получит возможность для формирования следующих познавательных УУД.</w:t>
      </w:r>
    </w:p>
    <w:p xmlns:wp14="http://schemas.microsoft.com/office/word/2010/wordml" w:rsidRPr="00E53B5A" w:rsidR="005828AB" w:rsidP="00E53B5A" w:rsidRDefault="005828AB" w14:paraId="4DDBEF00" wp14:textId="77777777">
      <w:pPr>
        <w:jc w:val="both"/>
        <w:rPr>
          <w:rStyle w:val="af2"/>
          <w:b w:val="0"/>
          <w:sz w:val="22"/>
          <w:szCs w:val="22"/>
        </w:rPr>
      </w:pPr>
    </w:p>
    <w:p xmlns:wp14="http://schemas.microsoft.com/office/word/2010/wordml" w:rsidRPr="00E53B5A" w:rsidR="00E53B5A" w:rsidP="0000756A" w:rsidRDefault="00E53B5A" w14:paraId="563C16ED" wp14:textId="77777777">
      <w:pPr>
        <w:numPr>
          <w:ilvl w:val="0"/>
          <w:numId w:val="13"/>
        </w:numPr>
        <w:jc w:val="both"/>
        <w:rPr>
          <w:rStyle w:val="af2"/>
          <w:b w:val="0"/>
          <w:sz w:val="22"/>
          <w:szCs w:val="22"/>
        </w:rPr>
      </w:pPr>
      <w:r w:rsidRPr="00E53B5A">
        <w:rPr>
          <w:rStyle w:val="af2"/>
          <w:b w:val="0"/>
          <w:sz w:val="22"/>
          <w:szCs w:val="22"/>
        </w:rPr>
        <w:t xml:space="preserve">Умение определять понятия, создавать обобщения, устанавливать аналогии, </w:t>
      </w:r>
      <w:r>
        <w:rPr>
          <w:rStyle w:val="af2"/>
          <w:b w:val="0"/>
          <w:sz w:val="22"/>
          <w:szCs w:val="22"/>
        </w:rPr>
        <w:t>клас</w:t>
      </w:r>
      <w:r w:rsidRPr="00E53B5A">
        <w:rPr>
          <w:rStyle w:val="af2"/>
          <w:b w:val="0"/>
          <w:sz w:val="22"/>
          <w:szCs w:val="22"/>
        </w:rPr>
        <w:t>сифицировать, самостоятельно выбирать основания и к</w:t>
      </w:r>
      <w:r>
        <w:rPr>
          <w:rStyle w:val="af2"/>
          <w:b w:val="0"/>
          <w:sz w:val="22"/>
          <w:szCs w:val="22"/>
        </w:rPr>
        <w:t>ритерии для классификации, уста</w:t>
      </w:r>
      <w:r w:rsidRPr="00E53B5A">
        <w:rPr>
          <w:rStyle w:val="af2"/>
          <w:b w:val="0"/>
          <w:sz w:val="22"/>
          <w:szCs w:val="22"/>
        </w:rPr>
        <w:t>навливать причинно-следственные связи, строить лог</w:t>
      </w:r>
      <w:r>
        <w:rPr>
          <w:rStyle w:val="af2"/>
          <w:b w:val="0"/>
          <w:sz w:val="22"/>
          <w:szCs w:val="22"/>
        </w:rPr>
        <w:t>ическое рассуждение, умозаключе</w:t>
      </w:r>
      <w:r w:rsidRPr="00E53B5A">
        <w:rPr>
          <w:rStyle w:val="af2"/>
          <w:b w:val="0"/>
          <w:sz w:val="22"/>
          <w:szCs w:val="22"/>
        </w:rPr>
        <w:t>ние (индуктивное, дедуктивное, по аналогии) и делать выводы.</w:t>
      </w:r>
    </w:p>
    <w:p xmlns:wp14="http://schemas.microsoft.com/office/word/2010/wordml" w:rsidRPr="00E53B5A" w:rsidR="00E53B5A" w:rsidP="00E53B5A" w:rsidRDefault="00E53B5A" w14:paraId="16A3B2F7" wp14:textId="77777777">
      <w:pPr>
        <w:jc w:val="both"/>
        <w:rPr>
          <w:rStyle w:val="af2"/>
          <w:b w:val="0"/>
          <w:sz w:val="22"/>
          <w:szCs w:val="22"/>
        </w:rPr>
      </w:pPr>
      <w:r w:rsidRPr="00E53B5A">
        <w:rPr>
          <w:rStyle w:val="af2"/>
          <w:b w:val="0"/>
          <w:sz w:val="22"/>
          <w:szCs w:val="22"/>
        </w:rPr>
        <w:t>Обучающийся сможет:</w:t>
      </w:r>
    </w:p>
    <w:p xmlns:wp14="http://schemas.microsoft.com/office/word/2010/wordml" w:rsidRPr="00E53B5A" w:rsidR="00E53B5A" w:rsidP="0000756A" w:rsidRDefault="00E53B5A" w14:paraId="1D684B40" wp14:textId="77777777">
      <w:pPr>
        <w:numPr>
          <w:ilvl w:val="0"/>
          <w:numId w:val="14"/>
        </w:numPr>
        <w:jc w:val="both"/>
        <w:rPr>
          <w:rStyle w:val="af2"/>
          <w:b w:val="0"/>
          <w:sz w:val="22"/>
          <w:szCs w:val="22"/>
        </w:rPr>
      </w:pPr>
      <w:r w:rsidRPr="00E53B5A">
        <w:rPr>
          <w:rStyle w:val="af2"/>
          <w:b w:val="0"/>
          <w:sz w:val="22"/>
          <w:szCs w:val="22"/>
        </w:rPr>
        <w:t>подбирать слова, соподчинённые ключевому слову, определяющие его признаки и свойства;</w:t>
      </w:r>
    </w:p>
    <w:p xmlns:wp14="http://schemas.microsoft.com/office/word/2010/wordml" w:rsidRPr="00E53B5A" w:rsidR="00E53B5A" w:rsidP="0000756A" w:rsidRDefault="00E53B5A" w14:paraId="0F423572" wp14:textId="77777777">
      <w:pPr>
        <w:numPr>
          <w:ilvl w:val="0"/>
          <w:numId w:val="14"/>
        </w:numPr>
        <w:jc w:val="both"/>
        <w:rPr>
          <w:rStyle w:val="af2"/>
          <w:b w:val="0"/>
          <w:sz w:val="22"/>
          <w:szCs w:val="22"/>
        </w:rPr>
      </w:pPr>
      <w:r w:rsidRPr="00E53B5A">
        <w:rPr>
          <w:rStyle w:val="af2"/>
          <w:b w:val="0"/>
          <w:sz w:val="22"/>
          <w:szCs w:val="22"/>
        </w:rPr>
        <w:t>выстраивать логическую цепочку, состоящую из ключевого слова и соподчинённых ему слов;</w:t>
      </w:r>
    </w:p>
    <w:p xmlns:wp14="http://schemas.microsoft.com/office/word/2010/wordml" w:rsidRPr="00E53B5A" w:rsidR="00E53B5A" w:rsidP="0000756A" w:rsidRDefault="00E53B5A" w14:paraId="1F53D5E1" wp14:textId="77777777">
      <w:pPr>
        <w:numPr>
          <w:ilvl w:val="0"/>
          <w:numId w:val="14"/>
        </w:numPr>
        <w:jc w:val="both"/>
        <w:rPr>
          <w:rStyle w:val="af2"/>
          <w:b w:val="0"/>
          <w:sz w:val="22"/>
          <w:szCs w:val="22"/>
        </w:rPr>
      </w:pPr>
      <w:r w:rsidRPr="00E53B5A">
        <w:rPr>
          <w:rStyle w:val="af2"/>
          <w:b w:val="0"/>
          <w:sz w:val="22"/>
          <w:szCs w:val="22"/>
        </w:rPr>
        <w:t>выделять общий признак двух или нескольких предметов или явлений и объяснять их сходство;</w:t>
      </w:r>
    </w:p>
    <w:p xmlns:wp14="http://schemas.microsoft.com/office/word/2010/wordml" w:rsidRPr="00E53B5A" w:rsidR="00E53B5A" w:rsidP="0000756A" w:rsidRDefault="00E53B5A" w14:paraId="49C46355" wp14:textId="77777777">
      <w:pPr>
        <w:numPr>
          <w:ilvl w:val="0"/>
          <w:numId w:val="14"/>
        </w:numPr>
        <w:jc w:val="both"/>
        <w:rPr>
          <w:rStyle w:val="af2"/>
          <w:b w:val="0"/>
          <w:sz w:val="22"/>
          <w:szCs w:val="22"/>
        </w:rPr>
      </w:pPr>
      <w:r w:rsidRPr="00E53B5A">
        <w:rPr>
          <w:rStyle w:val="af2"/>
          <w:b w:val="0"/>
          <w:sz w:val="22"/>
          <w:szCs w:val="22"/>
        </w:rPr>
        <w:t>объединять предметы и явления в группы по определённым признакам, сравнивать, классифицировать и обобщать факты и явления;</w:t>
      </w:r>
    </w:p>
    <w:p xmlns:wp14="http://schemas.microsoft.com/office/word/2010/wordml" w:rsidRPr="00E53B5A" w:rsidR="00E53B5A" w:rsidP="0000756A" w:rsidRDefault="00E53B5A" w14:paraId="70C3DBC7" wp14:textId="77777777">
      <w:pPr>
        <w:numPr>
          <w:ilvl w:val="0"/>
          <w:numId w:val="14"/>
        </w:numPr>
        <w:jc w:val="both"/>
        <w:rPr>
          <w:rStyle w:val="af2"/>
          <w:b w:val="0"/>
          <w:sz w:val="22"/>
          <w:szCs w:val="22"/>
        </w:rPr>
      </w:pPr>
      <w:r w:rsidRPr="00E53B5A">
        <w:rPr>
          <w:rStyle w:val="af2"/>
          <w:b w:val="0"/>
          <w:sz w:val="22"/>
          <w:szCs w:val="22"/>
        </w:rPr>
        <w:t>выделять явление из общего ряда других явлений;</w:t>
      </w:r>
    </w:p>
    <w:p xmlns:wp14="http://schemas.microsoft.com/office/word/2010/wordml" w:rsidRPr="00E53B5A" w:rsidR="00E53B5A" w:rsidP="0000756A" w:rsidRDefault="00E53B5A" w14:paraId="2266EB22" wp14:textId="77777777">
      <w:pPr>
        <w:numPr>
          <w:ilvl w:val="0"/>
          <w:numId w:val="14"/>
        </w:numPr>
        <w:jc w:val="both"/>
        <w:rPr>
          <w:rStyle w:val="af2"/>
          <w:b w:val="0"/>
          <w:sz w:val="22"/>
          <w:szCs w:val="22"/>
        </w:rPr>
      </w:pPr>
      <w:r w:rsidRPr="00E53B5A">
        <w:rPr>
          <w:rStyle w:val="af2"/>
          <w:b w:val="0"/>
          <w:sz w:val="22"/>
          <w:szCs w:val="22"/>
        </w:rPr>
        <w:t>определять обстоятельства, которые предшествовали возникновению связи между явлениями, из этих обстоятельств выделять опр</w:t>
      </w:r>
      <w:r>
        <w:rPr>
          <w:rStyle w:val="af2"/>
          <w:b w:val="0"/>
          <w:sz w:val="22"/>
          <w:szCs w:val="22"/>
        </w:rPr>
        <w:t>еделяющие, способные быть причи</w:t>
      </w:r>
      <w:r w:rsidRPr="00E53B5A">
        <w:rPr>
          <w:rStyle w:val="af2"/>
          <w:b w:val="0"/>
          <w:sz w:val="22"/>
          <w:szCs w:val="22"/>
        </w:rPr>
        <w:t>ной данного явления, выявлять причины и следствия явлений;</w:t>
      </w:r>
    </w:p>
    <w:p xmlns:wp14="http://schemas.microsoft.com/office/word/2010/wordml" w:rsidRPr="00E53B5A" w:rsidR="00E53B5A" w:rsidP="0000756A" w:rsidRDefault="00E53B5A" w14:paraId="7089024C" wp14:textId="77777777">
      <w:pPr>
        <w:numPr>
          <w:ilvl w:val="0"/>
          <w:numId w:val="14"/>
        </w:numPr>
        <w:jc w:val="both"/>
        <w:rPr>
          <w:rStyle w:val="af2"/>
          <w:b w:val="0"/>
          <w:sz w:val="22"/>
          <w:szCs w:val="22"/>
        </w:rPr>
      </w:pPr>
      <w:r w:rsidRPr="00E53B5A">
        <w:rPr>
          <w:rStyle w:val="af2"/>
          <w:b w:val="0"/>
          <w:sz w:val="22"/>
          <w:szCs w:val="22"/>
        </w:rPr>
        <w:t>строить рассуждение от общих закономерностей к частным явлениям и от частных явлений к общим закономерностям;</w:t>
      </w:r>
    </w:p>
    <w:p xmlns:wp14="http://schemas.microsoft.com/office/word/2010/wordml" w:rsidRPr="00E53B5A" w:rsidR="00E53B5A" w:rsidP="0000756A" w:rsidRDefault="00E53B5A" w14:paraId="7CC0147D" wp14:textId="77777777">
      <w:pPr>
        <w:numPr>
          <w:ilvl w:val="0"/>
          <w:numId w:val="14"/>
        </w:numPr>
        <w:jc w:val="both"/>
        <w:rPr>
          <w:rStyle w:val="af2"/>
          <w:b w:val="0"/>
          <w:sz w:val="22"/>
          <w:szCs w:val="22"/>
        </w:rPr>
      </w:pPr>
      <w:r w:rsidRPr="00E53B5A">
        <w:rPr>
          <w:rStyle w:val="af2"/>
          <w:b w:val="0"/>
          <w:sz w:val="22"/>
          <w:szCs w:val="22"/>
        </w:rPr>
        <w:t>строить рассуждение на основе сравнения предметов и явлений, выделяя при этом общие признаки;</w:t>
      </w:r>
    </w:p>
    <w:p xmlns:wp14="http://schemas.microsoft.com/office/word/2010/wordml" w:rsidRPr="00E53B5A" w:rsidR="00E53B5A" w:rsidP="0000756A" w:rsidRDefault="00E53B5A" w14:paraId="6919803B" wp14:textId="77777777">
      <w:pPr>
        <w:numPr>
          <w:ilvl w:val="0"/>
          <w:numId w:val="14"/>
        </w:numPr>
        <w:jc w:val="both"/>
        <w:rPr>
          <w:rStyle w:val="af2"/>
          <w:b w:val="0"/>
          <w:sz w:val="22"/>
          <w:szCs w:val="22"/>
        </w:rPr>
      </w:pPr>
      <w:r w:rsidRPr="00E53B5A">
        <w:rPr>
          <w:rStyle w:val="af2"/>
          <w:b w:val="0"/>
          <w:sz w:val="22"/>
          <w:szCs w:val="22"/>
        </w:rPr>
        <w:t>излагать полученную информацию, интерпретируя её в контексте решаемой задачи;</w:t>
      </w:r>
    </w:p>
    <w:p xmlns:wp14="http://schemas.microsoft.com/office/word/2010/wordml" w:rsidRPr="00E53B5A" w:rsidR="00E53B5A" w:rsidP="0000756A" w:rsidRDefault="00E53B5A" w14:paraId="09325936" wp14:textId="77777777">
      <w:pPr>
        <w:numPr>
          <w:ilvl w:val="0"/>
          <w:numId w:val="14"/>
        </w:numPr>
        <w:jc w:val="both"/>
        <w:rPr>
          <w:rStyle w:val="af2"/>
          <w:b w:val="0"/>
          <w:sz w:val="22"/>
          <w:szCs w:val="22"/>
        </w:rPr>
      </w:pPr>
      <w:r w:rsidRPr="00E53B5A">
        <w:rPr>
          <w:rStyle w:val="af2"/>
          <w:b w:val="0"/>
          <w:sz w:val="22"/>
          <w:szCs w:val="22"/>
        </w:rPr>
        <w:t>самостоятельно указывать на информацию, нуждающуюся в проверке, предлагать и применять способ проверки достоверности информации;</w:t>
      </w:r>
    </w:p>
    <w:p xmlns:wp14="http://schemas.microsoft.com/office/word/2010/wordml" w:rsidRPr="00E53B5A" w:rsidR="00E53B5A" w:rsidP="0000756A" w:rsidRDefault="00E53B5A" w14:paraId="62439295" wp14:textId="77777777">
      <w:pPr>
        <w:numPr>
          <w:ilvl w:val="0"/>
          <w:numId w:val="14"/>
        </w:numPr>
        <w:jc w:val="both"/>
        <w:rPr>
          <w:rStyle w:val="af2"/>
          <w:b w:val="0"/>
          <w:sz w:val="22"/>
          <w:szCs w:val="22"/>
        </w:rPr>
      </w:pPr>
      <w:proofErr w:type="spellStart"/>
      <w:r w:rsidRPr="00E53B5A">
        <w:rPr>
          <w:rStyle w:val="af2"/>
          <w:b w:val="0"/>
          <w:sz w:val="22"/>
          <w:szCs w:val="22"/>
        </w:rPr>
        <w:t>вербализовать</w:t>
      </w:r>
      <w:proofErr w:type="spellEnd"/>
      <w:r w:rsidRPr="00E53B5A">
        <w:rPr>
          <w:rStyle w:val="af2"/>
          <w:b w:val="0"/>
          <w:sz w:val="22"/>
          <w:szCs w:val="22"/>
        </w:rPr>
        <w:t xml:space="preserve"> эмоциональное впечатление, оказанное на него источником;</w:t>
      </w:r>
    </w:p>
    <w:p xmlns:wp14="http://schemas.microsoft.com/office/word/2010/wordml" w:rsidRPr="00E53B5A" w:rsidR="00E53B5A" w:rsidP="0000756A" w:rsidRDefault="00E53B5A" w14:paraId="08F721B1" wp14:textId="77777777">
      <w:pPr>
        <w:numPr>
          <w:ilvl w:val="0"/>
          <w:numId w:val="14"/>
        </w:numPr>
        <w:jc w:val="both"/>
        <w:rPr>
          <w:rStyle w:val="af2"/>
          <w:b w:val="0"/>
          <w:sz w:val="22"/>
          <w:szCs w:val="22"/>
        </w:rPr>
      </w:pPr>
      <w:r w:rsidRPr="00E53B5A">
        <w:rPr>
          <w:rStyle w:val="af2"/>
          <w:b w:val="0"/>
          <w:sz w:val="22"/>
          <w:szCs w:val="22"/>
        </w:rPr>
        <w:t>объяснять явления, процессы, связи и отношения</w:t>
      </w:r>
      <w:r>
        <w:rPr>
          <w:rStyle w:val="af2"/>
          <w:b w:val="0"/>
          <w:sz w:val="22"/>
          <w:szCs w:val="22"/>
        </w:rPr>
        <w:t>, выявляемые в ходе познаватель</w:t>
      </w:r>
      <w:r w:rsidRPr="00E53B5A">
        <w:rPr>
          <w:rStyle w:val="af2"/>
          <w:b w:val="0"/>
          <w:sz w:val="22"/>
          <w:szCs w:val="22"/>
        </w:rPr>
        <w:t xml:space="preserve">ной и исследовательской деятельности (приводить объяснение с изменением </w:t>
      </w:r>
      <w:r>
        <w:rPr>
          <w:rStyle w:val="af2"/>
          <w:b w:val="0"/>
          <w:sz w:val="22"/>
          <w:szCs w:val="22"/>
        </w:rPr>
        <w:t>фор</w:t>
      </w:r>
      <w:r w:rsidRPr="00E53B5A">
        <w:rPr>
          <w:rStyle w:val="af2"/>
          <w:b w:val="0"/>
          <w:sz w:val="22"/>
          <w:szCs w:val="22"/>
        </w:rPr>
        <w:t>мы представления; объяснять, детализируя или обобщая; объяснять с заданной точки зрения);</w:t>
      </w:r>
    </w:p>
    <w:p xmlns:wp14="http://schemas.microsoft.com/office/word/2010/wordml" w:rsidRPr="00E53B5A" w:rsidR="00E53B5A" w:rsidP="0000756A" w:rsidRDefault="00E53B5A" w14:paraId="69511F6F" wp14:textId="77777777">
      <w:pPr>
        <w:numPr>
          <w:ilvl w:val="0"/>
          <w:numId w:val="14"/>
        </w:numPr>
        <w:jc w:val="both"/>
        <w:rPr>
          <w:rStyle w:val="af2"/>
          <w:b w:val="0"/>
          <w:sz w:val="22"/>
          <w:szCs w:val="22"/>
        </w:rPr>
      </w:pPr>
      <w:r w:rsidRPr="00E53B5A">
        <w:rPr>
          <w:rStyle w:val="af2"/>
          <w:b w:val="0"/>
          <w:sz w:val="22"/>
          <w:szCs w:val="22"/>
        </w:rPr>
        <w:t>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w:t>
      </w:r>
    </w:p>
    <w:p xmlns:wp14="http://schemas.microsoft.com/office/word/2010/wordml" w:rsidRPr="00E53B5A" w:rsidR="00E53B5A" w:rsidP="0000756A" w:rsidRDefault="00E53B5A" w14:paraId="13BE664D" wp14:textId="77777777">
      <w:pPr>
        <w:numPr>
          <w:ilvl w:val="0"/>
          <w:numId w:val="14"/>
        </w:numPr>
        <w:jc w:val="both"/>
        <w:rPr>
          <w:rStyle w:val="af2"/>
          <w:b w:val="0"/>
          <w:sz w:val="22"/>
          <w:szCs w:val="22"/>
        </w:rPr>
      </w:pPr>
      <w:r w:rsidRPr="00E53B5A">
        <w:rPr>
          <w:rStyle w:val="af2"/>
          <w:b w:val="0"/>
          <w:sz w:val="22"/>
          <w:szCs w:val="22"/>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xmlns:wp14="http://schemas.microsoft.com/office/word/2010/wordml" w:rsidRPr="00E53B5A" w:rsidR="00E53B5A" w:rsidP="0000756A" w:rsidRDefault="00E53B5A" w14:paraId="25D9FA4C" wp14:textId="77777777">
      <w:pPr>
        <w:numPr>
          <w:ilvl w:val="0"/>
          <w:numId w:val="13"/>
        </w:numPr>
        <w:jc w:val="both"/>
        <w:rPr>
          <w:rStyle w:val="af2"/>
          <w:b w:val="0"/>
          <w:sz w:val="22"/>
          <w:szCs w:val="22"/>
        </w:rPr>
      </w:pPr>
      <w:r w:rsidRPr="00E53B5A">
        <w:rPr>
          <w:rStyle w:val="af2"/>
          <w:b w:val="0"/>
          <w:sz w:val="22"/>
          <w:szCs w:val="22"/>
        </w:rPr>
        <w:t>Умение создавать, применять и преобразовывать знаки и символы, модели и схемы для решения учебных и познавательных задач.</w:t>
      </w:r>
    </w:p>
    <w:p xmlns:wp14="http://schemas.microsoft.com/office/word/2010/wordml" w:rsidRPr="00E53B5A" w:rsidR="00E53B5A" w:rsidP="00E53B5A" w:rsidRDefault="00E53B5A" w14:paraId="5454B713" wp14:textId="77777777">
      <w:pPr>
        <w:jc w:val="both"/>
        <w:rPr>
          <w:rStyle w:val="af2"/>
          <w:b w:val="0"/>
          <w:sz w:val="22"/>
          <w:szCs w:val="22"/>
        </w:rPr>
      </w:pPr>
      <w:r w:rsidRPr="00E53B5A">
        <w:rPr>
          <w:rStyle w:val="af2"/>
          <w:b w:val="0"/>
          <w:sz w:val="22"/>
          <w:szCs w:val="22"/>
        </w:rPr>
        <w:t>Обучающийся сможет:</w:t>
      </w:r>
    </w:p>
    <w:p xmlns:wp14="http://schemas.microsoft.com/office/word/2010/wordml" w:rsidRPr="00E53B5A" w:rsidR="00E53B5A" w:rsidP="0000756A" w:rsidRDefault="00E53B5A" w14:paraId="34D113CD" wp14:textId="77777777">
      <w:pPr>
        <w:numPr>
          <w:ilvl w:val="0"/>
          <w:numId w:val="15"/>
        </w:numPr>
        <w:jc w:val="both"/>
        <w:rPr>
          <w:rStyle w:val="af2"/>
          <w:b w:val="0"/>
          <w:sz w:val="22"/>
          <w:szCs w:val="22"/>
        </w:rPr>
      </w:pPr>
      <w:r w:rsidRPr="00E53B5A">
        <w:rPr>
          <w:rStyle w:val="af2"/>
          <w:b w:val="0"/>
          <w:sz w:val="22"/>
          <w:szCs w:val="22"/>
        </w:rPr>
        <w:t>обозначать символом и знаком предмет и/или явление;</w:t>
      </w:r>
    </w:p>
    <w:p xmlns:wp14="http://schemas.microsoft.com/office/word/2010/wordml" w:rsidRPr="00E53B5A" w:rsidR="00E53B5A" w:rsidP="0000756A" w:rsidRDefault="00E53B5A" w14:paraId="55F6F922" wp14:textId="77777777">
      <w:pPr>
        <w:numPr>
          <w:ilvl w:val="0"/>
          <w:numId w:val="15"/>
        </w:numPr>
        <w:jc w:val="both"/>
        <w:rPr>
          <w:rStyle w:val="af2"/>
          <w:b w:val="0"/>
          <w:sz w:val="22"/>
          <w:szCs w:val="22"/>
        </w:rPr>
      </w:pPr>
      <w:r w:rsidRPr="00E53B5A">
        <w:rPr>
          <w:rStyle w:val="af2"/>
          <w:b w:val="0"/>
          <w:sz w:val="22"/>
          <w:szCs w:val="22"/>
        </w:rPr>
        <w:t xml:space="preserve">определять логические связи между предметами и/или явлениями, обозначать </w:t>
      </w:r>
      <w:r>
        <w:rPr>
          <w:rStyle w:val="af2"/>
          <w:b w:val="0"/>
          <w:sz w:val="22"/>
          <w:szCs w:val="22"/>
        </w:rPr>
        <w:t>дан</w:t>
      </w:r>
      <w:r w:rsidRPr="00E53B5A">
        <w:rPr>
          <w:rStyle w:val="af2"/>
          <w:b w:val="0"/>
          <w:sz w:val="22"/>
          <w:szCs w:val="22"/>
        </w:rPr>
        <w:t>ные логические связи с помощью знаков в схеме;</w:t>
      </w:r>
    </w:p>
    <w:p xmlns:wp14="http://schemas.microsoft.com/office/word/2010/wordml" w:rsidRPr="00E53B5A" w:rsidR="00E53B5A" w:rsidP="0000756A" w:rsidRDefault="00E53B5A" w14:paraId="66267938" wp14:textId="77777777">
      <w:pPr>
        <w:numPr>
          <w:ilvl w:val="0"/>
          <w:numId w:val="15"/>
        </w:numPr>
        <w:jc w:val="both"/>
        <w:rPr>
          <w:rStyle w:val="af2"/>
          <w:b w:val="0"/>
          <w:sz w:val="22"/>
          <w:szCs w:val="22"/>
        </w:rPr>
      </w:pPr>
      <w:r w:rsidRPr="00E53B5A">
        <w:rPr>
          <w:rStyle w:val="af2"/>
          <w:b w:val="0"/>
          <w:sz w:val="22"/>
          <w:szCs w:val="22"/>
        </w:rPr>
        <w:t>создавать абстрактный или реальный образ предмета и/или явления;</w:t>
      </w:r>
    </w:p>
    <w:p xmlns:wp14="http://schemas.microsoft.com/office/word/2010/wordml" w:rsidRPr="00E53B5A" w:rsidR="00E53B5A" w:rsidP="0000756A" w:rsidRDefault="00E53B5A" w14:paraId="50377B37" wp14:textId="77777777">
      <w:pPr>
        <w:numPr>
          <w:ilvl w:val="0"/>
          <w:numId w:val="15"/>
        </w:numPr>
        <w:jc w:val="both"/>
        <w:rPr>
          <w:rStyle w:val="af2"/>
          <w:b w:val="0"/>
          <w:sz w:val="22"/>
          <w:szCs w:val="22"/>
        </w:rPr>
      </w:pPr>
      <w:r w:rsidRPr="00E53B5A">
        <w:rPr>
          <w:rStyle w:val="af2"/>
          <w:b w:val="0"/>
          <w:sz w:val="22"/>
          <w:szCs w:val="22"/>
        </w:rPr>
        <w:t>строить модель/схему на основе условий задачи и/или способа её решения;</w:t>
      </w:r>
    </w:p>
    <w:p xmlns:wp14="http://schemas.microsoft.com/office/word/2010/wordml" w:rsidRPr="00E53B5A" w:rsidR="00E53B5A" w:rsidP="0000756A" w:rsidRDefault="00E53B5A" w14:paraId="100F1E0F" wp14:textId="77777777">
      <w:pPr>
        <w:numPr>
          <w:ilvl w:val="0"/>
          <w:numId w:val="15"/>
        </w:numPr>
        <w:jc w:val="both"/>
        <w:rPr>
          <w:rStyle w:val="af2"/>
          <w:b w:val="0"/>
          <w:sz w:val="22"/>
          <w:szCs w:val="22"/>
        </w:rPr>
      </w:pPr>
      <w:r w:rsidRPr="00E53B5A">
        <w:rPr>
          <w:rStyle w:val="af2"/>
          <w:b w:val="0"/>
          <w:sz w:val="22"/>
          <w:szCs w:val="22"/>
        </w:rPr>
        <w:t>создавать вербальные, вещественные и информ</w:t>
      </w:r>
      <w:r>
        <w:rPr>
          <w:rStyle w:val="af2"/>
          <w:b w:val="0"/>
          <w:sz w:val="22"/>
          <w:szCs w:val="22"/>
        </w:rPr>
        <w:t>ационные модели с выделением су</w:t>
      </w:r>
      <w:r w:rsidRPr="00E53B5A">
        <w:rPr>
          <w:rStyle w:val="af2"/>
          <w:b w:val="0"/>
          <w:sz w:val="22"/>
          <w:szCs w:val="22"/>
        </w:rPr>
        <w:t>щественных характеристик объекта для определе</w:t>
      </w:r>
      <w:r>
        <w:rPr>
          <w:rStyle w:val="af2"/>
          <w:b w:val="0"/>
          <w:sz w:val="22"/>
          <w:szCs w:val="22"/>
        </w:rPr>
        <w:t>ния способа решения задачи в со</w:t>
      </w:r>
      <w:r w:rsidRPr="00E53B5A">
        <w:rPr>
          <w:rStyle w:val="af2"/>
          <w:b w:val="0"/>
          <w:sz w:val="22"/>
          <w:szCs w:val="22"/>
        </w:rPr>
        <w:t>ответствии с ситуацией;</w:t>
      </w:r>
    </w:p>
    <w:p xmlns:wp14="http://schemas.microsoft.com/office/word/2010/wordml" w:rsidRPr="00E53B5A" w:rsidR="00E53B5A" w:rsidP="0000756A" w:rsidRDefault="00E53B5A" w14:paraId="4E325548" wp14:textId="77777777">
      <w:pPr>
        <w:numPr>
          <w:ilvl w:val="0"/>
          <w:numId w:val="15"/>
        </w:numPr>
        <w:jc w:val="both"/>
        <w:rPr>
          <w:rStyle w:val="af2"/>
          <w:b w:val="0"/>
          <w:sz w:val="22"/>
          <w:szCs w:val="22"/>
        </w:rPr>
      </w:pPr>
      <w:r w:rsidRPr="00E53B5A">
        <w:rPr>
          <w:rStyle w:val="af2"/>
          <w:b w:val="0"/>
          <w:sz w:val="22"/>
          <w:szCs w:val="22"/>
        </w:rPr>
        <w:t xml:space="preserve">преобразовывать модели с целью выявления </w:t>
      </w:r>
      <w:r>
        <w:rPr>
          <w:rStyle w:val="af2"/>
          <w:b w:val="0"/>
          <w:sz w:val="22"/>
          <w:szCs w:val="22"/>
        </w:rPr>
        <w:t>общих законов, определяющих дан</w:t>
      </w:r>
      <w:r w:rsidRPr="00E53B5A">
        <w:rPr>
          <w:rStyle w:val="af2"/>
          <w:b w:val="0"/>
          <w:sz w:val="22"/>
          <w:szCs w:val="22"/>
        </w:rPr>
        <w:t>ную предметную область;</w:t>
      </w:r>
    </w:p>
    <w:p xmlns:wp14="http://schemas.microsoft.com/office/word/2010/wordml" w:rsidRPr="00E53B5A" w:rsidR="00E53B5A" w:rsidP="0000756A" w:rsidRDefault="00E53B5A" w14:paraId="5767FAE2" wp14:textId="77777777">
      <w:pPr>
        <w:numPr>
          <w:ilvl w:val="0"/>
          <w:numId w:val="15"/>
        </w:numPr>
        <w:jc w:val="both"/>
        <w:rPr>
          <w:rStyle w:val="af2"/>
          <w:b w:val="0"/>
          <w:sz w:val="22"/>
          <w:szCs w:val="22"/>
        </w:rPr>
      </w:pPr>
      <w:r w:rsidRPr="00E53B5A">
        <w:rPr>
          <w:rStyle w:val="af2"/>
          <w:b w:val="0"/>
          <w:sz w:val="22"/>
          <w:szCs w:val="22"/>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xmlns:wp14="http://schemas.microsoft.com/office/word/2010/wordml" w:rsidRPr="00E53B5A" w:rsidR="00E53B5A" w:rsidP="0000756A" w:rsidRDefault="00E53B5A" w14:paraId="7D523A47" wp14:textId="77777777">
      <w:pPr>
        <w:numPr>
          <w:ilvl w:val="0"/>
          <w:numId w:val="15"/>
        </w:numPr>
        <w:jc w:val="both"/>
        <w:rPr>
          <w:rStyle w:val="af2"/>
          <w:b w:val="0"/>
          <w:sz w:val="22"/>
          <w:szCs w:val="22"/>
        </w:rPr>
      </w:pPr>
      <w:r w:rsidRPr="00E53B5A">
        <w:rPr>
          <w:rStyle w:val="af2"/>
          <w:b w:val="0"/>
          <w:sz w:val="22"/>
          <w:szCs w:val="22"/>
        </w:rPr>
        <w:t>строить схему, алгоритм действия, исправлять или</w:t>
      </w:r>
      <w:r>
        <w:rPr>
          <w:rStyle w:val="af2"/>
          <w:b w:val="0"/>
          <w:sz w:val="22"/>
          <w:szCs w:val="22"/>
        </w:rPr>
        <w:t xml:space="preserve"> восстанавливать неизвестный ра</w:t>
      </w:r>
      <w:r w:rsidRPr="00E53B5A">
        <w:rPr>
          <w:rStyle w:val="af2"/>
          <w:b w:val="0"/>
          <w:sz w:val="22"/>
          <w:szCs w:val="22"/>
        </w:rPr>
        <w:t>нее алгоритм на основе имеющегося знания об объекте, к которому применяется алгоритм;</w:t>
      </w:r>
    </w:p>
    <w:p xmlns:wp14="http://schemas.microsoft.com/office/word/2010/wordml" w:rsidRPr="00E53B5A" w:rsidR="00E53B5A" w:rsidP="0000756A" w:rsidRDefault="00E53B5A" w14:paraId="03002CD0" wp14:textId="77777777">
      <w:pPr>
        <w:numPr>
          <w:ilvl w:val="0"/>
          <w:numId w:val="15"/>
        </w:numPr>
        <w:jc w:val="both"/>
        <w:rPr>
          <w:rStyle w:val="af2"/>
          <w:b w:val="0"/>
          <w:sz w:val="22"/>
          <w:szCs w:val="22"/>
        </w:rPr>
      </w:pPr>
      <w:r w:rsidRPr="00E53B5A">
        <w:rPr>
          <w:rStyle w:val="af2"/>
          <w:b w:val="0"/>
          <w:sz w:val="22"/>
          <w:szCs w:val="22"/>
        </w:rPr>
        <w:t>строить доказательство: прямое, косвенное, от противного;</w:t>
      </w:r>
    </w:p>
    <w:p xmlns:wp14="http://schemas.microsoft.com/office/word/2010/wordml" w:rsidRPr="00E53B5A" w:rsidR="00E53B5A" w:rsidP="0000756A" w:rsidRDefault="00E53B5A" w14:paraId="49D9A510" wp14:textId="77777777">
      <w:pPr>
        <w:numPr>
          <w:ilvl w:val="0"/>
          <w:numId w:val="15"/>
        </w:numPr>
        <w:jc w:val="both"/>
        <w:rPr>
          <w:rStyle w:val="af2"/>
          <w:b w:val="0"/>
          <w:sz w:val="22"/>
          <w:szCs w:val="22"/>
        </w:rPr>
      </w:pPr>
      <w:r w:rsidRPr="00E53B5A">
        <w:rPr>
          <w:rStyle w:val="af2"/>
          <w:b w:val="0"/>
          <w:sz w:val="22"/>
          <w:szCs w:val="22"/>
        </w:rPr>
        <w:t>анализировать/рефлексировать опыт разработки и реализации учебного проекта, исследования (теоретического, эмпирического)</w:t>
      </w:r>
      <w:r>
        <w:rPr>
          <w:rStyle w:val="af2"/>
          <w:b w:val="0"/>
          <w:sz w:val="22"/>
          <w:szCs w:val="22"/>
        </w:rPr>
        <w:t xml:space="preserve"> на основе предложенной проблем</w:t>
      </w:r>
      <w:r w:rsidRPr="00E53B5A">
        <w:rPr>
          <w:rStyle w:val="af2"/>
          <w:b w:val="0"/>
          <w:sz w:val="22"/>
          <w:szCs w:val="22"/>
        </w:rPr>
        <w:t xml:space="preserve">ной ситуации, поставленной цели и/или заданных критериев оценки </w:t>
      </w:r>
      <w:r>
        <w:rPr>
          <w:rStyle w:val="af2"/>
          <w:b w:val="0"/>
          <w:sz w:val="22"/>
          <w:szCs w:val="22"/>
        </w:rPr>
        <w:t>продукта/ре</w:t>
      </w:r>
      <w:r w:rsidRPr="00E53B5A">
        <w:rPr>
          <w:rStyle w:val="af2"/>
          <w:b w:val="0"/>
          <w:sz w:val="22"/>
          <w:szCs w:val="22"/>
        </w:rPr>
        <w:t>зультата.</w:t>
      </w:r>
    </w:p>
    <w:p xmlns:wp14="http://schemas.microsoft.com/office/word/2010/wordml" w:rsidR="00E53B5A" w:rsidP="0000756A" w:rsidRDefault="00E53B5A" w14:paraId="35088E7D" wp14:textId="77777777">
      <w:pPr>
        <w:numPr>
          <w:ilvl w:val="0"/>
          <w:numId w:val="13"/>
        </w:numPr>
        <w:jc w:val="both"/>
        <w:rPr>
          <w:rStyle w:val="af2"/>
          <w:b w:val="0"/>
          <w:sz w:val="22"/>
          <w:szCs w:val="22"/>
        </w:rPr>
      </w:pPr>
      <w:r w:rsidRPr="00E53B5A">
        <w:rPr>
          <w:rStyle w:val="af2"/>
          <w:b w:val="0"/>
          <w:sz w:val="22"/>
          <w:szCs w:val="22"/>
        </w:rPr>
        <w:t xml:space="preserve">Смысловое чтение. </w:t>
      </w:r>
    </w:p>
    <w:p xmlns:wp14="http://schemas.microsoft.com/office/word/2010/wordml" w:rsidRPr="00E53B5A" w:rsidR="00E53B5A" w:rsidP="00E53B5A" w:rsidRDefault="00E53B5A" w14:paraId="7090E638" wp14:textId="77777777">
      <w:pPr>
        <w:jc w:val="both"/>
        <w:rPr>
          <w:rStyle w:val="af2"/>
          <w:b w:val="0"/>
          <w:sz w:val="22"/>
          <w:szCs w:val="22"/>
        </w:rPr>
      </w:pPr>
      <w:r w:rsidRPr="00E53B5A">
        <w:rPr>
          <w:rStyle w:val="af2"/>
          <w:b w:val="0"/>
          <w:sz w:val="22"/>
          <w:szCs w:val="22"/>
        </w:rPr>
        <w:t>Обучающийся сможет:</w:t>
      </w:r>
    </w:p>
    <w:p xmlns:wp14="http://schemas.microsoft.com/office/word/2010/wordml" w:rsidRPr="00E53B5A" w:rsidR="00E53B5A" w:rsidP="0000756A" w:rsidRDefault="00E53B5A" w14:paraId="1464CEA8" wp14:textId="77777777">
      <w:pPr>
        <w:numPr>
          <w:ilvl w:val="0"/>
          <w:numId w:val="16"/>
        </w:numPr>
        <w:jc w:val="both"/>
        <w:rPr>
          <w:rStyle w:val="af2"/>
          <w:b w:val="0"/>
          <w:sz w:val="22"/>
          <w:szCs w:val="22"/>
        </w:rPr>
      </w:pPr>
      <w:r w:rsidRPr="00E53B5A">
        <w:rPr>
          <w:rStyle w:val="af2"/>
          <w:b w:val="0"/>
          <w:sz w:val="22"/>
          <w:szCs w:val="22"/>
        </w:rPr>
        <w:t xml:space="preserve">находить в тексте требуемую информацию (в соответствии с целями своей </w:t>
      </w:r>
      <w:r>
        <w:rPr>
          <w:rStyle w:val="af2"/>
          <w:b w:val="0"/>
          <w:sz w:val="22"/>
          <w:szCs w:val="22"/>
        </w:rPr>
        <w:t>деятель</w:t>
      </w:r>
      <w:r w:rsidRPr="00E53B5A">
        <w:rPr>
          <w:rStyle w:val="af2"/>
          <w:b w:val="0"/>
          <w:sz w:val="22"/>
          <w:szCs w:val="22"/>
        </w:rPr>
        <w:t>ности);</w:t>
      </w:r>
    </w:p>
    <w:p xmlns:wp14="http://schemas.microsoft.com/office/word/2010/wordml" w:rsidRPr="00E53B5A" w:rsidR="00E53B5A" w:rsidP="0000756A" w:rsidRDefault="00E53B5A" w14:paraId="39A755EC" wp14:textId="77777777">
      <w:pPr>
        <w:numPr>
          <w:ilvl w:val="0"/>
          <w:numId w:val="16"/>
        </w:numPr>
        <w:jc w:val="both"/>
        <w:rPr>
          <w:rStyle w:val="af2"/>
          <w:b w:val="0"/>
          <w:sz w:val="22"/>
          <w:szCs w:val="22"/>
        </w:rPr>
      </w:pPr>
      <w:r w:rsidRPr="00E53B5A">
        <w:rPr>
          <w:rStyle w:val="af2"/>
          <w:b w:val="0"/>
          <w:sz w:val="22"/>
          <w:szCs w:val="22"/>
        </w:rPr>
        <w:t xml:space="preserve">ориентироваться в содержании текста, понимать целостный смысл текста, </w:t>
      </w:r>
      <w:r>
        <w:rPr>
          <w:rStyle w:val="af2"/>
          <w:b w:val="0"/>
          <w:sz w:val="22"/>
          <w:szCs w:val="22"/>
        </w:rPr>
        <w:t>структу</w:t>
      </w:r>
      <w:r w:rsidRPr="00E53B5A">
        <w:rPr>
          <w:rStyle w:val="af2"/>
          <w:b w:val="0"/>
          <w:sz w:val="22"/>
          <w:szCs w:val="22"/>
        </w:rPr>
        <w:t>рировать текст;</w:t>
      </w:r>
    </w:p>
    <w:p xmlns:wp14="http://schemas.microsoft.com/office/word/2010/wordml" w:rsidRPr="005828AB" w:rsidR="005828AB" w:rsidP="0000756A" w:rsidRDefault="00E53B5A" w14:paraId="5D13F45E" wp14:textId="77777777">
      <w:pPr>
        <w:numPr>
          <w:ilvl w:val="0"/>
          <w:numId w:val="16"/>
        </w:numPr>
        <w:jc w:val="both"/>
        <w:rPr>
          <w:rStyle w:val="af2"/>
          <w:b w:val="0"/>
          <w:sz w:val="22"/>
          <w:szCs w:val="22"/>
        </w:rPr>
      </w:pPr>
      <w:r w:rsidRPr="00E53B5A">
        <w:rPr>
          <w:rStyle w:val="af2"/>
          <w:b w:val="0"/>
          <w:sz w:val="22"/>
          <w:szCs w:val="22"/>
        </w:rPr>
        <w:t>устанавливать взаимосвязь описанных в тексте событий, явлений, процессов;</w:t>
      </w:r>
    </w:p>
    <w:p xmlns:wp14="http://schemas.microsoft.com/office/word/2010/wordml" w:rsidRPr="00E53B5A" w:rsidR="00E53B5A" w:rsidP="0000756A" w:rsidRDefault="00E53B5A" w14:paraId="5B61930A" wp14:textId="77777777">
      <w:pPr>
        <w:numPr>
          <w:ilvl w:val="0"/>
          <w:numId w:val="16"/>
        </w:numPr>
        <w:jc w:val="both"/>
        <w:rPr>
          <w:rStyle w:val="af2"/>
          <w:b w:val="0"/>
          <w:sz w:val="22"/>
          <w:szCs w:val="22"/>
        </w:rPr>
      </w:pPr>
      <w:r w:rsidRPr="00E53B5A">
        <w:rPr>
          <w:rStyle w:val="af2"/>
          <w:b w:val="0"/>
          <w:sz w:val="22"/>
          <w:szCs w:val="22"/>
        </w:rPr>
        <w:t>резюмировать главную идею текста;</w:t>
      </w:r>
    </w:p>
    <w:p xmlns:wp14="http://schemas.microsoft.com/office/word/2010/wordml" w:rsidRPr="00E53B5A" w:rsidR="00E53B5A" w:rsidP="0000756A" w:rsidRDefault="00E53B5A" w14:paraId="118EE6DB" wp14:textId="77777777">
      <w:pPr>
        <w:numPr>
          <w:ilvl w:val="0"/>
          <w:numId w:val="16"/>
        </w:numPr>
        <w:jc w:val="both"/>
        <w:rPr>
          <w:rStyle w:val="af2"/>
          <w:b w:val="0"/>
          <w:sz w:val="22"/>
          <w:szCs w:val="22"/>
        </w:rPr>
      </w:pPr>
      <w:r w:rsidRPr="00E53B5A">
        <w:rPr>
          <w:rStyle w:val="af2"/>
          <w:b w:val="0"/>
          <w:sz w:val="22"/>
          <w:szCs w:val="22"/>
        </w:rPr>
        <w:t>критически оценивать содержание и форму текста.</w:t>
      </w:r>
    </w:p>
    <w:p xmlns:wp14="http://schemas.microsoft.com/office/word/2010/wordml" w:rsidRPr="00E53B5A" w:rsidR="00E53B5A" w:rsidP="0000756A" w:rsidRDefault="00E53B5A" w14:paraId="71650D8F" wp14:textId="77777777">
      <w:pPr>
        <w:numPr>
          <w:ilvl w:val="0"/>
          <w:numId w:val="13"/>
        </w:numPr>
        <w:jc w:val="both"/>
        <w:rPr>
          <w:rStyle w:val="af2"/>
          <w:b w:val="0"/>
          <w:sz w:val="22"/>
          <w:szCs w:val="22"/>
        </w:rPr>
      </w:pPr>
      <w:r w:rsidRPr="00E53B5A">
        <w:rPr>
          <w:rStyle w:val="af2"/>
          <w:b w:val="0"/>
          <w:sz w:val="22"/>
          <w:szCs w:val="22"/>
        </w:rPr>
        <w:t>Формирование и развитие экологического мышл</w:t>
      </w:r>
      <w:r>
        <w:rPr>
          <w:rStyle w:val="af2"/>
          <w:b w:val="0"/>
          <w:sz w:val="22"/>
          <w:szCs w:val="22"/>
        </w:rPr>
        <w:t>ения, умение применять его в по</w:t>
      </w:r>
      <w:r w:rsidRPr="00E53B5A">
        <w:rPr>
          <w:rStyle w:val="af2"/>
          <w:b w:val="0"/>
          <w:sz w:val="22"/>
          <w:szCs w:val="22"/>
        </w:rPr>
        <w:t>знавательной, коммуникативной, социальной прак</w:t>
      </w:r>
      <w:r>
        <w:rPr>
          <w:rStyle w:val="af2"/>
          <w:b w:val="0"/>
          <w:sz w:val="22"/>
          <w:szCs w:val="22"/>
        </w:rPr>
        <w:t>тике и профессиональной ориента</w:t>
      </w:r>
      <w:r w:rsidRPr="00E53B5A">
        <w:rPr>
          <w:rStyle w:val="af2"/>
          <w:b w:val="0"/>
          <w:sz w:val="22"/>
          <w:szCs w:val="22"/>
        </w:rPr>
        <w:t>ции.</w:t>
      </w:r>
    </w:p>
    <w:p xmlns:wp14="http://schemas.microsoft.com/office/word/2010/wordml" w:rsidRPr="00E53B5A" w:rsidR="00E53B5A" w:rsidP="00E53B5A" w:rsidRDefault="00E53B5A" w14:paraId="3E1F665B" wp14:textId="77777777">
      <w:pPr>
        <w:jc w:val="both"/>
        <w:rPr>
          <w:rStyle w:val="af2"/>
          <w:b w:val="0"/>
          <w:sz w:val="22"/>
          <w:szCs w:val="22"/>
        </w:rPr>
      </w:pPr>
      <w:r w:rsidRPr="00E53B5A">
        <w:rPr>
          <w:rStyle w:val="af2"/>
          <w:b w:val="0"/>
          <w:sz w:val="22"/>
          <w:szCs w:val="22"/>
        </w:rPr>
        <w:t>Обучающийся сможет:</w:t>
      </w:r>
    </w:p>
    <w:p xmlns:wp14="http://schemas.microsoft.com/office/word/2010/wordml" w:rsidRPr="00E53B5A" w:rsidR="00E53B5A" w:rsidP="0000756A" w:rsidRDefault="00E53B5A" w14:paraId="785E84C4" wp14:textId="77777777">
      <w:pPr>
        <w:numPr>
          <w:ilvl w:val="0"/>
          <w:numId w:val="17"/>
        </w:numPr>
        <w:jc w:val="both"/>
        <w:rPr>
          <w:rStyle w:val="af2"/>
          <w:b w:val="0"/>
          <w:sz w:val="22"/>
          <w:szCs w:val="22"/>
        </w:rPr>
      </w:pPr>
      <w:r w:rsidRPr="00E53B5A">
        <w:rPr>
          <w:rStyle w:val="af2"/>
          <w:b w:val="0"/>
          <w:sz w:val="22"/>
          <w:szCs w:val="22"/>
        </w:rPr>
        <w:t>определять своё отношение к природной среде;</w:t>
      </w:r>
    </w:p>
    <w:p xmlns:wp14="http://schemas.microsoft.com/office/word/2010/wordml" w:rsidRPr="00E53B5A" w:rsidR="00E53B5A" w:rsidP="0000756A" w:rsidRDefault="00E53B5A" w14:paraId="030E57B0" wp14:textId="77777777">
      <w:pPr>
        <w:numPr>
          <w:ilvl w:val="0"/>
          <w:numId w:val="17"/>
        </w:numPr>
        <w:jc w:val="both"/>
        <w:rPr>
          <w:rStyle w:val="af2"/>
          <w:b w:val="0"/>
          <w:sz w:val="22"/>
          <w:szCs w:val="22"/>
        </w:rPr>
      </w:pPr>
      <w:r w:rsidRPr="00E53B5A">
        <w:rPr>
          <w:rStyle w:val="af2"/>
          <w:b w:val="0"/>
          <w:sz w:val="22"/>
          <w:szCs w:val="22"/>
        </w:rPr>
        <w:t xml:space="preserve">анализировать влияние экологических факторов на среду обитания живых </w:t>
      </w:r>
      <w:r>
        <w:rPr>
          <w:rStyle w:val="af2"/>
          <w:b w:val="0"/>
          <w:sz w:val="22"/>
          <w:szCs w:val="22"/>
        </w:rPr>
        <w:t>организ</w:t>
      </w:r>
      <w:r w:rsidRPr="00E53B5A">
        <w:rPr>
          <w:rStyle w:val="af2"/>
          <w:b w:val="0"/>
          <w:sz w:val="22"/>
          <w:szCs w:val="22"/>
        </w:rPr>
        <w:t>мов;</w:t>
      </w:r>
    </w:p>
    <w:p xmlns:wp14="http://schemas.microsoft.com/office/word/2010/wordml" w:rsidRPr="00E53B5A" w:rsidR="00E53B5A" w:rsidP="0000756A" w:rsidRDefault="00E53B5A" w14:paraId="350C70A1" wp14:textId="77777777">
      <w:pPr>
        <w:numPr>
          <w:ilvl w:val="0"/>
          <w:numId w:val="17"/>
        </w:numPr>
        <w:jc w:val="both"/>
        <w:rPr>
          <w:rStyle w:val="af2"/>
          <w:b w:val="0"/>
          <w:sz w:val="22"/>
          <w:szCs w:val="22"/>
        </w:rPr>
      </w:pPr>
      <w:r w:rsidRPr="00E53B5A">
        <w:rPr>
          <w:rStyle w:val="af2"/>
          <w:b w:val="0"/>
          <w:sz w:val="22"/>
          <w:szCs w:val="22"/>
        </w:rPr>
        <w:t>проводить причинный и вероятностный анализ экологических ситуаций;</w:t>
      </w:r>
    </w:p>
    <w:p xmlns:wp14="http://schemas.microsoft.com/office/word/2010/wordml" w:rsidRPr="00E53B5A" w:rsidR="00E53B5A" w:rsidP="0000756A" w:rsidRDefault="00E53B5A" w14:paraId="5970CA30" wp14:textId="77777777">
      <w:pPr>
        <w:numPr>
          <w:ilvl w:val="0"/>
          <w:numId w:val="17"/>
        </w:numPr>
        <w:jc w:val="both"/>
        <w:rPr>
          <w:rStyle w:val="af2"/>
          <w:b w:val="0"/>
          <w:sz w:val="22"/>
          <w:szCs w:val="22"/>
        </w:rPr>
      </w:pPr>
      <w:r w:rsidRPr="00E53B5A">
        <w:rPr>
          <w:rStyle w:val="af2"/>
          <w:b w:val="0"/>
          <w:sz w:val="22"/>
          <w:szCs w:val="22"/>
        </w:rPr>
        <w:t xml:space="preserve">прогнозировать изменения ситуации при смене действия одного фактора на </w:t>
      </w:r>
      <w:r>
        <w:rPr>
          <w:rStyle w:val="af2"/>
          <w:b w:val="0"/>
          <w:sz w:val="22"/>
          <w:szCs w:val="22"/>
        </w:rPr>
        <w:t>дей</w:t>
      </w:r>
      <w:r w:rsidRPr="00E53B5A">
        <w:rPr>
          <w:rStyle w:val="af2"/>
          <w:b w:val="0"/>
          <w:sz w:val="22"/>
          <w:szCs w:val="22"/>
        </w:rPr>
        <w:t>ствие другого фактора;</w:t>
      </w:r>
    </w:p>
    <w:p xmlns:wp14="http://schemas.microsoft.com/office/word/2010/wordml" w:rsidRPr="00E53B5A" w:rsidR="00E53B5A" w:rsidP="0000756A" w:rsidRDefault="00E53B5A" w14:paraId="4EAE0383" wp14:textId="77777777">
      <w:pPr>
        <w:numPr>
          <w:ilvl w:val="0"/>
          <w:numId w:val="17"/>
        </w:numPr>
        <w:jc w:val="both"/>
        <w:rPr>
          <w:rStyle w:val="af2"/>
          <w:b w:val="0"/>
          <w:sz w:val="22"/>
          <w:szCs w:val="22"/>
        </w:rPr>
      </w:pPr>
      <w:r w:rsidRPr="00E53B5A">
        <w:rPr>
          <w:rStyle w:val="af2"/>
          <w:b w:val="0"/>
          <w:sz w:val="22"/>
          <w:szCs w:val="22"/>
        </w:rPr>
        <w:t xml:space="preserve">распространять экологические знания и участвовать в практических делах по </w:t>
      </w:r>
      <w:r>
        <w:rPr>
          <w:rStyle w:val="af2"/>
          <w:b w:val="0"/>
          <w:sz w:val="22"/>
          <w:szCs w:val="22"/>
        </w:rPr>
        <w:t>защи</w:t>
      </w:r>
      <w:r w:rsidRPr="00E53B5A">
        <w:rPr>
          <w:rStyle w:val="af2"/>
          <w:b w:val="0"/>
          <w:sz w:val="22"/>
          <w:szCs w:val="22"/>
        </w:rPr>
        <w:t>те окружающей среды;</w:t>
      </w:r>
    </w:p>
    <w:p xmlns:wp14="http://schemas.microsoft.com/office/word/2010/wordml" w:rsidRPr="00E53B5A" w:rsidR="00E53B5A" w:rsidP="0000756A" w:rsidRDefault="00E53B5A" w14:paraId="364B9BB9" wp14:textId="77777777">
      <w:pPr>
        <w:numPr>
          <w:ilvl w:val="0"/>
          <w:numId w:val="17"/>
        </w:numPr>
        <w:jc w:val="both"/>
        <w:rPr>
          <w:rStyle w:val="af2"/>
          <w:b w:val="0"/>
          <w:sz w:val="22"/>
          <w:szCs w:val="22"/>
        </w:rPr>
      </w:pPr>
      <w:r w:rsidRPr="00E53B5A">
        <w:rPr>
          <w:rStyle w:val="af2"/>
          <w:b w:val="0"/>
          <w:sz w:val="22"/>
          <w:szCs w:val="22"/>
        </w:rPr>
        <w:t>выражать своё отношение к природе через рисунки, сочинения, модели, проектные работы.</w:t>
      </w:r>
    </w:p>
    <w:p xmlns:wp14="http://schemas.microsoft.com/office/word/2010/wordml" w:rsidRPr="00E53B5A" w:rsidR="00E53B5A" w:rsidP="0000756A" w:rsidRDefault="00E53B5A" w14:paraId="3EDA684A" wp14:textId="77777777">
      <w:pPr>
        <w:numPr>
          <w:ilvl w:val="0"/>
          <w:numId w:val="13"/>
        </w:numPr>
        <w:jc w:val="both"/>
        <w:rPr>
          <w:rStyle w:val="af2"/>
          <w:b w:val="0"/>
          <w:sz w:val="22"/>
          <w:szCs w:val="22"/>
        </w:rPr>
      </w:pPr>
      <w:r w:rsidRPr="00E53B5A">
        <w:rPr>
          <w:rStyle w:val="af2"/>
          <w:b w:val="0"/>
          <w:sz w:val="22"/>
          <w:szCs w:val="22"/>
        </w:rPr>
        <w:t>Развитие мотивации к овладению культурой активного использования словарей и других поисковых систем.</w:t>
      </w:r>
    </w:p>
    <w:p xmlns:wp14="http://schemas.microsoft.com/office/word/2010/wordml" w:rsidRPr="00E53B5A" w:rsidR="00E53B5A" w:rsidP="00E53B5A" w:rsidRDefault="00E53B5A" w14:paraId="050773EE" wp14:textId="77777777">
      <w:pPr>
        <w:jc w:val="both"/>
        <w:rPr>
          <w:rStyle w:val="af2"/>
          <w:b w:val="0"/>
          <w:sz w:val="22"/>
          <w:szCs w:val="22"/>
        </w:rPr>
      </w:pPr>
      <w:r w:rsidRPr="00E53B5A">
        <w:rPr>
          <w:rStyle w:val="af2"/>
          <w:b w:val="0"/>
          <w:sz w:val="22"/>
          <w:szCs w:val="22"/>
        </w:rPr>
        <w:t>Обучающийся сможет:</w:t>
      </w:r>
    </w:p>
    <w:p xmlns:wp14="http://schemas.microsoft.com/office/word/2010/wordml" w:rsidRPr="00E53B5A" w:rsidR="00E53B5A" w:rsidP="0000756A" w:rsidRDefault="00E53B5A" w14:paraId="7882D29E" wp14:textId="77777777">
      <w:pPr>
        <w:numPr>
          <w:ilvl w:val="0"/>
          <w:numId w:val="18"/>
        </w:numPr>
        <w:jc w:val="both"/>
        <w:rPr>
          <w:rStyle w:val="af2"/>
          <w:b w:val="0"/>
          <w:sz w:val="22"/>
          <w:szCs w:val="22"/>
        </w:rPr>
      </w:pPr>
      <w:r w:rsidRPr="00E53B5A">
        <w:rPr>
          <w:rStyle w:val="af2"/>
          <w:b w:val="0"/>
          <w:sz w:val="22"/>
          <w:szCs w:val="22"/>
        </w:rPr>
        <w:t>определять необходимые ключевые поисковые слова и запросы;</w:t>
      </w:r>
    </w:p>
    <w:p xmlns:wp14="http://schemas.microsoft.com/office/word/2010/wordml" w:rsidRPr="00E53B5A" w:rsidR="00E53B5A" w:rsidP="0000756A" w:rsidRDefault="00E53B5A" w14:paraId="3FFBA63D" wp14:textId="77777777">
      <w:pPr>
        <w:numPr>
          <w:ilvl w:val="0"/>
          <w:numId w:val="18"/>
        </w:numPr>
        <w:jc w:val="both"/>
        <w:rPr>
          <w:rStyle w:val="af2"/>
          <w:b w:val="0"/>
          <w:sz w:val="22"/>
          <w:szCs w:val="22"/>
        </w:rPr>
      </w:pPr>
      <w:r w:rsidRPr="00E53B5A">
        <w:rPr>
          <w:rStyle w:val="af2"/>
          <w:b w:val="0"/>
          <w:sz w:val="22"/>
          <w:szCs w:val="22"/>
        </w:rPr>
        <w:t>осуществлять взаимодействие с электронными поисковыми системами, словарями;</w:t>
      </w:r>
    </w:p>
    <w:p xmlns:wp14="http://schemas.microsoft.com/office/word/2010/wordml" w:rsidRPr="00E53B5A" w:rsidR="00E53B5A" w:rsidP="0000756A" w:rsidRDefault="00E53B5A" w14:paraId="1F808B82" wp14:textId="77777777">
      <w:pPr>
        <w:numPr>
          <w:ilvl w:val="0"/>
          <w:numId w:val="18"/>
        </w:numPr>
        <w:jc w:val="both"/>
        <w:rPr>
          <w:rStyle w:val="af2"/>
          <w:b w:val="0"/>
          <w:sz w:val="22"/>
          <w:szCs w:val="22"/>
        </w:rPr>
      </w:pPr>
      <w:r w:rsidRPr="00E53B5A">
        <w:rPr>
          <w:rStyle w:val="af2"/>
          <w:b w:val="0"/>
          <w:sz w:val="22"/>
          <w:szCs w:val="22"/>
        </w:rPr>
        <w:t xml:space="preserve">формировать множественную выборку из поисковых источников для </w:t>
      </w:r>
      <w:r>
        <w:rPr>
          <w:rStyle w:val="af2"/>
          <w:b w:val="0"/>
          <w:sz w:val="22"/>
          <w:szCs w:val="22"/>
        </w:rPr>
        <w:t>объективиза</w:t>
      </w:r>
      <w:r w:rsidRPr="00E53B5A">
        <w:rPr>
          <w:rStyle w:val="af2"/>
          <w:b w:val="0"/>
          <w:sz w:val="22"/>
          <w:szCs w:val="22"/>
        </w:rPr>
        <w:t>ции результатов поиска;</w:t>
      </w:r>
    </w:p>
    <w:p xmlns:wp14="http://schemas.microsoft.com/office/word/2010/wordml" w:rsidRPr="00E53B5A" w:rsidR="00E53B5A" w:rsidP="0000756A" w:rsidRDefault="00E53B5A" w14:paraId="54235EFE" wp14:textId="77777777">
      <w:pPr>
        <w:numPr>
          <w:ilvl w:val="0"/>
          <w:numId w:val="18"/>
        </w:numPr>
        <w:jc w:val="both"/>
        <w:rPr>
          <w:rStyle w:val="af2"/>
          <w:b w:val="0"/>
          <w:sz w:val="22"/>
          <w:szCs w:val="22"/>
        </w:rPr>
      </w:pPr>
      <w:r w:rsidRPr="00E53B5A">
        <w:rPr>
          <w:rStyle w:val="af2"/>
          <w:b w:val="0"/>
          <w:sz w:val="22"/>
          <w:szCs w:val="22"/>
        </w:rPr>
        <w:t>соотносить полученные результаты поиска со своей деятельностью.</w:t>
      </w:r>
    </w:p>
    <w:p xmlns:wp14="http://schemas.microsoft.com/office/word/2010/wordml" w:rsidRPr="00E53B5A" w:rsidR="00E53B5A" w:rsidP="00E53B5A" w:rsidRDefault="00E53B5A" w14:paraId="494B5724" wp14:textId="77777777">
      <w:pPr>
        <w:jc w:val="both"/>
        <w:rPr>
          <w:rStyle w:val="af2"/>
          <w:sz w:val="22"/>
          <w:szCs w:val="22"/>
        </w:rPr>
      </w:pPr>
      <w:r w:rsidRPr="00E53B5A">
        <w:rPr>
          <w:rStyle w:val="af2"/>
          <w:sz w:val="22"/>
          <w:szCs w:val="22"/>
        </w:rPr>
        <w:t>Коммуникативные УУД</w:t>
      </w:r>
    </w:p>
    <w:p xmlns:wp14="http://schemas.microsoft.com/office/word/2010/wordml" w:rsidRPr="00E53B5A" w:rsidR="00E53B5A" w:rsidP="0000756A" w:rsidRDefault="00E53B5A" w14:paraId="323F2BFA" wp14:textId="77777777">
      <w:pPr>
        <w:numPr>
          <w:ilvl w:val="0"/>
          <w:numId w:val="19"/>
        </w:numPr>
        <w:jc w:val="both"/>
        <w:rPr>
          <w:rStyle w:val="af2"/>
          <w:b w:val="0"/>
          <w:sz w:val="22"/>
          <w:szCs w:val="22"/>
        </w:rPr>
      </w:pPr>
      <w:r w:rsidRPr="00E53B5A">
        <w:rPr>
          <w:rStyle w:val="af2"/>
          <w:b w:val="0"/>
          <w:sz w:val="22"/>
          <w:szCs w:val="22"/>
        </w:rPr>
        <w:t xml:space="preserve">Умение организовывать учебное сотрудничество и совместную деятельность с </w:t>
      </w:r>
      <w:r>
        <w:rPr>
          <w:rStyle w:val="af2"/>
          <w:b w:val="0"/>
          <w:sz w:val="22"/>
          <w:szCs w:val="22"/>
        </w:rPr>
        <w:t>учи</w:t>
      </w:r>
      <w:r w:rsidRPr="00E53B5A">
        <w:rPr>
          <w:rStyle w:val="af2"/>
          <w:b w:val="0"/>
          <w:sz w:val="22"/>
          <w:szCs w:val="22"/>
        </w:rPr>
        <w:t>телем и сверстниками; работать индивидуально и в группе: находить общее решение и разрешать конфликты на основе согласования позиц</w:t>
      </w:r>
      <w:r>
        <w:rPr>
          <w:rStyle w:val="af2"/>
          <w:b w:val="0"/>
          <w:sz w:val="22"/>
          <w:szCs w:val="22"/>
        </w:rPr>
        <w:t>ий и учёта интересов; формулиро</w:t>
      </w:r>
      <w:r w:rsidRPr="00E53B5A">
        <w:rPr>
          <w:rStyle w:val="af2"/>
          <w:b w:val="0"/>
          <w:sz w:val="22"/>
          <w:szCs w:val="22"/>
        </w:rPr>
        <w:t>вать, аргументировать и отстаивать своё мнение.</w:t>
      </w:r>
    </w:p>
    <w:p xmlns:wp14="http://schemas.microsoft.com/office/word/2010/wordml" w:rsidRPr="00E53B5A" w:rsidR="00E53B5A" w:rsidP="00E53B5A" w:rsidRDefault="00E53B5A" w14:paraId="6BB77E6B" wp14:textId="77777777">
      <w:pPr>
        <w:jc w:val="both"/>
        <w:rPr>
          <w:rStyle w:val="af2"/>
          <w:b w:val="0"/>
          <w:sz w:val="22"/>
          <w:szCs w:val="22"/>
        </w:rPr>
      </w:pPr>
      <w:r w:rsidRPr="00E53B5A">
        <w:rPr>
          <w:rStyle w:val="af2"/>
          <w:b w:val="0"/>
          <w:sz w:val="22"/>
          <w:szCs w:val="22"/>
        </w:rPr>
        <w:t>Обучающийся сможет:</w:t>
      </w:r>
    </w:p>
    <w:p xmlns:wp14="http://schemas.microsoft.com/office/word/2010/wordml" w:rsidRPr="00E53B5A" w:rsidR="00E53B5A" w:rsidP="0000756A" w:rsidRDefault="00E53B5A" w14:paraId="530B8B28" wp14:textId="77777777">
      <w:pPr>
        <w:numPr>
          <w:ilvl w:val="0"/>
          <w:numId w:val="20"/>
        </w:numPr>
        <w:jc w:val="both"/>
        <w:rPr>
          <w:rStyle w:val="af2"/>
          <w:b w:val="0"/>
          <w:sz w:val="22"/>
          <w:szCs w:val="22"/>
        </w:rPr>
      </w:pPr>
      <w:r w:rsidRPr="00E53B5A">
        <w:rPr>
          <w:rStyle w:val="af2"/>
          <w:b w:val="0"/>
          <w:sz w:val="22"/>
          <w:szCs w:val="22"/>
        </w:rPr>
        <w:t>определять возможные роли в совместной деятельности;</w:t>
      </w:r>
    </w:p>
    <w:p xmlns:wp14="http://schemas.microsoft.com/office/word/2010/wordml" w:rsidRPr="00E53B5A" w:rsidR="00E53B5A" w:rsidP="0000756A" w:rsidRDefault="00E53B5A" w14:paraId="2476F9D9" wp14:textId="77777777">
      <w:pPr>
        <w:numPr>
          <w:ilvl w:val="0"/>
          <w:numId w:val="20"/>
        </w:numPr>
        <w:jc w:val="both"/>
        <w:rPr>
          <w:rStyle w:val="af2"/>
          <w:b w:val="0"/>
          <w:sz w:val="22"/>
          <w:szCs w:val="22"/>
        </w:rPr>
      </w:pPr>
      <w:r w:rsidRPr="00E53B5A">
        <w:rPr>
          <w:rStyle w:val="af2"/>
          <w:b w:val="0"/>
          <w:sz w:val="22"/>
          <w:szCs w:val="22"/>
        </w:rPr>
        <w:t>играть определённую роль в совместной деятельности;</w:t>
      </w:r>
    </w:p>
    <w:p xmlns:wp14="http://schemas.microsoft.com/office/word/2010/wordml" w:rsidRPr="00E53B5A" w:rsidR="00E53B5A" w:rsidP="0000756A" w:rsidRDefault="00E53B5A" w14:paraId="45DED76F" wp14:textId="77777777">
      <w:pPr>
        <w:numPr>
          <w:ilvl w:val="0"/>
          <w:numId w:val="20"/>
        </w:numPr>
        <w:jc w:val="both"/>
        <w:rPr>
          <w:rStyle w:val="af2"/>
          <w:b w:val="0"/>
          <w:sz w:val="22"/>
          <w:szCs w:val="22"/>
        </w:rPr>
      </w:pPr>
      <w:r w:rsidRPr="00E53B5A">
        <w:rPr>
          <w:rStyle w:val="af2"/>
          <w:b w:val="0"/>
          <w:sz w:val="22"/>
          <w:szCs w:val="22"/>
        </w:rPr>
        <w:t xml:space="preserve">принимать позицию собеседника, понимая позицию другого, различать в его речи: </w:t>
      </w:r>
      <w:r>
        <w:rPr>
          <w:rStyle w:val="af2"/>
          <w:b w:val="0"/>
          <w:sz w:val="22"/>
          <w:szCs w:val="22"/>
        </w:rPr>
        <w:t>мне</w:t>
      </w:r>
      <w:r w:rsidRPr="00E53B5A">
        <w:rPr>
          <w:rStyle w:val="af2"/>
          <w:b w:val="0"/>
          <w:sz w:val="22"/>
          <w:szCs w:val="22"/>
        </w:rPr>
        <w:t>ние (точку зрения), доказательство (аргументы), факты; гипотезы, аксиомы, теории;</w:t>
      </w:r>
    </w:p>
    <w:p xmlns:wp14="http://schemas.microsoft.com/office/word/2010/wordml" w:rsidRPr="00E53B5A" w:rsidR="00E53B5A" w:rsidP="0000756A" w:rsidRDefault="00E53B5A" w14:paraId="5160F765" wp14:textId="77777777">
      <w:pPr>
        <w:numPr>
          <w:ilvl w:val="0"/>
          <w:numId w:val="20"/>
        </w:numPr>
        <w:jc w:val="both"/>
        <w:rPr>
          <w:rStyle w:val="af2"/>
          <w:b w:val="0"/>
          <w:sz w:val="22"/>
          <w:szCs w:val="22"/>
        </w:rPr>
      </w:pPr>
      <w:r w:rsidRPr="00E53B5A">
        <w:rPr>
          <w:rStyle w:val="af2"/>
          <w:b w:val="0"/>
          <w:sz w:val="22"/>
          <w:szCs w:val="22"/>
        </w:rPr>
        <w:t xml:space="preserve">определять свои действия и действия партнёра, которые способствовали или </w:t>
      </w:r>
      <w:r>
        <w:rPr>
          <w:rStyle w:val="af2"/>
          <w:b w:val="0"/>
          <w:sz w:val="22"/>
          <w:szCs w:val="22"/>
        </w:rPr>
        <w:t>пре</w:t>
      </w:r>
      <w:r w:rsidRPr="00E53B5A">
        <w:rPr>
          <w:rStyle w:val="af2"/>
          <w:b w:val="0"/>
          <w:sz w:val="22"/>
          <w:szCs w:val="22"/>
        </w:rPr>
        <w:t>пятствовали продуктивной коммуникации;</w:t>
      </w:r>
    </w:p>
    <w:p xmlns:wp14="http://schemas.microsoft.com/office/word/2010/wordml" w:rsidRPr="00E53B5A" w:rsidR="00E53B5A" w:rsidP="0000756A" w:rsidRDefault="00E53B5A" w14:paraId="0D9F63BF" wp14:textId="77777777">
      <w:pPr>
        <w:numPr>
          <w:ilvl w:val="0"/>
          <w:numId w:val="20"/>
        </w:numPr>
        <w:jc w:val="both"/>
        <w:rPr>
          <w:rStyle w:val="af2"/>
          <w:b w:val="0"/>
          <w:sz w:val="22"/>
          <w:szCs w:val="22"/>
        </w:rPr>
      </w:pPr>
      <w:r w:rsidRPr="00E53B5A">
        <w:rPr>
          <w:rStyle w:val="af2"/>
          <w:b w:val="0"/>
          <w:sz w:val="22"/>
          <w:szCs w:val="22"/>
        </w:rPr>
        <w:t>строить позитивные отношения в процессе учебной и познавательной деятельности;</w:t>
      </w:r>
    </w:p>
    <w:p xmlns:wp14="http://schemas.microsoft.com/office/word/2010/wordml" w:rsidRPr="00E53B5A" w:rsidR="00E53B5A" w:rsidP="0000756A" w:rsidRDefault="00E53B5A" w14:paraId="01A8A051" wp14:textId="77777777">
      <w:pPr>
        <w:numPr>
          <w:ilvl w:val="0"/>
          <w:numId w:val="20"/>
        </w:numPr>
        <w:jc w:val="both"/>
        <w:rPr>
          <w:rStyle w:val="af2"/>
          <w:b w:val="0"/>
          <w:sz w:val="22"/>
          <w:szCs w:val="22"/>
        </w:rPr>
      </w:pPr>
      <w:r w:rsidRPr="00E53B5A">
        <w:rPr>
          <w:rStyle w:val="af2"/>
          <w:b w:val="0"/>
          <w:sz w:val="22"/>
          <w:szCs w:val="22"/>
        </w:rPr>
        <w:t>корректно и аргументированно отстаивать свою точ</w:t>
      </w:r>
      <w:r>
        <w:rPr>
          <w:rStyle w:val="af2"/>
          <w:b w:val="0"/>
          <w:sz w:val="22"/>
          <w:szCs w:val="22"/>
        </w:rPr>
        <w:t>ку зрения, в дискуссии уметь вы</w:t>
      </w:r>
      <w:r w:rsidRPr="00E53B5A">
        <w:rPr>
          <w:rStyle w:val="af2"/>
          <w:b w:val="0"/>
          <w:sz w:val="22"/>
          <w:szCs w:val="22"/>
        </w:rPr>
        <w:t>двигать контраргументы, перефразировать свою мысль (владение механизм</w:t>
      </w:r>
      <w:r>
        <w:rPr>
          <w:rStyle w:val="af2"/>
          <w:b w:val="0"/>
          <w:sz w:val="22"/>
          <w:szCs w:val="22"/>
        </w:rPr>
        <w:t>ом экви</w:t>
      </w:r>
      <w:r w:rsidRPr="00E53B5A">
        <w:rPr>
          <w:rStyle w:val="af2"/>
          <w:b w:val="0"/>
          <w:sz w:val="22"/>
          <w:szCs w:val="22"/>
        </w:rPr>
        <w:t>валентных замен);</w:t>
      </w:r>
    </w:p>
    <w:p xmlns:wp14="http://schemas.microsoft.com/office/word/2010/wordml" w:rsidRPr="00E53B5A" w:rsidR="00E53B5A" w:rsidP="0000756A" w:rsidRDefault="00E53B5A" w14:paraId="6D0464E2" wp14:textId="77777777">
      <w:pPr>
        <w:numPr>
          <w:ilvl w:val="0"/>
          <w:numId w:val="20"/>
        </w:numPr>
        <w:jc w:val="both"/>
        <w:rPr>
          <w:rStyle w:val="af2"/>
          <w:b w:val="0"/>
          <w:sz w:val="22"/>
          <w:szCs w:val="22"/>
        </w:rPr>
      </w:pPr>
      <w:r w:rsidRPr="00E53B5A">
        <w:rPr>
          <w:rStyle w:val="af2"/>
          <w:b w:val="0"/>
          <w:sz w:val="22"/>
          <w:szCs w:val="22"/>
        </w:rPr>
        <w:t>критически относиться к собственному мнению</w:t>
      </w:r>
      <w:r>
        <w:rPr>
          <w:rStyle w:val="af2"/>
          <w:b w:val="0"/>
          <w:sz w:val="22"/>
          <w:szCs w:val="22"/>
        </w:rPr>
        <w:t>, с достоинством признавать оши</w:t>
      </w:r>
      <w:r w:rsidRPr="00E53B5A">
        <w:rPr>
          <w:rStyle w:val="af2"/>
          <w:b w:val="0"/>
          <w:sz w:val="22"/>
          <w:szCs w:val="22"/>
        </w:rPr>
        <w:t>бочность своего мнения (если оно таково) и корректировать его;</w:t>
      </w:r>
    </w:p>
    <w:p xmlns:wp14="http://schemas.microsoft.com/office/word/2010/wordml" w:rsidRPr="00E53B5A" w:rsidR="00E53B5A" w:rsidP="0000756A" w:rsidRDefault="00E53B5A" w14:paraId="1371B49F" wp14:textId="77777777">
      <w:pPr>
        <w:numPr>
          <w:ilvl w:val="0"/>
          <w:numId w:val="20"/>
        </w:numPr>
        <w:jc w:val="both"/>
        <w:rPr>
          <w:rStyle w:val="af2"/>
          <w:b w:val="0"/>
          <w:sz w:val="22"/>
          <w:szCs w:val="22"/>
        </w:rPr>
      </w:pPr>
      <w:r w:rsidRPr="00E53B5A">
        <w:rPr>
          <w:rStyle w:val="af2"/>
          <w:b w:val="0"/>
          <w:sz w:val="22"/>
          <w:szCs w:val="22"/>
        </w:rPr>
        <w:t>предлагать альтернативное решение в конфликтной ситуации;</w:t>
      </w:r>
    </w:p>
    <w:p xmlns:wp14="http://schemas.microsoft.com/office/word/2010/wordml" w:rsidRPr="00E53B5A" w:rsidR="00E53B5A" w:rsidP="0000756A" w:rsidRDefault="00E53B5A" w14:paraId="63264CB5" wp14:textId="77777777">
      <w:pPr>
        <w:numPr>
          <w:ilvl w:val="0"/>
          <w:numId w:val="20"/>
        </w:numPr>
        <w:jc w:val="both"/>
        <w:rPr>
          <w:rStyle w:val="af2"/>
          <w:b w:val="0"/>
          <w:sz w:val="22"/>
          <w:szCs w:val="22"/>
        </w:rPr>
      </w:pPr>
      <w:r w:rsidRPr="00E53B5A">
        <w:rPr>
          <w:rStyle w:val="af2"/>
          <w:b w:val="0"/>
          <w:sz w:val="22"/>
          <w:szCs w:val="22"/>
        </w:rPr>
        <w:t>выделять общую точку зрения в дискуссии;</w:t>
      </w:r>
    </w:p>
    <w:p xmlns:wp14="http://schemas.microsoft.com/office/word/2010/wordml" w:rsidRPr="00E53B5A" w:rsidR="00E53B5A" w:rsidP="0000756A" w:rsidRDefault="00E53B5A" w14:paraId="2204C79E" wp14:textId="77777777">
      <w:pPr>
        <w:numPr>
          <w:ilvl w:val="0"/>
          <w:numId w:val="20"/>
        </w:numPr>
        <w:jc w:val="both"/>
        <w:rPr>
          <w:rStyle w:val="af2"/>
          <w:b w:val="0"/>
          <w:sz w:val="22"/>
          <w:szCs w:val="22"/>
        </w:rPr>
      </w:pPr>
      <w:r w:rsidRPr="00E53B5A">
        <w:rPr>
          <w:rStyle w:val="af2"/>
          <w:b w:val="0"/>
          <w:sz w:val="22"/>
          <w:szCs w:val="22"/>
        </w:rPr>
        <w:t xml:space="preserve">договариваться о правилах и вопросах для обсуждения в соответствии с </w:t>
      </w:r>
      <w:r>
        <w:rPr>
          <w:rStyle w:val="af2"/>
          <w:b w:val="0"/>
          <w:sz w:val="22"/>
          <w:szCs w:val="22"/>
        </w:rPr>
        <w:t>поставлен</w:t>
      </w:r>
      <w:r w:rsidRPr="00E53B5A">
        <w:rPr>
          <w:rStyle w:val="af2"/>
          <w:b w:val="0"/>
          <w:sz w:val="22"/>
          <w:szCs w:val="22"/>
        </w:rPr>
        <w:t>ной перед группой задачей;</w:t>
      </w:r>
    </w:p>
    <w:p xmlns:wp14="http://schemas.microsoft.com/office/word/2010/wordml" w:rsidRPr="00E53B5A" w:rsidR="00E53B5A" w:rsidP="0000756A" w:rsidRDefault="00E53B5A" w14:paraId="7E438FE4" wp14:textId="77777777">
      <w:pPr>
        <w:numPr>
          <w:ilvl w:val="0"/>
          <w:numId w:val="20"/>
        </w:numPr>
        <w:jc w:val="both"/>
        <w:rPr>
          <w:rStyle w:val="af2"/>
          <w:b w:val="0"/>
          <w:sz w:val="22"/>
          <w:szCs w:val="22"/>
        </w:rPr>
      </w:pPr>
      <w:r w:rsidRPr="00E53B5A">
        <w:rPr>
          <w:rStyle w:val="af2"/>
          <w:b w:val="0"/>
          <w:sz w:val="22"/>
          <w:szCs w:val="22"/>
        </w:rPr>
        <w:t xml:space="preserve">организовывать учебное взаимодействие в группе (определять общие цели, </w:t>
      </w:r>
      <w:r>
        <w:rPr>
          <w:rStyle w:val="af2"/>
          <w:b w:val="0"/>
          <w:sz w:val="22"/>
          <w:szCs w:val="22"/>
        </w:rPr>
        <w:t>распре</w:t>
      </w:r>
      <w:r w:rsidRPr="00E53B5A">
        <w:rPr>
          <w:rStyle w:val="af2"/>
          <w:b w:val="0"/>
          <w:sz w:val="22"/>
          <w:szCs w:val="22"/>
        </w:rPr>
        <w:t>делять роли, договариваться друг с другом и т. д.);</w:t>
      </w:r>
    </w:p>
    <w:p xmlns:wp14="http://schemas.microsoft.com/office/word/2010/wordml" w:rsidRPr="00E53B5A" w:rsidR="00E53B5A" w:rsidP="0000756A" w:rsidRDefault="00E53B5A" w14:paraId="2504F6F3" wp14:textId="77777777">
      <w:pPr>
        <w:numPr>
          <w:ilvl w:val="0"/>
          <w:numId w:val="20"/>
        </w:numPr>
        <w:jc w:val="both"/>
        <w:rPr>
          <w:rStyle w:val="af2"/>
          <w:b w:val="0"/>
          <w:sz w:val="22"/>
          <w:szCs w:val="22"/>
        </w:rPr>
      </w:pPr>
      <w:r w:rsidRPr="00E53B5A">
        <w:rPr>
          <w:rStyle w:val="af2"/>
          <w:b w:val="0"/>
          <w:sz w:val="22"/>
          <w:szCs w:val="22"/>
        </w:rPr>
        <w:t xml:space="preserve">устранять в рамках диалога разрывы в коммуникации, обусловленные </w:t>
      </w:r>
      <w:r>
        <w:rPr>
          <w:rStyle w:val="af2"/>
          <w:b w:val="0"/>
          <w:sz w:val="22"/>
          <w:szCs w:val="22"/>
        </w:rPr>
        <w:t>непонимани</w:t>
      </w:r>
      <w:r w:rsidRPr="00E53B5A">
        <w:rPr>
          <w:rStyle w:val="af2"/>
          <w:b w:val="0"/>
          <w:sz w:val="22"/>
          <w:szCs w:val="22"/>
        </w:rPr>
        <w:t>ем/неприятием со стороны собеседника задачи, формы или содержания диалога.</w:t>
      </w:r>
    </w:p>
    <w:p xmlns:wp14="http://schemas.microsoft.com/office/word/2010/wordml" w:rsidRPr="00E53B5A" w:rsidR="00E53B5A" w:rsidP="0000756A" w:rsidRDefault="00E53B5A" w14:paraId="111F7F0E" wp14:textId="77777777">
      <w:pPr>
        <w:numPr>
          <w:ilvl w:val="0"/>
          <w:numId w:val="19"/>
        </w:numPr>
        <w:jc w:val="both"/>
        <w:rPr>
          <w:rStyle w:val="af2"/>
          <w:b w:val="0"/>
          <w:sz w:val="22"/>
          <w:szCs w:val="22"/>
        </w:rPr>
      </w:pPr>
      <w:r w:rsidRPr="00E53B5A">
        <w:rPr>
          <w:rStyle w:val="af2"/>
          <w:b w:val="0"/>
          <w:sz w:val="22"/>
          <w:szCs w:val="22"/>
        </w:rPr>
        <w:t>Умение осознанно использовать речевые средства</w:t>
      </w:r>
      <w:r>
        <w:rPr>
          <w:rStyle w:val="af2"/>
          <w:b w:val="0"/>
          <w:sz w:val="22"/>
          <w:szCs w:val="22"/>
        </w:rPr>
        <w:t xml:space="preserve"> в соответствии с задачей комму</w:t>
      </w:r>
      <w:r w:rsidRPr="00E53B5A">
        <w:rPr>
          <w:rStyle w:val="af2"/>
          <w:b w:val="0"/>
          <w:sz w:val="22"/>
          <w:szCs w:val="22"/>
        </w:rPr>
        <w:t>никации для выражения своих чувств, мыслей и потре</w:t>
      </w:r>
      <w:r>
        <w:rPr>
          <w:rStyle w:val="af2"/>
          <w:b w:val="0"/>
          <w:sz w:val="22"/>
          <w:szCs w:val="22"/>
        </w:rPr>
        <w:t>бностей для планирования и регу</w:t>
      </w:r>
      <w:r w:rsidRPr="00E53B5A">
        <w:rPr>
          <w:rStyle w:val="af2"/>
          <w:b w:val="0"/>
          <w:sz w:val="22"/>
          <w:szCs w:val="22"/>
        </w:rPr>
        <w:t xml:space="preserve">ляции своей деятельности; владение устной и письменной речью, монологической </w:t>
      </w:r>
      <w:r>
        <w:rPr>
          <w:rStyle w:val="af2"/>
          <w:b w:val="0"/>
          <w:sz w:val="22"/>
          <w:szCs w:val="22"/>
        </w:rPr>
        <w:t>кон</w:t>
      </w:r>
      <w:r w:rsidRPr="00E53B5A">
        <w:rPr>
          <w:rStyle w:val="af2"/>
          <w:b w:val="0"/>
          <w:sz w:val="22"/>
          <w:szCs w:val="22"/>
        </w:rPr>
        <w:t>текстной речью.</w:t>
      </w:r>
    </w:p>
    <w:p xmlns:wp14="http://schemas.microsoft.com/office/word/2010/wordml" w:rsidRPr="00E53B5A" w:rsidR="00E53B5A" w:rsidP="00E53B5A" w:rsidRDefault="00E53B5A" w14:paraId="2F7EB569" wp14:textId="77777777">
      <w:pPr>
        <w:jc w:val="both"/>
        <w:rPr>
          <w:rStyle w:val="af2"/>
          <w:b w:val="0"/>
          <w:sz w:val="22"/>
          <w:szCs w:val="22"/>
        </w:rPr>
      </w:pPr>
      <w:r w:rsidRPr="00E53B5A">
        <w:rPr>
          <w:rStyle w:val="af2"/>
          <w:b w:val="0"/>
          <w:sz w:val="22"/>
          <w:szCs w:val="22"/>
        </w:rPr>
        <w:t>Обучающийся сможет:</w:t>
      </w:r>
    </w:p>
    <w:p xmlns:wp14="http://schemas.microsoft.com/office/word/2010/wordml" w:rsidRPr="00E53B5A" w:rsidR="00E53B5A" w:rsidP="0000756A" w:rsidRDefault="00E53B5A" w14:paraId="6BD0876D" wp14:textId="77777777">
      <w:pPr>
        <w:numPr>
          <w:ilvl w:val="0"/>
          <w:numId w:val="21"/>
        </w:numPr>
        <w:jc w:val="both"/>
        <w:rPr>
          <w:rStyle w:val="af2"/>
          <w:b w:val="0"/>
          <w:sz w:val="22"/>
          <w:szCs w:val="22"/>
        </w:rPr>
      </w:pPr>
      <w:r w:rsidRPr="00E53B5A">
        <w:rPr>
          <w:rStyle w:val="af2"/>
          <w:b w:val="0"/>
          <w:sz w:val="22"/>
          <w:szCs w:val="22"/>
        </w:rPr>
        <w:t>определять задачу коммуникации и в соответствии с ней отбирать речевые средства;</w:t>
      </w:r>
    </w:p>
    <w:p xmlns:wp14="http://schemas.microsoft.com/office/word/2010/wordml" w:rsidRPr="00E53B5A" w:rsidR="00E53B5A" w:rsidP="0000756A" w:rsidRDefault="00E53B5A" w14:paraId="4A5CCE5D" wp14:textId="77777777">
      <w:pPr>
        <w:numPr>
          <w:ilvl w:val="0"/>
          <w:numId w:val="21"/>
        </w:numPr>
        <w:jc w:val="both"/>
        <w:rPr>
          <w:rStyle w:val="af2"/>
          <w:b w:val="0"/>
          <w:sz w:val="22"/>
          <w:szCs w:val="22"/>
        </w:rPr>
      </w:pPr>
      <w:r w:rsidRPr="00E53B5A">
        <w:rPr>
          <w:rStyle w:val="af2"/>
          <w:b w:val="0"/>
          <w:sz w:val="22"/>
          <w:szCs w:val="22"/>
        </w:rPr>
        <w:t>отбирать и использовать речевые средства в процессе коммуникации с другими людьми (диалог в паре, в малой группе и т. д.);</w:t>
      </w:r>
    </w:p>
    <w:p xmlns:wp14="http://schemas.microsoft.com/office/word/2010/wordml" w:rsidRPr="005828AB" w:rsidR="005828AB" w:rsidP="0000756A" w:rsidRDefault="00E53B5A" w14:paraId="2269FA76" wp14:textId="77777777">
      <w:pPr>
        <w:numPr>
          <w:ilvl w:val="0"/>
          <w:numId w:val="21"/>
        </w:numPr>
        <w:jc w:val="both"/>
        <w:rPr>
          <w:rStyle w:val="af2"/>
          <w:b w:val="0"/>
          <w:sz w:val="22"/>
          <w:szCs w:val="22"/>
        </w:rPr>
      </w:pPr>
      <w:r w:rsidRPr="00E53B5A">
        <w:rPr>
          <w:rStyle w:val="af2"/>
          <w:b w:val="0"/>
          <w:sz w:val="22"/>
          <w:szCs w:val="22"/>
        </w:rPr>
        <w:t xml:space="preserve">представлять в устной или письменной форме развёрнутый план собственной </w:t>
      </w:r>
      <w:r>
        <w:rPr>
          <w:rStyle w:val="af2"/>
          <w:b w:val="0"/>
          <w:sz w:val="22"/>
          <w:szCs w:val="22"/>
        </w:rPr>
        <w:t>дея</w:t>
      </w:r>
      <w:r w:rsidRPr="00E53B5A">
        <w:rPr>
          <w:rStyle w:val="af2"/>
          <w:b w:val="0"/>
          <w:sz w:val="22"/>
          <w:szCs w:val="22"/>
        </w:rPr>
        <w:t>тельности;</w:t>
      </w:r>
    </w:p>
    <w:p xmlns:wp14="http://schemas.microsoft.com/office/word/2010/wordml" w:rsidRPr="00E53B5A" w:rsidR="00E53B5A" w:rsidP="0000756A" w:rsidRDefault="00E53B5A" w14:paraId="7C9F3E55" wp14:textId="77777777">
      <w:pPr>
        <w:numPr>
          <w:ilvl w:val="0"/>
          <w:numId w:val="21"/>
        </w:numPr>
        <w:jc w:val="both"/>
        <w:rPr>
          <w:rStyle w:val="af2"/>
          <w:b w:val="0"/>
          <w:sz w:val="22"/>
          <w:szCs w:val="22"/>
        </w:rPr>
      </w:pPr>
      <w:r w:rsidRPr="00E53B5A">
        <w:rPr>
          <w:rStyle w:val="af2"/>
          <w:b w:val="0"/>
          <w:sz w:val="22"/>
          <w:szCs w:val="22"/>
        </w:rPr>
        <w:t xml:space="preserve">соблюдать нормы публичной речи, регламент в монологе и дискуссии в </w:t>
      </w:r>
      <w:r>
        <w:rPr>
          <w:rStyle w:val="af2"/>
          <w:b w:val="0"/>
          <w:sz w:val="22"/>
          <w:szCs w:val="22"/>
        </w:rPr>
        <w:t>соответ</w:t>
      </w:r>
      <w:r w:rsidRPr="00E53B5A">
        <w:rPr>
          <w:rStyle w:val="af2"/>
          <w:b w:val="0"/>
          <w:sz w:val="22"/>
          <w:szCs w:val="22"/>
        </w:rPr>
        <w:t>ствии с коммуникативной задачей;</w:t>
      </w:r>
    </w:p>
    <w:p xmlns:wp14="http://schemas.microsoft.com/office/word/2010/wordml" w:rsidRPr="00E53B5A" w:rsidR="00E53B5A" w:rsidP="0000756A" w:rsidRDefault="00E53B5A" w14:paraId="7C597AB1" wp14:textId="77777777">
      <w:pPr>
        <w:numPr>
          <w:ilvl w:val="0"/>
          <w:numId w:val="21"/>
        </w:numPr>
        <w:jc w:val="both"/>
        <w:rPr>
          <w:rStyle w:val="af2"/>
          <w:b w:val="0"/>
          <w:sz w:val="22"/>
          <w:szCs w:val="22"/>
        </w:rPr>
      </w:pPr>
      <w:r w:rsidRPr="00E53B5A">
        <w:rPr>
          <w:rStyle w:val="af2"/>
          <w:b w:val="0"/>
          <w:sz w:val="22"/>
          <w:szCs w:val="22"/>
        </w:rPr>
        <w:t>высказывать и обосновывать мнение (суждение) и запрашивать мнение партнёра в рамках диалога;</w:t>
      </w:r>
    </w:p>
    <w:p xmlns:wp14="http://schemas.microsoft.com/office/word/2010/wordml" w:rsidRPr="00E53B5A" w:rsidR="00E53B5A" w:rsidP="0000756A" w:rsidRDefault="00E53B5A" w14:paraId="37CC32F2" wp14:textId="77777777">
      <w:pPr>
        <w:numPr>
          <w:ilvl w:val="0"/>
          <w:numId w:val="21"/>
        </w:numPr>
        <w:jc w:val="both"/>
        <w:rPr>
          <w:rStyle w:val="af2"/>
          <w:b w:val="0"/>
          <w:sz w:val="22"/>
          <w:szCs w:val="22"/>
        </w:rPr>
      </w:pPr>
      <w:r w:rsidRPr="00E53B5A">
        <w:rPr>
          <w:rStyle w:val="af2"/>
          <w:b w:val="0"/>
          <w:sz w:val="22"/>
          <w:szCs w:val="22"/>
        </w:rPr>
        <w:t>принимать решение в ходе диалога и согласовывать его с собеседником;</w:t>
      </w:r>
    </w:p>
    <w:p xmlns:wp14="http://schemas.microsoft.com/office/word/2010/wordml" w:rsidRPr="00E53B5A" w:rsidR="00E53B5A" w:rsidP="0000756A" w:rsidRDefault="00E53B5A" w14:paraId="0E2719A0" wp14:textId="77777777">
      <w:pPr>
        <w:numPr>
          <w:ilvl w:val="0"/>
          <w:numId w:val="21"/>
        </w:numPr>
        <w:jc w:val="both"/>
        <w:rPr>
          <w:rStyle w:val="af2"/>
          <w:b w:val="0"/>
          <w:sz w:val="22"/>
          <w:szCs w:val="22"/>
        </w:rPr>
      </w:pPr>
      <w:r w:rsidRPr="00E53B5A">
        <w:rPr>
          <w:rStyle w:val="af2"/>
          <w:b w:val="0"/>
          <w:sz w:val="22"/>
          <w:szCs w:val="22"/>
        </w:rPr>
        <w:t>создавать письменные клишированные и оригинальные тексты с использованием необходимых речевых средств;</w:t>
      </w:r>
    </w:p>
    <w:p xmlns:wp14="http://schemas.microsoft.com/office/word/2010/wordml" w:rsidRPr="00E53B5A" w:rsidR="00E53B5A" w:rsidP="0000756A" w:rsidRDefault="00E53B5A" w14:paraId="2653CB53" wp14:textId="77777777">
      <w:pPr>
        <w:numPr>
          <w:ilvl w:val="0"/>
          <w:numId w:val="21"/>
        </w:numPr>
        <w:jc w:val="both"/>
        <w:rPr>
          <w:rStyle w:val="af2"/>
          <w:b w:val="0"/>
          <w:sz w:val="22"/>
          <w:szCs w:val="22"/>
        </w:rPr>
      </w:pPr>
      <w:r w:rsidRPr="00E53B5A">
        <w:rPr>
          <w:rStyle w:val="af2"/>
          <w:b w:val="0"/>
          <w:sz w:val="22"/>
          <w:szCs w:val="22"/>
        </w:rPr>
        <w:t>использовать вербальные средства (средства логической связи) для выделения смысловых блоков своего выступления;</w:t>
      </w:r>
    </w:p>
    <w:p xmlns:wp14="http://schemas.microsoft.com/office/word/2010/wordml" w:rsidRPr="00E53B5A" w:rsidR="00E53B5A" w:rsidP="0000756A" w:rsidRDefault="00E53B5A" w14:paraId="378EC564" wp14:textId="77777777">
      <w:pPr>
        <w:numPr>
          <w:ilvl w:val="0"/>
          <w:numId w:val="21"/>
        </w:numPr>
        <w:jc w:val="both"/>
        <w:rPr>
          <w:rStyle w:val="af2"/>
          <w:b w:val="0"/>
          <w:sz w:val="22"/>
          <w:szCs w:val="22"/>
        </w:rPr>
      </w:pPr>
      <w:r w:rsidRPr="00E53B5A">
        <w:rPr>
          <w:rStyle w:val="af2"/>
          <w:b w:val="0"/>
          <w:sz w:val="22"/>
          <w:szCs w:val="22"/>
        </w:rPr>
        <w:t>использовать невербальные средства или наглядные материалы, подготовленные/ отобранные под руководством учителя;</w:t>
      </w:r>
    </w:p>
    <w:p xmlns:wp14="http://schemas.microsoft.com/office/word/2010/wordml" w:rsidRPr="00E53B5A" w:rsidR="00E53B5A" w:rsidP="0000756A" w:rsidRDefault="00E53B5A" w14:paraId="4335C208" wp14:textId="77777777">
      <w:pPr>
        <w:numPr>
          <w:ilvl w:val="0"/>
          <w:numId w:val="21"/>
        </w:numPr>
        <w:jc w:val="both"/>
        <w:rPr>
          <w:rStyle w:val="af2"/>
          <w:b w:val="0"/>
          <w:sz w:val="22"/>
          <w:szCs w:val="22"/>
        </w:rPr>
      </w:pPr>
      <w:r w:rsidRPr="00E53B5A">
        <w:rPr>
          <w:rStyle w:val="af2"/>
          <w:b w:val="0"/>
          <w:sz w:val="22"/>
          <w:szCs w:val="22"/>
        </w:rPr>
        <w:t>делать оценочный вывод о достижении цели коммуникации непосредственно после завершения коммуникативного контакта и обосновывать его.</w:t>
      </w:r>
    </w:p>
    <w:p xmlns:wp14="http://schemas.microsoft.com/office/word/2010/wordml" w:rsidRPr="00E53B5A" w:rsidR="00E53B5A" w:rsidP="0000756A" w:rsidRDefault="00E53B5A" w14:paraId="08B8F929" wp14:textId="77777777">
      <w:pPr>
        <w:numPr>
          <w:ilvl w:val="0"/>
          <w:numId w:val="19"/>
        </w:numPr>
        <w:jc w:val="both"/>
        <w:rPr>
          <w:rStyle w:val="af2"/>
          <w:b w:val="0"/>
          <w:sz w:val="22"/>
          <w:szCs w:val="22"/>
        </w:rPr>
      </w:pPr>
      <w:r w:rsidRPr="00E53B5A">
        <w:rPr>
          <w:rStyle w:val="af2"/>
          <w:b w:val="0"/>
          <w:sz w:val="22"/>
          <w:szCs w:val="22"/>
        </w:rPr>
        <w:t xml:space="preserve">Формирование и развитие компетентности в области использования </w:t>
      </w:r>
      <w:proofErr w:type="spellStart"/>
      <w:r w:rsidRPr="00E53B5A">
        <w:rPr>
          <w:rStyle w:val="af2"/>
          <w:b w:val="0"/>
          <w:sz w:val="22"/>
          <w:szCs w:val="22"/>
        </w:rPr>
        <w:t>информацион</w:t>
      </w:r>
      <w:proofErr w:type="spellEnd"/>
      <w:r w:rsidRPr="00E53B5A">
        <w:rPr>
          <w:rStyle w:val="af2"/>
          <w:b w:val="0"/>
          <w:sz w:val="22"/>
          <w:szCs w:val="22"/>
        </w:rPr>
        <w:t>- но-коммуникационных технологий (далее — ИКТ).</w:t>
      </w:r>
    </w:p>
    <w:p xmlns:wp14="http://schemas.microsoft.com/office/word/2010/wordml" w:rsidRPr="00E53B5A" w:rsidR="00E53B5A" w:rsidP="00E53B5A" w:rsidRDefault="00E53B5A" w14:paraId="66E40BBD" wp14:textId="77777777">
      <w:pPr>
        <w:jc w:val="both"/>
        <w:rPr>
          <w:rStyle w:val="af2"/>
          <w:b w:val="0"/>
          <w:sz w:val="22"/>
          <w:szCs w:val="22"/>
        </w:rPr>
      </w:pPr>
      <w:r w:rsidRPr="00E53B5A">
        <w:rPr>
          <w:rStyle w:val="af2"/>
          <w:b w:val="0"/>
          <w:sz w:val="22"/>
          <w:szCs w:val="22"/>
        </w:rPr>
        <w:t>Обучающийся сможет:</w:t>
      </w:r>
    </w:p>
    <w:p xmlns:wp14="http://schemas.microsoft.com/office/word/2010/wordml" w:rsidRPr="00E53B5A" w:rsidR="00E53B5A" w:rsidP="0000756A" w:rsidRDefault="00E53B5A" w14:paraId="04C7D405" wp14:textId="77777777">
      <w:pPr>
        <w:numPr>
          <w:ilvl w:val="0"/>
          <w:numId w:val="22"/>
        </w:numPr>
        <w:jc w:val="both"/>
        <w:rPr>
          <w:rStyle w:val="af2"/>
          <w:b w:val="0"/>
          <w:sz w:val="22"/>
          <w:szCs w:val="22"/>
        </w:rPr>
      </w:pPr>
      <w:r w:rsidRPr="00E53B5A">
        <w:rPr>
          <w:rStyle w:val="af2"/>
          <w:b w:val="0"/>
          <w:sz w:val="22"/>
          <w:szCs w:val="22"/>
        </w:rPr>
        <w:t>целенаправленно искать и использовать информационные ресурсы, необходимые для решения учебных и практических задач, с помощью средств ИКТ;</w:t>
      </w:r>
    </w:p>
    <w:p xmlns:wp14="http://schemas.microsoft.com/office/word/2010/wordml" w:rsidRPr="00E53B5A" w:rsidR="00E53B5A" w:rsidP="0000756A" w:rsidRDefault="00E53B5A" w14:paraId="13535C7D" wp14:textId="77777777">
      <w:pPr>
        <w:numPr>
          <w:ilvl w:val="0"/>
          <w:numId w:val="22"/>
        </w:numPr>
        <w:jc w:val="both"/>
        <w:rPr>
          <w:rStyle w:val="af2"/>
          <w:b w:val="0"/>
          <w:sz w:val="22"/>
          <w:szCs w:val="22"/>
        </w:rPr>
      </w:pPr>
      <w:r w:rsidRPr="00E53B5A">
        <w:rPr>
          <w:rStyle w:val="af2"/>
          <w:b w:val="0"/>
          <w:sz w:val="22"/>
          <w:szCs w:val="22"/>
        </w:rPr>
        <w:t xml:space="preserve">выбирать, строить и использовать адекватную информационную модель для </w:t>
      </w:r>
      <w:r>
        <w:rPr>
          <w:rStyle w:val="af2"/>
          <w:b w:val="0"/>
          <w:sz w:val="22"/>
          <w:szCs w:val="22"/>
        </w:rPr>
        <w:t>пере</w:t>
      </w:r>
      <w:r w:rsidRPr="00E53B5A">
        <w:rPr>
          <w:rStyle w:val="af2"/>
          <w:b w:val="0"/>
          <w:sz w:val="22"/>
          <w:szCs w:val="22"/>
        </w:rPr>
        <w:t>дачи своих мыслей средствами естественных и формальных языков в соответствии с условиями коммуникации;</w:t>
      </w:r>
    </w:p>
    <w:p xmlns:wp14="http://schemas.microsoft.com/office/word/2010/wordml" w:rsidRPr="00E53B5A" w:rsidR="00E53B5A" w:rsidP="0000756A" w:rsidRDefault="00E53B5A" w14:paraId="07041382" wp14:textId="77777777">
      <w:pPr>
        <w:numPr>
          <w:ilvl w:val="0"/>
          <w:numId w:val="22"/>
        </w:numPr>
        <w:jc w:val="both"/>
        <w:rPr>
          <w:rStyle w:val="af2"/>
          <w:b w:val="0"/>
          <w:sz w:val="22"/>
          <w:szCs w:val="22"/>
        </w:rPr>
      </w:pPr>
      <w:r w:rsidRPr="00E53B5A">
        <w:rPr>
          <w:rStyle w:val="af2"/>
          <w:b w:val="0"/>
          <w:sz w:val="22"/>
          <w:szCs w:val="22"/>
        </w:rPr>
        <w:t xml:space="preserve">выделять информационный аспект задачи, оперировать данными, использовать </w:t>
      </w:r>
      <w:proofErr w:type="spellStart"/>
      <w:r w:rsidRPr="00E53B5A">
        <w:rPr>
          <w:rStyle w:val="af2"/>
          <w:b w:val="0"/>
          <w:sz w:val="22"/>
          <w:szCs w:val="22"/>
        </w:rPr>
        <w:t>мо</w:t>
      </w:r>
      <w:proofErr w:type="spellEnd"/>
      <w:r w:rsidRPr="00E53B5A">
        <w:rPr>
          <w:rStyle w:val="af2"/>
          <w:b w:val="0"/>
          <w:sz w:val="22"/>
          <w:szCs w:val="22"/>
        </w:rPr>
        <w:t>- дель решения задачи;</w:t>
      </w:r>
    </w:p>
    <w:p xmlns:wp14="http://schemas.microsoft.com/office/word/2010/wordml" w:rsidRPr="00E53B5A" w:rsidR="00E53B5A" w:rsidP="0000756A" w:rsidRDefault="00E53B5A" w14:paraId="3C5B1FA8" wp14:textId="77777777">
      <w:pPr>
        <w:numPr>
          <w:ilvl w:val="0"/>
          <w:numId w:val="22"/>
        </w:numPr>
        <w:jc w:val="both"/>
        <w:rPr>
          <w:rStyle w:val="af2"/>
          <w:b w:val="0"/>
          <w:sz w:val="22"/>
          <w:szCs w:val="22"/>
        </w:rPr>
      </w:pPr>
      <w:r w:rsidRPr="00E53B5A">
        <w:rPr>
          <w:rStyle w:val="af2"/>
          <w:b w:val="0"/>
          <w:sz w:val="22"/>
          <w:szCs w:val="22"/>
        </w:rPr>
        <w:t>использовать компьютерные технологии (включая</w:t>
      </w:r>
      <w:r>
        <w:rPr>
          <w:rStyle w:val="af2"/>
          <w:b w:val="0"/>
          <w:sz w:val="22"/>
          <w:szCs w:val="22"/>
        </w:rPr>
        <w:t xml:space="preserve"> выбор адекватных задаче инстру</w:t>
      </w:r>
      <w:r w:rsidRPr="00E53B5A">
        <w:rPr>
          <w:rStyle w:val="af2"/>
          <w:b w:val="0"/>
          <w:sz w:val="22"/>
          <w:szCs w:val="22"/>
        </w:rPr>
        <w:t xml:space="preserve">ментальных программно-аппаратных средств и сервисов) для решения </w:t>
      </w:r>
      <w:proofErr w:type="spellStart"/>
      <w:r w:rsidRPr="00E53B5A">
        <w:rPr>
          <w:rStyle w:val="af2"/>
          <w:b w:val="0"/>
          <w:sz w:val="22"/>
          <w:szCs w:val="22"/>
        </w:rPr>
        <w:t>информаци</w:t>
      </w:r>
      <w:proofErr w:type="spellEnd"/>
      <w:r w:rsidRPr="00E53B5A">
        <w:rPr>
          <w:rStyle w:val="af2"/>
          <w:b w:val="0"/>
          <w:sz w:val="22"/>
          <w:szCs w:val="22"/>
        </w:rPr>
        <w:t xml:space="preserve">- </w:t>
      </w:r>
      <w:proofErr w:type="spellStart"/>
      <w:r w:rsidRPr="00E53B5A">
        <w:rPr>
          <w:rStyle w:val="af2"/>
          <w:b w:val="0"/>
          <w:sz w:val="22"/>
          <w:szCs w:val="22"/>
        </w:rPr>
        <w:t>онных</w:t>
      </w:r>
      <w:proofErr w:type="spellEnd"/>
      <w:r w:rsidRPr="00E53B5A">
        <w:rPr>
          <w:rStyle w:val="af2"/>
          <w:b w:val="0"/>
          <w:sz w:val="22"/>
          <w:szCs w:val="22"/>
        </w:rPr>
        <w:t xml:space="preserve"> и коммуникационных учебных задач, в том </w:t>
      </w:r>
      <w:r>
        <w:rPr>
          <w:rStyle w:val="af2"/>
          <w:b w:val="0"/>
          <w:sz w:val="22"/>
          <w:szCs w:val="22"/>
        </w:rPr>
        <w:t>числе: вычисление, написание пи</w:t>
      </w:r>
      <w:r w:rsidRPr="00E53B5A">
        <w:rPr>
          <w:rStyle w:val="af2"/>
          <w:b w:val="0"/>
          <w:sz w:val="22"/>
          <w:szCs w:val="22"/>
        </w:rPr>
        <w:t>сем, сочинений, докладов, рефератов, создание презентаций и др.;</w:t>
      </w:r>
    </w:p>
    <w:p xmlns:wp14="http://schemas.microsoft.com/office/word/2010/wordml" w:rsidRPr="00E53B5A" w:rsidR="00E53B5A" w:rsidP="0000756A" w:rsidRDefault="00E53B5A" w14:paraId="2EBFF98E" wp14:textId="77777777">
      <w:pPr>
        <w:numPr>
          <w:ilvl w:val="0"/>
          <w:numId w:val="22"/>
        </w:numPr>
        <w:jc w:val="both"/>
        <w:rPr>
          <w:rStyle w:val="af2"/>
          <w:b w:val="0"/>
          <w:sz w:val="22"/>
          <w:szCs w:val="22"/>
        </w:rPr>
      </w:pPr>
      <w:r w:rsidRPr="00E53B5A">
        <w:rPr>
          <w:rStyle w:val="af2"/>
          <w:b w:val="0"/>
          <w:sz w:val="22"/>
          <w:szCs w:val="22"/>
        </w:rPr>
        <w:t>использовать информацию с учётом этических и правовых норм;</w:t>
      </w:r>
    </w:p>
    <w:p xmlns:wp14="http://schemas.microsoft.com/office/word/2010/wordml" w:rsidRPr="00E53B5A" w:rsidR="00E53B5A" w:rsidP="0000756A" w:rsidRDefault="00E53B5A" w14:paraId="6F2B8350" wp14:textId="77777777">
      <w:pPr>
        <w:numPr>
          <w:ilvl w:val="0"/>
          <w:numId w:val="22"/>
        </w:numPr>
        <w:jc w:val="both"/>
        <w:rPr>
          <w:rStyle w:val="af2"/>
          <w:b w:val="0"/>
          <w:sz w:val="22"/>
          <w:szCs w:val="22"/>
        </w:rPr>
      </w:pPr>
      <w:r w:rsidRPr="00E53B5A">
        <w:rPr>
          <w:rStyle w:val="af2"/>
          <w:b w:val="0"/>
          <w:sz w:val="22"/>
          <w:szCs w:val="22"/>
        </w:rPr>
        <w:t xml:space="preserve">создавать информационные ресурсы разного типа и для разных аудиторий, </w:t>
      </w:r>
      <w:r>
        <w:rPr>
          <w:rStyle w:val="af2"/>
          <w:b w:val="0"/>
          <w:sz w:val="22"/>
          <w:szCs w:val="22"/>
        </w:rPr>
        <w:t>соблю</w:t>
      </w:r>
      <w:r w:rsidRPr="00E53B5A">
        <w:rPr>
          <w:rStyle w:val="af2"/>
          <w:b w:val="0"/>
          <w:sz w:val="22"/>
          <w:szCs w:val="22"/>
        </w:rPr>
        <w:t>дать информационную гигиену и правила информационной безопасности.</w:t>
      </w:r>
    </w:p>
    <w:p xmlns:wp14="http://schemas.microsoft.com/office/word/2010/wordml" w:rsidRPr="00B01CBF" w:rsidR="00E53B5A" w:rsidP="00E53B5A" w:rsidRDefault="00E53B5A" w14:paraId="5A47BCD8" wp14:textId="77777777">
      <w:pPr>
        <w:spacing w:line="270" w:lineRule="atLeast"/>
        <w:jc w:val="both"/>
        <w:rPr>
          <w:b/>
          <w:lang w:eastAsia="ru-RU"/>
        </w:rPr>
      </w:pPr>
      <w:r w:rsidRPr="00B01CBF">
        <w:rPr>
          <w:b/>
          <w:bCs/>
          <w:lang w:eastAsia="ru-RU"/>
        </w:rPr>
        <w:t>Предметными результатами</w:t>
      </w:r>
      <w:r w:rsidRPr="00B01CBF">
        <w:rPr>
          <w:b/>
          <w:lang w:eastAsia="ru-RU"/>
        </w:rPr>
        <w:t> обучения физике в 7-9 классах  являются:</w:t>
      </w:r>
    </w:p>
    <w:p xmlns:wp14="http://schemas.microsoft.com/office/word/2010/wordml" w:rsidRPr="0023463E" w:rsidR="00E53B5A" w:rsidP="0000756A" w:rsidRDefault="00E53B5A" w14:paraId="295B3F5B" wp14:textId="77777777">
      <w:pPr>
        <w:numPr>
          <w:ilvl w:val="0"/>
          <w:numId w:val="1"/>
        </w:numPr>
        <w:suppressAutoHyphens/>
        <w:spacing w:line="270" w:lineRule="atLeast"/>
        <w:contextualSpacing/>
        <w:jc w:val="both"/>
        <w:rPr>
          <w:sz w:val="22"/>
          <w:szCs w:val="22"/>
        </w:rPr>
      </w:pPr>
      <w:r w:rsidRPr="0023463E">
        <w:rPr>
          <w:sz w:val="22"/>
          <w:szCs w:val="22"/>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xmlns:wp14="http://schemas.microsoft.com/office/word/2010/wordml" w:rsidRPr="0023463E" w:rsidR="00E53B5A" w:rsidP="0000756A" w:rsidRDefault="00E53B5A" w14:paraId="12EC7FA3" wp14:textId="77777777">
      <w:pPr>
        <w:numPr>
          <w:ilvl w:val="0"/>
          <w:numId w:val="1"/>
        </w:numPr>
        <w:suppressAutoHyphens/>
        <w:spacing w:line="270" w:lineRule="atLeast"/>
        <w:contextualSpacing/>
        <w:jc w:val="both"/>
        <w:rPr>
          <w:sz w:val="22"/>
          <w:szCs w:val="22"/>
        </w:rPr>
      </w:pPr>
      <w:r w:rsidRPr="0023463E">
        <w:rPr>
          <w:sz w:val="22"/>
          <w:szCs w:val="22"/>
        </w:rPr>
        <w:t>знания о природе важнейших физических явлений окружающего мира и понимание смысла физических законов, раскрывающих связь изученных явлений;</w:t>
      </w:r>
    </w:p>
    <w:p xmlns:wp14="http://schemas.microsoft.com/office/word/2010/wordml" w:rsidRPr="0023463E" w:rsidR="00E53B5A" w:rsidP="0000756A" w:rsidRDefault="00E53B5A" w14:paraId="47946586" wp14:textId="77777777">
      <w:pPr>
        <w:numPr>
          <w:ilvl w:val="0"/>
          <w:numId w:val="1"/>
        </w:numPr>
        <w:suppressAutoHyphens/>
        <w:spacing w:line="270" w:lineRule="atLeast"/>
        <w:contextualSpacing/>
        <w:jc w:val="both"/>
        <w:rPr>
          <w:sz w:val="22"/>
          <w:szCs w:val="22"/>
        </w:rPr>
      </w:pPr>
      <w:r w:rsidRPr="0023463E">
        <w:rPr>
          <w:sz w:val="22"/>
          <w:szCs w:val="22"/>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xmlns:wp14="http://schemas.microsoft.com/office/word/2010/wordml" w:rsidRPr="0023463E" w:rsidR="00E53B5A" w:rsidP="0000756A" w:rsidRDefault="00E53B5A" w14:paraId="3B2AD067" wp14:textId="77777777">
      <w:pPr>
        <w:numPr>
          <w:ilvl w:val="0"/>
          <w:numId w:val="1"/>
        </w:numPr>
        <w:suppressAutoHyphens/>
        <w:spacing w:line="270" w:lineRule="atLeast"/>
        <w:contextualSpacing/>
        <w:jc w:val="both"/>
        <w:rPr>
          <w:sz w:val="22"/>
          <w:szCs w:val="22"/>
        </w:rPr>
      </w:pPr>
      <w:r w:rsidRPr="0023463E">
        <w:rPr>
          <w:sz w:val="22"/>
          <w:szCs w:val="22"/>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xmlns:wp14="http://schemas.microsoft.com/office/word/2010/wordml" w:rsidRPr="0023463E" w:rsidR="00E53B5A" w:rsidP="0000756A" w:rsidRDefault="00E53B5A" w14:paraId="6D297543" wp14:textId="77777777">
      <w:pPr>
        <w:numPr>
          <w:ilvl w:val="0"/>
          <w:numId w:val="1"/>
        </w:numPr>
        <w:suppressAutoHyphens/>
        <w:spacing w:line="270" w:lineRule="atLeast"/>
        <w:contextualSpacing/>
        <w:jc w:val="both"/>
        <w:rPr>
          <w:sz w:val="22"/>
          <w:szCs w:val="22"/>
        </w:rPr>
      </w:pPr>
      <w:r w:rsidRPr="0023463E">
        <w:rPr>
          <w:sz w:val="22"/>
          <w:szCs w:val="22"/>
        </w:rPr>
        <w:t>умения применять теоретические знания по физике на практике, решать физические задачи на применение полученных знаний;</w:t>
      </w:r>
    </w:p>
    <w:p xmlns:wp14="http://schemas.microsoft.com/office/word/2010/wordml" w:rsidRPr="0023463E" w:rsidR="00E53B5A" w:rsidP="0000756A" w:rsidRDefault="00E53B5A" w14:paraId="43F63168" wp14:textId="77777777">
      <w:pPr>
        <w:numPr>
          <w:ilvl w:val="0"/>
          <w:numId w:val="1"/>
        </w:numPr>
        <w:suppressAutoHyphens/>
        <w:spacing w:line="270" w:lineRule="atLeast"/>
        <w:contextualSpacing/>
        <w:jc w:val="both"/>
        <w:rPr>
          <w:sz w:val="22"/>
          <w:szCs w:val="22"/>
        </w:rPr>
      </w:pPr>
      <w:r w:rsidRPr="0023463E">
        <w:rPr>
          <w:sz w:val="22"/>
          <w:szCs w:val="22"/>
        </w:rPr>
        <w:t xml:space="preserve">умения и навыки применять полученные знания для объяснения принципов действия важнейших технических устройств, (работы) машин и механизмов, средств передвижения и связи, бытовых приборов, промышленных технологических процессов, решения практических задач повседневной жизни, обеспечения безопасности своей жизни, рационального природопользования и охраны окружающей среды; влияния технических устройств  на окружающую среду; </w:t>
      </w:r>
    </w:p>
    <w:p xmlns:wp14="http://schemas.microsoft.com/office/word/2010/wordml" w:rsidRPr="005828AB" w:rsidR="005828AB" w:rsidP="0000756A" w:rsidRDefault="00E53B5A" w14:paraId="76EDB788" wp14:textId="77777777">
      <w:pPr>
        <w:numPr>
          <w:ilvl w:val="0"/>
          <w:numId w:val="1"/>
        </w:numPr>
        <w:suppressAutoHyphens/>
        <w:spacing w:line="270" w:lineRule="atLeast"/>
        <w:contextualSpacing/>
        <w:jc w:val="both"/>
        <w:rPr>
          <w:sz w:val="22"/>
          <w:szCs w:val="22"/>
        </w:rPr>
      </w:pPr>
      <w:r w:rsidRPr="0023463E">
        <w:rPr>
          <w:sz w:val="22"/>
          <w:szCs w:val="22"/>
        </w:rPr>
        <w:t>осознание возможных причин техногенных  и экологических катастроф.</w:t>
      </w:r>
    </w:p>
    <w:p xmlns:wp14="http://schemas.microsoft.com/office/word/2010/wordml" w:rsidRPr="0023463E" w:rsidR="00E53B5A" w:rsidP="0000756A" w:rsidRDefault="00E53B5A" w14:paraId="5CB004A0" wp14:textId="77777777">
      <w:pPr>
        <w:numPr>
          <w:ilvl w:val="0"/>
          <w:numId w:val="1"/>
        </w:numPr>
        <w:suppressAutoHyphens/>
        <w:spacing w:line="270" w:lineRule="atLeast"/>
        <w:contextualSpacing/>
        <w:jc w:val="both"/>
        <w:rPr>
          <w:sz w:val="22"/>
          <w:szCs w:val="22"/>
        </w:rPr>
      </w:pPr>
      <w:r w:rsidRPr="0023463E">
        <w:rPr>
          <w:sz w:val="22"/>
          <w:szCs w:val="22"/>
        </w:rPr>
        <w:t>осознание необходимости применения достижений физики и технологий для рационального природопользования;</w:t>
      </w:r>
    </w:p>
    <w:p xmlns:wp14="http://schemas.microsoft.com/office/word/2010/wordml" w:rsidRPr="0023463E" w:rsidR="00E53B5A" w:rsidP="0000756A" w:rsidRDefault="00E53B5A" w14:paraId="1E4E2ECC" wp14:textId="77777777">
      <w:pPr>
        <w:numPr>
          <w:ilvl w:val="0"/>
          <w:numId w:val="1"/>
        </w:numPr>
        <w:suppressAutoHyphens/>
        <w:spacing w:line="270" w:lineRule="atLeast"/>
        <w:contextualSpacing/>
        <w:jc w:val="both"/>
        <w:rPr>
          <w:sz w:val="22"/>
          <w:szCs w:val="22"/>
        </w:rPr>
      </w:pPr>
      <w:r w:rsidRPr="0023463E">
        <w:rPr>
          <w:sz w:val="22"/>
          <w:szCs w:val="22"/>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xmlns:wp14="http://schemas.microsoft.com/office/word/2010/wordml" w:rsidRPr="0023463E" w:rsidR="00E53B5A" w:rsidP="0000756A" w:rsidRDefault="00E53B5A" w14:paraId="1199F421" wp14:textId="77777777">
      <w:pPr>
        <w:numPr>
          <w:ilvl w:val="0"/>
          <w:numId w:val="1"/>
        </w:numPr>
        <w:suppressAutoHyphens/>
        <w:spacing w:line="270" w:lineRule="atLeast"/>
        <w:contextualSpacing/>
        <w:jc w:val="both"/>
        <w:rPr>
          <w:sz w:val="22"/>
          <w:szCs w:val="22"/>
        </w:rPr>
      </w:pPr>
      <w:r w:rsidRPr="0023463E">
        <w:rPr>
          <w:sz w:val="22"/>
          <w:szCs w:val="22"/>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xmlns:wp14="http://schemas.microsoft.com/office/word/2010/wordml" w:rsidRPr="0023463E" w:rsidR="00E53B5A" w:rsidP="0000756A" w:rsidRDefault="00E53B5A" w14:paraId="4BCE3679" wp14:textId="77777777">
      <w:pPr>
        <w:numPr>
          <w:ilvl w:val="0"/>
          <w:numId w:val="1"/>
        </w:numPr>
        <w:suppressAutoHyphens/>
        <w:spacing w:line="270" w:lineRule="atLeast"/>
        <w:contextualSpacing/>
        <w:jc w:val="both"/>
        <w:rPr>
          <w:sz w:val="22"/>
          <w:szCs w:val="22"/>
        </w:rPr>
      </w:pPr>
      <w:r w:rsidRPr="0023463E">
        <w:rPr>
          <w:sz w:val="22"/>
          <w:szCs w:val="22"/>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xmlns:wp14="http://schemas.microsoft.com/office/word/2010/wordml" w:rsidRPr="0023463E" w:rsidR="00E53B5A" w:rsidP="0000756A" w:rsidRDefault="00E53B5A" w14:paraId="66C93773" wp14:textId="77777777">
      <w:pPr>
        <w:numPr>
          <w:ilvl w:val="0"/>
          <w:numId w:val="1"/>
        </w:numPr>
        <w:suppressAutoHyphens/>
        <w:spacing w:line="270" w:lineRule="atLeast"/>
        <w:contextualSpacing/>
        <w:jc w:val="both"/>
        <w:rPr>
          <w:sz w:val="22"/>
          <w:szCs w:val="22"/>
        </w:rPr>
      </w:pPr>
      <w:r w:rsidRPr="0023463E">
        <w:rPr>
          <w:sz w:val="22"/>
          <w:szCs w:val="22"/>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xmlns:wp14="http://schemas.microsoft.com/office/word/2010/wordml" w:rsidRPr="0023463E" w:rsidR="00E53B5A" w:rsidP="0000756A" w:rsidRDefault="00E53B5A" w14:paraId="670CE34E" wp14:textId="77777777">
      <w:pPr>
        <w:numPr>
          <w:ilvl w:val="0"/>
          <w:numId w:val="1"/>
        </w:numPr>
        <w:suppressAutoHyphens/>
        <w:spacing w:line="270" w:lineRule="atLeast"/>
        <w:contextualSpacing/>
        <w:jc w:val="both"/>
        <w:rPr>
          <w:sz w:val="22"/>
          <w:szCs w:val="22"/>
        </w:rPr>
      </w:pPr>
      <w:r w:rsidRPr="0023463E">
        <w:rPr>
          <w:sz w:val="22"/>
          <w:szCs w:val="22"/>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xmlns:wp14="http://schemas.microsoft.com/office/word/2010/wordml" w:rsidR="00E53B5A" w:rsidP="0000756A" w:rsidRDefault="00E53B5A" w14:paraId="682A7AD4" wp14:textId="77777777">
      <w:pPr>
        <w:numPr>
          <w:ilvl w:val="0"/>
          <w:numId w:val="1"/>
        </w:numPr>
        <w:suppressAutoHyphens/>
        <w:spacing w:line="270" w:lineRule="atLeast"/>
        <w:contextualSpacing/>
        <w:jc w:val="both"/>
        <w:rPr>
          <w:sz w:val="22"/>
          <w:szCs w:val="22"/>
        </w:rPr>
      </w:pPr>
      <w:r w:rsidRPr="0023463E">
        <w:rPr>
          <w:sz w:val="22"/>
          <w:szCs w:val="22"/>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xmlns:wp14="http://schemas.microsoft.com/office/word/2010/wordml" w:rsidRPr="00EA33AB" w:rsidR="00BC3079" w:rsidP="00BC3079" w:rsidRDefault="00BC3079" w14:paraId="7AED1A45" wp14:textId="77777777">
      <w:pPr>
        <w:tabs>
          <w:tab w:val="left" w:pos="851"/>
        </w:tabs>
        <w:autoSpaceDE w:val="0"/>
        <w:autoSpaceDN w:val="0"/>
        <w:adjustRightInd w:val="0"/>
        <w:ind w:firstLine="709"/>
        <w:jc w:val="both"/>
        <w:rPr>
          <w:b/>
        </w:rPr>
      </w:pPr>
      <w:r w:rsidRPr="00EA33AB">
        <w:rPr>
          <w:b/>
        </w:rPr>
        <w:t>Выпускник научится:</w:t>
      </w:r>
    </w:p>
    <w:p xmlns:wp14="http://schemas.microsoft.com/office/word/2010/wordml" w:rsidRPr="00BC3079" w:rsidR="00BC3079" w:rsidP="00BC3079" w:rsidRDefault="00BC3079" w14:paraId="470A21B3" wp14:textId="77777777">
      <w:pPr>
        <w:ind w:firstLine="284"/>
        <w:jc w:val="both"/>
        <w:rPr>
          <w:sz w:val="22"/>
          <w:szCs w:val="22"/>
        </w:rPr>
      </w:pPr>
      <w:r w:rsidRPr="00BC3079">
        <w:rPr>
          <w:sz w:val="22"/>
          <w:szCs w:val="22"/>
        </w:rPr>
        <w:t>соблюдать правила безопасности и охраны труда при работе с учебным и лабораторным оборудованием;</w:t>
      </w:r>
    </w:p>
    <w:p xmlns:wp14="http://schemas.microsoft.com/office/word/2010/wordml" w:rsidRPr="00BC3079" w:rsidR="00BC3079" w:rsidP="00BC3079" w:rsidRDefault="00BC3079" w14:paraId="7C00958A" wp14:textId="77777777">
      <w:pPr>
        <w:ind w:firstLine="284"/>
        <w:jc w:val="both"/>
        <w:rPr>
          <w:sz w:val="22"/>
          <w:szCs w:val="22"/>
        </w:rPr>
      </w:pPr>
      <w:r w:rsidRPr="00BC3079">
        <w:rPr>
          <w:sz w:val="22"/>
          <w:szCs w:val="22"/>
        </w:rPr>
        <w:t>понимать смысл основных физических терминов: физическое тело, физическое явление, физическая величина, единицы измерения;</w:t>
      </w:r>
    </w:p>
    <w:p xmlns:wp14="http://schemas.microsoft.com/office/word/2010/wordml" w:rsidRPr="00BC3079" w:rsidR="00BC3079" w:rsidP="00BC3079" w:rsidRDefault="00BC3079" w14:paraId="4C8421FA" wp14:textId="77777777">
      <w:pPr>
        <w:ind w:firstLine="284"/>
        <w:jc w:val="both"/>
        <w:rPr>
          <w:sz w:val="22"/>
          <w:szCs w:val="22"/>
        </w:rPr>
      </w:pPr>
      <w:r w:rsidRPr="00BC3079">
        <w:rPr>
          <w:sz w:val="22"/>
          <w:szCs w:val="22"/>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xmlns:wp14="http://schemas.microsoft.com/office/word/2010/wordml" w:rsidRPr="00BC3079" w:rsidR="00BC3079" w:rsidP="00BC3079" w:rsidRDefault="00BC3079" w14:paraId="7A1DA4C2" wp14:textId="77777777">
      <w:pPr>
        <w:ind w:firstLine="284"/>
        <w:jc w:val="both"/>
        <w:rPr>
          <w:sz w:val="22"/>
          <w:szCs w:val="22"/>
        </w:rPr>
      </w:pPr>
      <w:r w:rsidRPr="00BC3079">
        <w:rPr>
          <w:sz w:val="22"/>
          <w:szCs w:val="22"/>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xmlns:wp14="http://schemas.microsoft.com/office/word/2010/wordml" w:rsidRPr="00BC3079" w:rsidR="00BC3079" w:rsidP="00BC3079" w:rsidRDefault="00BC3079" w14:paraId="5AAB036D" wp14:textId="77777777">
      <w:pPr>
        <w:ind w:firstLine="284"/>
        <w:jc w:val="both"/>
        <w:rPr>
          <w:sz w:val="22"/>
          <w:szCs w:val="22"/>
        </w:rPr>
      </w:pPr>
      <w:r w:rsidRPr="00BC3079">
        <w:rPr>
          <w:sz w:val="22"/>
          <w:szCs w:val="22"/>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xmlns:wp14="http://schemas.microsoft.com/office/word/2010/wordml" w:rsidRPr="00BC3079" w:rsidR="00BC3079" w:rsidP="00BC3079" w:rsidRDefault="00BC3079" w14:paraId="35EC15A1" wp14:textId="77777777">
      <w:pPr>
        <w:ind w:firstLine="284"/>
        <w:jc w:val="both"/>
        <w:rPr>
          <w:sz w:val="22"/>
          <w:szCs w:val="22"/>
        </w:rPr>
      </w:pPr>
      <w:r w:rsidRPr="00BC3079">
        <w:rPr>
          <w:sz w:val="22"/>
          <w:szCs w:val="22"/>
        </w:rPr>
        <w:t>понимать роль эксперимента в получении научной информации;</w:t>
      </w:r>
    </w:p>
    <w:p xmlns:wp14="http://schemas.microsoft.com/office/word/2010/wordml" w:rsidRPr="00BC3079" w:rsidR="00BC3079" w:rsidP="00BC3079" w:rsidRDefault="00BC3079" w14:paraId="018D6D7F" wp14:textId="77777777">
      <w:pPr>
        <w:ind w:firstLine="284"/>
        <w:jc w:val="both"/>
        <w:rPr>
          <w:sz w:val="22"/>
          <w:szCs w:val="22"/>
        </w:rPr>
      </w:pPr>
      <w:r w:rsidRPr="00BC3079">
        <w:rPr>
          <w:sz w:val="22"/>
          <w:szCs w:val="22"/>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xmlns:wp14="http://schemas.microsoft.com/office/word/2010/wordml" w:rsidRPr="00BC3079" w:rsidR="00BC3079" w:rsidP="00BC3079" w:rsidRDefault="00BC3079" w14:paraId="4024B8F6" wp14:textId="77777777">
      <w:pPr>
        <w:ind w:firstLine="284"/>
        <w:jc w:val="both"/>
        <w:rPr>
          <w:sz w:val="22"/>
          <w:szCs w:val="22"/>
        </w:rPr>
      </w:pPr>
      <w:r w:rsidRPr="00BC3079">
        <w:rPr>
          <w:sz w:val="22"/>
          <w:szCs w:val="22"/>
        </w:rPr>
        <w:t>Примечание. Любая учебная программа должна обеспечивать овладение прямыми измерениями всех перечисленных физических величин.</w:t>
      </w:r>
    </w:p>
    <w:p xmlns:wp14="http://schemas.microsoft.com/office/word/2010/wordml" w:rsidRPr="00BC3079" w:rsidR="00BC3079" w:rsidP="00BC3079" w:rsidRDefault="00BC3079" w14:paraId="79A968AA" wp14:textId="77777777">
      <w:pPr>
        <w:ind w:firstLine="284"/>
        <w:jc w:val="both"/>
        <w:rPr>
          <w:sz w:val="22"/>
          <w:szCs w:val="22"/>
        </w:rPr>
      </w:pPr>
      <w:r w:rsidRPr="00BC3079">
        <w:rPr>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xmlns:wp14="http://schemas.microsoft.com/office/word/2010/wordml" w:rsidRPr="00BC3079" w:rsidR="00BC3079" w:rsidP="00BC3079" w:rsidRDefault="00BC3079" w14:paraId="7B466FA3" wp14:textId="77777777">
      <w:pPr>
        <w:ind w:firstLine="284"/>
        <w:jc w:val="both"/>
        <w:rPr>
          <w:sz w:val="22"/>
          <w:szCs w:val="22"/>
        </w:rPr>
      </w:pPr>
      <w:r w:rsidRPr="00BC3079">
        <w:rPr>
          <w:sz w:val="22"/>
          <w:szCs w:val="22"/>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xmlns:wp14="http://schemas.microsoft.com/office/word/2010/wordml" w:rsidRPr="00BC3079" w:rsidR="00BC3079" w:rsidP="00BC3079" w:rsidRDefault="00BC3079" w14:paraId="5A80D7F1" wp14:textId="77777777">
      <w:pPr>
        <w:ind w:firstLine="284"/>
        <w:jc w:val="both"/>
        <w:rPr>
          <w:sz w:val="22"/>
          <w:szCs w:val="22"/>
        </w:rPr>
      </w:pPr>
      <w:r w:rsidRPr="00BC3079">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xmlns:wp14="http://schemas.microsoft.com/office/word/2010/wordml" w:rsidRPr="00BC3079" w:rsidR="00BC3079" w:rsidP="00BC3079" w:rsidRDefault="00BC3079" w14:paraId="404782AA" wp14:textId="77777777">
      <w:pPr>
        <w:ind w:firstLine="284"/>
        <w:jc w:val="both"/>
        <w:rPr>
          <w:sz w:val="22"/>
          <w:szCs w:val="22"/>
        </w:rPr>
      </w:pPr>
      <w:r w:rsidRPr="00BC3079">
        <w:rPr>
          <w:sz w:val="22"/>
          <w:szCs w:val="22"/>
        </w:rPr>
        <w:t>понимать принципы действия машин, приборов и технических устройств, условия их безопасного использования в повседневной жизни;</w:t>
      </w:r>
    </w:p>
    <w:p xmlns:wp14="http://schemas.microsoft.com/office/word/2010/wordml" w:rsidRPr="00BC3079" w:rsidR="00BC3079" w:rsidP="00BC3079" w:rsidRDefault="00BC3079" w14:paraId="54062BE8" wp14:textId="77777777">
      <w:pPr>
        <w:ind w:firstLine="284"/>
        <w:jc w:val="both"/>
        <w:rPr>
          <w:sz w:val="22"/>
          <w:szCs w:val="22"/>
        </w:rPr>
      </w:pPr>
      <w:r w:rsidRPr="00BC3079">
        <w:rPr>
          <w:sz w:val="22"/>
          <w:szCs w:val="22"/>
        </w:rPr>
        <w:t>использовать при выполнении учебных задач научно-популярную литературу о физических явлениях, справочные материалы, ресурсы Интернет.</w:t>
      </w:r>
    </w:p>
    <w:p xmlns:wp14="http://schemas.microsoft.com/office/word/2010/wordml" w:rsidRPr="00EA33AB" w:rsidR="005828AB" w:rsidP="005828AB" w:rsidRDefault="00BC3079" w14:paraId="503B9896" wp14:textId="77777777">
      <w:pPr>
        <w:tabs>
          <w:tab w:val="left" w:pos="851"/>
        </w:tabs>
        <w:autoSpaceDE w:val="0"/>
        <w:autoSpaceDN w:val="0"/>
        <w:adjustRightInd w:val="0"/>
        <w:ind w:firstLine="709"/>
        <w:jc w:val="both"/>
        <w:rPr>
          <w:b/>
        </w:rPr>
      </w:pPr>
      <w:r w:rsidRPr="00EA33AB">
        <w:rPr>
          <w:b/>
        </w:rPr>
        <w:t>Выпускник получит возможность научиться:</w:t>
      </w:r>
    </w:p>
    <w:p xmlns:wp14="http://schemas.microsoft.com/office/word/2010/wordml" w:rsidRPr="00BC3079" w:rsidR="00BC3079" w:rsidP="00BC3079" w:rsidRDefault="00BC3079" w14:paraId="04742554" wp14:textId="77777777">
      <w:pPr>
        <w:ind w:firstLine="284"/>
        <w:jc w:val="both"/>
        <w:rPr>
          <w:sz w:val="22"/>
          <w:szCs w:val="22"/>
        </w:rPr>
      </w:pPr>
      <w:r w:rsidRPr="00BC3079">
        <w:rPr>
          <w:sz w:val="22"/>
          <w:szCs w:val="22"/>
        </w:rPr>
        <w:t>осознавать ценность научных исследований, роль физики в расширении представлений об окружающем мире и ее вклад в улучшение качества жизни;</w:t>
      </w:r>
    </w:p>
    <w:p xmlns:wp14="http://schemas.microsoft.com/office/word/2010/wordml" w:rsidRPr="00BC3079" w:rsidR="00BC3079" w:rsidP="00BC3079" w:rsidRDefault="00BC3079" w14:paraId="6FB3DD1B" wp14:textId="77777777">
      <w:pPr>
        <w:ind w:firstLine="284"/>
        <w:jc w:val="both"/>
        <w:rPr>
          <w:sz w:val="22"/>
          <w:szCs w:val="22"/>
        </w:rPr>
      </w:pPr>
      <w:r w:rsidRPr="00BC3079">
        <w:rPr>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xmlns:wp14="http://schemas.microsoft.com/office/word/2010/wordml" w:rsidRPr="00BC3079" w:rsidR="00BC3079" w:rsidP="00BC3079" w:rsidRDefault="00BC3079" w14:paraId="5A925052" wp14:textId="77777777">
      <w:pPr>
        <w:ind w:firstLine="284"/>
        <w:jc w:val="both"/>
        <w:rPr>
          <w:sz w:val="22"/>
          <w:szCs w:val="22"/>
        </w:rPr>
      </w:pPr>
      <w:r w:rsidRPr="00BC3079">
        <w:rPr>
          <w:sz w:val="22"/>
          <w:szCs w:val="22"/>
        </w:rPr>
        <w:t>сравнивать точность измерения физических величин по величине их относительной погрешности при проведении прямых измерений;</w:t>
      </w:r>
    </w:p>
    <w:p xmlns:wp14="http://schemas.microsoft.com/office/word/2010/wordml" w:rsidRPr="00BC3079" w:rsidR="00BC3079" w:rsidP="00BC3079" w:rsidRDefault="00BC3079" w14:paraId="064D1F1F" wp14:textId="77777777">
      <w:pPr>
        <w:ind w:firstLine="284"/>
        <w:jc w:val="both"/>
        <w:rPr>
          <w:sz w:val="22"/>
          <w:szCs w:val="22"/>
        </w:rPr>
      </w:pPr>
      <w:r w:rsidRPr="00BC3079">
        <w:rPr>
          <w:sz w:val="22"/>
          <w:szCs w:val="22"/>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xmlns:wp14="http://schemas.microsoft.com/office/word/2010/wordml" w:rsidRPr="00BC3079" w:rsidR="00BC3079" w:rsidP="00BC3079" w:rsidRDefault="00BC3079" w14:paraId="1E270C9E" wp14:textId="77777777">
      <w:pPr>
        <w:ind w:firstLine="284"/>
        <w:jc w:val="both"/>
        <w:rPr>
          <w:sz w:val="22"/>
          <w:szCs w:val="22"/>
        </w:rPr>
      </w:pPr>
      <w:r w:rsidRPr="00BC3079">
        <w:rPr>
          <w:sz w:val="22"/>
          <w:szCs w:val="22"/>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xmlns:wp14="http://schemas.microsoft.com/office/word/2010/wordml" w:rsidRPr="00BC3079" w:rsidR="00BC3079" w:rsidP="00BC3079" w:rsidRDefault="00BC3079" w14:paraId="72812759" wp14:textId="77777777">
      <w:pPr>
        <w:ind w:firstLine="284"/>
        <w:jc w:val="both"/>
        <w:rPr>
          <w:sz w:val="22"/>
          <w:szCs w:val="22"/>
        </w:rPr>
      </w:pPr>
      <w:r w:rsidRPr="00BC3079">
        <w:rPr>
          <w:sz w:val="22"/>
          <w:szCs w:val="22"/>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xmlns:wp14="http://schemas.microsoft.com/office/word/2010/wordml" w:rsidRPr="0074495D" w:rsidR="00BC3079" w:rsidP="00BC3079" w:rsidRDefault="00BC3079" w14:paraId="1E27AAD8" wp14:textId="77777777">
      <w:pPr>
        <w:tabs>
          <w:tab w:val="left" w:pos="851"/>
        </w:tabs>
        <w:autoSpaceDE w:val="0"/>
        <w:autoSpaceDN w:val="0"/>
        <w:adjustRightInd w:val="0"/>
        <w:ind w:firstLine="709"/>
        <w:jc w:val="both"/>
        <w:rPr>
          <w:b/>
          <w:sz w:val="28"/>
          <w:szCs w:val="28"/>
        </w:rPr>
      </w:pPr>
      <w:r w:rsidRPr="0074495D">
        <w:rPr>
          <w:b/>
          <w:sz w:val="28"/>
          <w:szCs w:val="28"/>
        </w:rPr>
        <w:t>Механические явления</w:t>
      </w:r>
    </w:p>
    <w:p xmlns:wp14="http://schemas.microsoft.com/office/word/2010/wordml" w:rsidRPr="00EA33AB" w:rsidR="00BC3079" w:rsidP="00BC3079" w:rsidRDefault="00BC3079" w14:paraId="4CCF6B17" wp14:textId="77777777">
      <w:pPr>
        <w:tabs>
          <w:tab w:val="left" w:pos="851"/>
        </w:tabs>
        <w:autoSpaceDE w:val="0"/>
        <w:autoSpaceDN w:val="0"/>
        <w:adjustRightInd w:val="0"/>
        <w:ind w:firstLine="709"/>
        <w:jc w:val="both"/>
        <w:rPr>
          <w:b/>
        </w:rPr>
      </w:pPr>
      <w:r w:rsidRPr="00EA33AB">
        <w:rPr>
          <w:b/>
        </w:rPr>
        <w:t>Выпускник научится:</w:t>
      </w:r>
    </w:p>
    <w:p xmlns:wp14="http://schemas.microsoft.com/office/word/2010/wordml" w:rsidRPr="00BC3079" w:rsidR="00BC3079" w:rsidP="00BC3079" w:rsidRDefault="00BC3079" w14:paraId="4E6DD496" wp14:textId="77777777">
      <w:pPr>
        <w:ind w:firstLine="284"/>
        <w:jc w:val="both"/>
        <w:rPr>
          <w:sz w:val="22"/>
          <w:szCs w:val="22"/>
        </w:rPr>
      </w:pPr>
      <w:r w:rsidRPr="00BC3079">
        <w:rPr>
          <w:sz w:val="22"/>
          <w:szCs w:val="22"/>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xmlns:wp14="http://schemas.microsoft.com/office/word/2010/wordml" w:rsidRPr="00BC3079" w:rsidR="00BC3079" w:rsidP="00BC3079" w:rsidRDefault="00BC3079" w14:paraId="7C16C341" wp14:textId="77777777">
      <w:pPr>
        <w:ind w:firstLine="284"/>
        <w:jc w:val="both"/>
        <w:rPr>
          <w:sz w:val="22"/>
          <w:szCs w:val="22"/>
        </w:rPr>
      </w:pPr>
      <w:r w:rsidRPr="00BC3079">
        <w:rPr>
          <w:sz w:val="22"/>
          <w:szCs w:val="22"/>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xmlns:wp14="http://schemas.microsoft.com/office/word/2010/wordml" w:rsidRPr="00BC3079" w:rsidR="00BC3079" w:rsidP="00BC3079" w:rsidRDefault="00BC3079" w14:paraId="7A4BF97C" wp14:textId="77777777">
      <w:pPr>
        <w:ind w:firstLine="284"/>
        <w:jc w:val="both"/>
        <w:rPr>
          <w:sz w:val="22"/>
          <w:szCs w:val="22"/>
        </w:rPr>
      </w:pPr>
      <w:r w:rsidRPr="00BC3079">
        <w:rPr>
          <w:sz w:val="22"/>
          <w:szCs w:val="22"/>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xmlns:wp14="http://schemas.microsoft.com/office/word/2010/wordml" w:rsidRPr="00BC3079" w:rsidR="00BC3079" w:rsidP="00BC3079" w:rsidRDefault="00BC3079" w14:paraId="5AE1BCBA" wp14:textId="77777777">
      <w:pPr>
        <w:ind w:firstLine="284"/>
        <w:jc w:val="both"/>
        <w:rPr>
          <w:sz w:val="22"/>
          <w:szCs w:val="22"/>
        </w:rPr>
      </w:pPr>
      <w:r w:rsidRPr="00BC3079">
        <w:rPr>
          <w:sz w:val="22"/>
          <w:szCs w:val="22"/>
        </w:rPr>
        <w:t>различать основные признаки изученных физических моделей: материальная точка, инерциальная система отсчета;</w:t>
      </w:r>
    </w:p>
    <w:p xmlns:wp14="http://schemas.microsoft.com/office/word/2010/wordml" w:rsidRPr="00BC3079" w:rsidR="00BC3079" w:rsidP="00BC3079" w:rsidRDefault="00BC3079" w14:paraId="4CD77BF8" wp14:textId="77777777">
      <w:pPr>
        <w:ind w:firstLine="284"/>
        <w:jc w:val="both"/>
        <w:rPr>
          <w:sz w:val="22"/>
          <w:szCs w:val="22"/>
        </w:rPr>
      </w:pPr>
      <w:r w:rsidRPr="00BC3079">
        <w:rPr>
          <w:sz w:val="22"/>
          <w:szCs w:val="22"/>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xmlns:wp14="http://schemas.microsoft.com/office/word/2010/wordml" w:rsidRPr="00EA33AB" w:rsidR="00BC3079" w:rsidP="00BC3079" w:rsidRDefault="00BC3079" w14:paraId="1DDD4D97" wp14:textId="77777777">
      <w:pPr>
        <w:tabs>
          <w:tab w:val="left" w:pos="851"/>
        </w:tabs>
        <w:autoSpaceDE w:val="0"/>
        <w:autoSpaceDN w:val="0"/>
        <w:adjustRightInd w:val="0"/>
        <w:ind w:firstLine="709"/>
        <w:jc w:val="both"/>
        <w:rPr>
          <w:b/>
        </w:rPr>
      </w:pPr>
      <w:r w:rsidRPr="00EA33AB">
        <w:rPr>
          <w:b/>
        </w:rPr>
        <w:t>Выпускник получит возможность научиться:</w:t>
      </w:r>
    </w:p>
    <w:p xmlns:wp14="http://schemas.microsoft.com/office/word/2010/wordml" w:rsidRPr="00BC3079" w:rsidR="005828AB" w:rsidP="005828AB" w:rsidRDefault="00BC3079" w14:paraId="0479F546" wp14:textId="77777777">
      <w:pPr>
        <w:ind w:firstLine="284"/>
        <w:jc w:val="both"/>
        <w:rPr>
          <w:sz w:val="22"/>
          <w:szCs w:val="22"/>
        </w:rPr>
      </w:pPr>
      <w:r w:rsidRPr="00BC3079">
        <w:rPr>
          <w:sz w:val="22"/>
          <w:szCs w:val="22"/>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xmlns:wp14="http://schemas.microsoft.com/office/word/2010/wordml" w:rsidRPr="00BC3079" w:rsidR="00BC3079" w:rsidP="00BC3079" w:rsidRDefault="00BC3079" w14:paraId="29727CA6" wp14:textId="77777777">
      <w:pPr>
        <w:ind w:firstLine="284"/>
        <w:jc w:val="both"/>
        <w:rPr>
          <w:sz w:val="22"/>
          <w:szCs w:val="22"/>
        </w:rPr>
      </w:pPr>
      <w:r w:rsidRPr="00BC3079">
        <w:rPr>
          <w:sz w:val="22"/>
          <w:szCs w:val="22"/>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xmlns:wp14="http://schemas.microsoft.com/office/word/2010/wordml" w:rsidRPr="00BC3079" w:rsidR="00BC3079" w:rsidP="00BC3079" w:rsidRDefault="00BC3079" w14:paraId="54E117B0" wp14:textId="77777777">
      <w:pPr>
        <w:ind w:firstLine="284"/>
        <w:jc w:val="both"/>
        <w:rPr>
          <w:sz w:val="22"/>
          <w:szCs w:val="22"/>
        </w:rPr>
      </w:pPr>
      <w:r w:rsidRPr="00BC3079">
        <w:rPr>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xmlns:wp14="http://schemas.microsoft.com/office/word/2010/wordml" w:rsidRPr="0074495D" w:rsidR="00BC3079" w:rsidP="00BC3079" w:rsidRDefault="00BC3079" w14:paraId="5B3153F7" wp14:textId="77777777">
      <w:pPr>
        <w:tabs>
          <w:tab w:val="left" w:pos="851"/>
        </w:tabs>
        <w:autoSpaceDE w:val="0"/>
        <w:autoSpaceDN w:val="0"/>
        <w:adjustRightInd w:val="0"/>
        <w:ind w:firstLine="709"/>
        <w:jc w:val="both"/>
        <w:rPr>
          <w:b/>
          <w:sz w:val="28"/>
          <w:szCs w:val="28"/>
        </w:rPr>
      </w:pPr>
      <w:r w:rsidRPr="0074495D">
        <w:rPr>
          <w:b/>
          <w:sz w:val="28"/>
          <w:szCs w:val="28"/>
        </w:rPr>
        <w:t>Тепловые явления</w:t>
      </w:r>
    </w:p>
    <w:p xmlns:wp14="http://schemas.microsoft.com/office/word/2010/wordml" w:rsidRPr="00EA33AB" w:rsidR="00BC3079" w:rsidP="00BC3079" w:rsidRDefault="00BC3079" w14:paraId="3A581289" wp14:textId="77777777">
      <w:pPr>
        <w:tabs>
          <w:tab w:val="left" w:pos="851"/>
        </w:tabs>
        <w:autoSpaceDE w:val="0"/>
        <w:autoSpaceDN w:val="0"/>
        <w:adjustRightInd w:val="0"/>
        <w:ind w:firstLine="709"/>
        <w:jc w:val="both"/>
        <w:rPr>
          <w:b/>
        </w:rPr>
      </w:pPr>
      <w:r w:rsidRPr="00EA33AB">
        <w:rPr>
          <w:b/>
        </w:rPr>
        <w:t>Выпускник научится:</w:t>
      </w:r>
    </w:p>
    <w:p xmlns:wp14="http://schemas.microsoft.com/office/word/2010/wordml" w:rsidRPr="00BC3079" w:rsidR="00BC3079" w:rsidP="00BC3079" w:rsidRDefault="00BC3079" w14:paraId="280959EF" wp14:textId="77777777">
      <w:pPr>
        <w:ind w:firstLine="284"/>
        <w:jc w:val="both"/>
        <w:rPr>
          <w:sz w:val="22"/>
          <w:szCs w:val="22"/>
        </w:rPr>
      </w:pPr>
      <w:r w:rsidRPr="00BC3079">
        <w:rPr>
          <w:sz w:val="22"/>
          <w:szCs w:val="22"/>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xmlns:wp14="http://schemas.microsoft.com/office/word/2010/wordml" w:rsidRPr="00BC3079" w:rsidR="00BC3079" w:rsidP="00BC3079" w:rsidRDefault="00BC3079" w14:paraId="0AE7EBA4" wp14:textId="77777777">
      <w:pPr>
        <w:ind w:firstLine="284"/>
        <w:jc w:val="both"/>
        <w:rPr>
          <w:sz w:val="22"/>
          <w:szCs w:val="22"/>
        </w:rPr>
      </w:pPr>
      <w:r w:rsidRPr="00BC3079">
        <w:rPr>
          <w:sz w:val="22"/>
          <w:szCs w:val="22"/>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xmlns:wp14="http://schemas.microsoft.com/office/word/2010/wordml" w:rsidRPr="00BC3079" w:rsidR="00BC3079" w:rsidP="00BC3079" w:rsidRDefault="00BC3079" w14:paraId="1A131FE7" wp14:textId="77777777">
      <w:pPr>
        <w:ind w:firstLine="284"/>
        <w:jc w:val="both"/>
        <w:rPr>
          <w:sz w:val="22"/>
          <w:szCs w:val="22"/>
        </w:rPr>
      </w:pPr>
      <w:r w:rsidRPr="00BC3079">
        <w:rPr>
          <w:sz w:val="22"/>
          <w:szCs w:val="22"/>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xmlns:wp14="http://schemas.microsoft.com/office/word/2010/wordml" w:rsidRPr="00BC3079" w:rsidR="00BC3079" w:rsidP="00BC3079" w:rsidRDefault="00BC3079" w14:paraId="0E195DB0" wp14:textId="77777777">
      <w:pPr>
        <w:ind w:firstLine="284"/>
        <w:jc w:val="both"/>
        <w:rPr>
          <w:sz w:val="22"/>
          <w:szCs w:val="22"/>
        </w:rPr>
      </w:pPr>
      <w:r w:rsidRPr="00BC3079">
        <w:rPr>
          <w:sz w:val="22"/>
          <w:szCs w:val="22"/>
        </w:rPr>
        <w:t>различать основные признаки изученных физических моделей строения газов, жидкостей и твердых тел;</w:t>
      </w:r>
    </w:p>
    <w:p xmlns:wp14="http://schemas.microsoft.com/office/word/2010/wordml" w:rsidRPr="00BC3079" w:rsidR="00BC3079" w:rsidP="00BC3079" w:rsidRDefault="00BC3079" w14:paraId="39EFA36C" wp14:textId="77777777">
      <w:pPr>
        <w:ind w:firstLine="284"/>
        <w:jc w:val="both"/>
        <w:rPr>
          <w:sz w:val="22"/>
          <w:szCs w:val="22"/>
        </w:rPr>
      </w:pPr>
      <w:r w:rsidRPr="00BC3079">
        <w:rPr>
          <w:sz w:val="22"/>
          <w:szCs w:val="22"/>
        </w:rPr>
        <w:t>приводить примеры практического использования физических знаний о тепловых явлениях;</w:t>
      </w:r>
    </w:p>
    <w:p xmlns:wp14="http://schemas.microsoft.com/office/word/2010/wordml" w:rsidRPr="00BC3079" w:rsidR="00BC3079" w:rsidP="00BC3079" w:rsidRDefault="00BC3079" w14:paraId="528B87E7" wp14:textId="77777777">
      <w:pPr>
        <w:ind w:firstLine="284"/>
        <w:jc w:val="both"/>
        <w:rPr>
          <w:sz w:val="22"/>
          <w:szCs w:val="22"/>
        </w:rPr>
      </w:pPr>
      <w:r w:rsidRPr="00BC3079">
        <w:rPr>
          <w:sz w:val="22"/>
          <w:szCs w:val="22"/>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xmlns:wp14="http://schemas.microsoft.com/office/word/2010/wordml" w:rsidRPr="00EA33AB" w:rsidR="00BC3079" w:rsidP="00BC3079" w:rsidRDefault="00BC3079" w14:paraId="70E8BD49" wp14:textId="77777777">
      <w:pPr>
        <w:tabs>
          <w:tab w:val="left" w:pos="851"/>
        </w:tabs>
        <w:autoSpaceDE w:val="0"/>
        <w:autoSpaceDN w:val="0"/>
        <w:adjustRightInd w:val="0"/>
        <w:ind w:firstLine="709"/>
        <w:jc w:val="both"/>
        <w:rPr>
          <w:b/>
        </w:rPr>
      </w:pPr>
      <w:r w:rsidRPr="00EA33AB">
        <w:rPr>
          <w:b/>
        </w:rPr>
        <w:t>Выпускник получит возможность научиться:</w:t>
      </w:r>
    </w:p>
    <w:p xmlns:wp14="http://schemas.microsoft.com/office/word/2010/wordml" w:rsidRPr="00BC3079" w:rsidR="00BC3079" w:rsidP="00BC3079" w:rsidRDefault="00BC3079" w14:paraId="25397CB5" wp14:textId="77777777">
      <w:pPr>
        <w:ind w:firstLine="284"/>
        <w:jc w:val="both"/>
        <w:rPr>
          <w:sz w:val="22"/>
          <w:szCs w:val="22"/>
        </w:rPr>
      </w:pPr>
      <w:r w:rsidRPr="00BC3079">
        <w:rPr>
          <w:sz w:val="22"/>
          <w:szCs w:val="22"/>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xmlns:wp14="http://schemas.microsoft.com/office/word/2010/wordml" w:rsidRPr="00BC3079" w:rsidR="00BC3079" w:rsidP="00BC3079" w:rsidRDefault="00BC3079" w14:paraId="043D1150" wp14:textId="77777777">
      <w:pPr>
        <w:ind w:firstLine="284"/>
        <w:jc w:val="both"/>
        <w:rPr>
          <w:sz w:val="22"/>
          <w:szCs w:val="22"/>
        </w:rPr>
      </w:pPr>
      <w:r w:rsidRPr="00BC3079">
        <w:rPr>
          <w:sz w:val="22"/>
          <w:szCs w:val="22"/>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xmlns:wp14="http://schemas.microsoft.com/office/word/2010/wordml" w:rsidRPr="00BC3079" w:rsidR="00BC3079" w:rsidP="00BC3079" w:rsidRDefault="00BC3079" w14:paraId="3338BFC7" wp14:textId="77777777">
      <w:pPr>
        <w:ind w:firstLine="284"/>
        <w:jc w:val="both"/>
        <w:rPr>
          <w:sz w:val="22"/>
          <w:szCs w:val="22"/>
        </w:rPr>
      </w:pPr>
      <w:r w:rsidRPr="00BC3079">
        <w:rPr>
          <w:sz w:val="22"/>
          <w:szCs w:val="22"/>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xmlns:wp14="http://schemas.microsoft.com/office/word/2010/wordml" w:rsidRPr="0074495D" w:rsidR="00BC3079" w:rsidP="00BC3079" w:rsidRDefault="00BC3079" w14:paraId="28FE8E9F" wp14:textId="77777777">
      <w:pPr>
        <w:tabs>
          <w:tab w:val="left" w:pos="851"/>
        </w:tabs>
        <w:autoSpaceDE w:val="0"/>
        <w:autoSpaceDN w:val="0"/>
        <w:adjustRightInd w:val="0"/>
        <w:ind w:firstLine="709"/>
        <w:jc w:val="both"/>
        <w:rPr>
          <w:b/>
          <w:sz w:val="28"/>
          <w:szCs w:val="28"/>
        </w:rPr>
      </w:pPr>
      <w:r w:rsidRPr="0074495D">
        <w:rPr>
          <w:b/>
          <w:sz w:val="28"/>
          <w:szCs w:val="28"/>
        </w:rPr>
        <w:t>Электрические и магнитные явления</w:t>
      </w:r>
    </w:p>
    <w:p xmlns:wp14="http://schemas.microsoft.com/office/word/2010/wordml" w:rsidRPr="00EA33AB" w:rsidR="00BC3079" w:rsidP="00BC3079" w:rsidRDefault="00BC3079" w14:paraId="6DBFA696" wp14:textId="77777777">
      <w:pPr>
        <w:tabs>
          <w:tab w:val="left" w:pos="851"/>
        </w:tabs>
        <w:autoSpaceDE w:val="0"/>
        <w:autoSpaceDN w:val="0"/>
        <w:adjustRightInd w:val="0"/>
        <w:ind w:firstLine="709"/>
        <w:jc w:val="both"/>
        <w:rPr>
          <w:b/>
        </w:rPr>
      </w:pPr>
      <w:r w:rsidRPr="00EA33AB">
        <w:rPr>
          <w:b/>
        </w:rPr>
        <w:t>Выпускник научится:</w:t>
      </w:r>
    </w:p>
    <w:p xmlns:wp14="http://schemas.microsoft.com/office/word/2010/wordml" w:rsidRPr="00BC3079" w:rsidR="00BC3079" w:rsidP="00BC3079" w:rsidRDefault="00BC3079" w14:paraId="0BC53FC0" wp14:textId="77777777">
      <w:pPr>
        <w:ind w:firstLine="284"/>
        <w:jc w:val="both"/>
        <w:rPr>
          <w:sz w:val="22"/>
          <w:szCs w:val="22"/>
        </w:rPr>
      </w:pPr>
      <w:r w:rsidRPr="00BC3079">
        <w:rPr>
          <w:sz w:val="22"/>
          <w:szCs w:val="22"/>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xmlns:wp14="http://schemas.microsoft.com/office/word/2010/wordml" w:rsidRPr="00BC3079" w:rsidR="00BC3079" w:rsidP="00BC3079" w:rsidRDefault="00BC3079" w14:paraId="5DA9C7B5" wp14:textId="77777777">
      <w:pPr>
        <w:ind w:firstLine="284"/>
        <w:jc w:val="both"/>
        <w:rPr>
          <w:sz w:val="22"/>
          <w:szCs w:val="22"/>
        </w:rPr>
      </w:pPr>
      <w:r w:rsidRPr="00BC3079">
        <w:rPr>
          <w:sz w:val="22"/>
          <w:szCs w:val="22"/>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xmlns:wp14="http://schemas.microsoft.com/office/word/2010/wordml" w:rsidRPr="00BC3079" w:rsidR="00BC3079" w:rsidP="00BC3079" w:rsidRDefault="00BC3079" w14:paraId="42A1A2C5" wp14:textId="77777777">
      <w:pPr>
        <w:ind w:firstLine="284"/>
        <w:jc w:val="both"/>
        <w:rPr>
          <w:sz w:val="22"/>
          <w:szCs w:val="22"/>
        </w:rPr>
      </w:pPr>
      <w:r w:rsidRPr="00BC3079">
        <w:rPr>
          <w:sz w:val="22"/>
          <w:szCs w:val="22"/>
        </w:rPr>
        <w:t>использовать оптические схемы для построения изображений в плоском зеркале и собирающей линзе.</w:t>
      </w:r>
    </w:p>
    <w:p xmlns:wp14="http://schemas.microsoft.com/office/word/2010/wordml" w:rsidR="005828AB" w:rsidP="005828AB" w:rsidRDefault="00BC3079" w14:paraId="0E387CD4" wp14:textId="77777777">
      <w:pPr>
        <w:ind w:firstLine="284"/>
        <w:jc w:val="both"/>
        <w:rPr>
          <w:sz w:val="22"/>
          <w:szCs w:val="22"/>
        </w:rPr>
      </w:pPr>
      <w:r w:rsidRPr="00BC3079">
        <w:rPr>
          <w:sz w:val="22"/>
          <w:szCs w:val="22"/>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w:t>
      </w:r>
    </w:p>
    <w:p xmlns:wp14="http://schemas.microsoft.com/office/word/2010/wordml" w:rsidRPr="00BC3079" w:rsidR="00BC3079" w:rsidP="005828AB" w:rsidRDefault="00BC3079" w14:paraId="772F5E72" wp14:textId="77777777">
      <w:pPr>
        <w:jc w:val="both"/>
        <w:rPr>
          <w:sz w:val="22"/>
          <w:szCs w:val="22"/>
        </w:rPr>
      </w:pPr>
      <w:r w:rsidRPr="00BC3079">
        <w:rPr>
          <w:sz w:val="22"/>
          <w:szCs w:val="22"/>
        </w:rPr>
        <w:t>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xmlns:wp14="http://schemas.microsoft.com/office/word/2010/wordml" w:rsidRPr="00BC3079" w:rsidR="00BC3079" w:rsidP="00BC3079" w:rsidRDefault="00BC3079" w14:paraId="55873625" wp14:textId="77777777">
      <w:pPr>
        <w:ind w:firstLine="284"/>
        <w:jc w:val="both"/>
        <w:rPr>
          <w:sz w:val="22"/>
          <w:szCs w:val="22"/>
        </w:rPr>
      </w:pPr>
      <w:r w:rsidRPr="00BC3079">
        <w:rPr>
          <w:sz w:val="22"/>
          <w:szCs w:val="22"/>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xmlns:wp14="http://schemas.microsoft.com/office/word/2010/wordml" w:rsidRPr="00BC3079" w:rsidR="00BC3079" w:rsidP="00BC3079" w:rsidRDefault="00BC3079" w14:paraId="235D9C6D" wp14:textId="77777777">
      <w:pPr>
        <w:ind w:firstLine="284"/>
        <w:jc w:val="both"/>
        <w:rPr>
          <w:sz w:val="22"/>
          <w:szCs w:val="22"/>
        </w:rPr>
      </w:pPr>
      <w:r w:rsidRPr="00BC3079">
        <w:rPr>
          <w:sz w:val="22"/>
          <w:szCs w:val="22"/>
        </w:rPr>
        <w:t>приводить примеры практического использования физических знаний о электромагнитных явлениях</w:t>
      </w:r>
    </w:p>
    <w:p xmlns:wp14="http://schemas.microsoft.com/office/word/2010/wordml" w:rsidRPr="00BC3079" w:rsidR="00BC3079" w:rsidP="00BC3079" w:rsidRDefault="00BC3079" w14:paraId="1FBA151F" wp14:textId="77777777">
      <w:pPr>
        <w:ind w:firstLine="284"/>
        <w:jc w:val="both"/>
        <w:rPr>
          <w:sz w:val="22"/>
          <w:szCs w:val="22"/>
        </w:rPr>
      </w:pPr>
      <w:r w:rsidRPr="00BC3079">
        <w:rPr>
          <w:sz w:val="22"/>
          <w:szCs w:val="22"/>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xmlns:wp14="http://schemas.microsoft.com/office/word/2010/wordml" w:rsidRPr="00EA33AB" w:rsidR="00BC3079" w:rsidP="00BC3079" w:rsidRDefault="00BC3079" w14:paraId="6AC22370" wp14:textId="77777777">
      <w:pPr>
        <w:tabs>
          <w:tab w:val="left" w:pos="851"/>
        </w:tabs>
        <w:autoSpaceDE w:val="0"/>
        <w:autoSpaceDN w:val="0"/>
        <w:adjustRightInd w:val="0"/>
        <w:ind w:firstLine="709"/>
        <w:jc w:val="both"/>
        <w:rPr>
          <w:b/>
        </w:rPr>
      </w:pPr>
      <w:r w:rsidRPr="00EA33AB">
        <w:rPr>
          <w:b/>
        </w:rPr>
        <w:t>Выпускник получит возможность научиться:</w:t>
      </w:r>
    </w:p>
    <w:p xmlns:wp14="http://schemas.microsoft.com/office/word/2010/wordml" w:rsidRPr="00BC3079" w:rsidR="00BC3079" w:rsidP="00BC3079" w:rsidRDefault="00BC3079" w14:paraId="342D938F" wp14:textId="77777777">
      <w:pPr>
        <w:ind w:firstLine="284"/>
        <w:jc w:val="both"/>
        <w:rPr>
          <w:sz w:val="22"/>
          <w:szCs w:val="22"/>
        </w:rPr>
      </w:pPr>
      <w:r w:rsidRPr="00BC3079">
        <w:rPr>
          <w:sz w:val="22"/>
          <w:szCs w:val="22"/>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xmlns:wp14="http://schemas.microsoft.com/office/word/2010/wordml" w:rsidRPr="00BC3079" w:rsidR="00BC3079" w:rsidP="00BC3079" w:rsidRDefault="00BC3079" w14:paraId="7712093D" wp14:textId="77777777">
      <w:pPr>
        <w:ind w:firstLine="284"/>
        <w:jc w:val="both"/>
        <w:rPr>
          <w:sz w:val="22"/>
          <w:szCs w:val="22"/>
        </w:rPr>
      </w:pPr>
      <w:r w:rsidRPr="00BC3079">
        <w:rPr>
          <w:sz w:val="22"/>
          <w:szCs w:val="22"/>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xmlns:wp14="http://schemas.microsoft.com/office/word/2010/wordml" w:rsidRPr="00BC3079" w:rsidR="00BC3079" w:rsidP="00BC3079" w:rsidRDefault="00BC3079" w14:paraId="0A8F8D76" wp14:textId="77777777">
      <w:pPr>
        <w:ind w:firstLine="284"/>
        <w:jc w:val="both"/>
        <w:rPr>
          <w:sz w:val="22"/>
          <w:szCs w:val="22"/>
        </w:rPr>
      </w:pPr>
      <w:r w:rsidRPr="00BC3079">
        <w:rPr>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xmlns:wp14="http://schemas.microsoft.com/office/word/2010/wordml" w:rsidRPr="00BC3079" w:rsidR="00BC3079" w:rsidP="00BC3079" w:rsidRDefault="00BC3079" w14:paraId="693010FF" wp14:textId="77777777">
      <w:pPr>
        <w:ind w:firstLine="284"/>
        <w:jc w:val="both"/>
        <w:rPr>
          <w:sz w:val="22"/>
          <w:szCs w:val="22"/>
        </w:rPr>
      </w:pPr>
      <w:r w:rsidRPr="00BC3079">
        <w:rPr>
          <w:sz w:val="22"/>
          <w:szCs w:val="22"/>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xmlns:wp14="http://schemas.microsoft.com/office/word/2010/wordml" w:rsidRPr="0074495D" w:rsidR="00BC3079" w:rsidP="00EA33AB" w:rsidRDefault="00BC3079" w14:paraId="31EA48E3" wp14:textId="77777777">
      <w:pPr>
        <w:tabs>
          <w:tab w:val="left" w:pos="851"/>
        </w:tabs>
        <w:autoSpaceDE w:val="0"/>
        <w:autoSpaceDN w:val="0"/>
        <w:adjustRightInd w:val="0"/>
        <w:ind w:firstLine="709"/>
        <w:jc w:val="both"/>
        <w:rPr>
          <w:b/>
          <w:sz w:val="28"/>
          <w:szCs w:val="28"/>
        </w:rPr>
      </w:pPr>
      <w:r w:rsidRPr="0074495D">
        <w:rPr>
          <w:b/>
          <w:sz w:val="28"/>
          <w:szCs w:val="28"/>
        </w:rPr>
        <w:t>Квантовые явления</w:t>
      </w:r>
    </w:p>
    <w:p xmlns:wp14="http://schemas.microsoft.com/office/word/2010/wordml" w:rsidRPr="00EA33AB" w:rsidR="00BC3079" w:rsidP="00BC3079" w:rsidRDefault="00BC3079" w14:paraId="346A802A" wp14:textId="77777777">
      <w:pPr>
        <w:tabs>
          <w:tab w:val="left" w:pos="851"/>
        </w:tabs>
        <w:autoSpaceDE w:val="0"/>
        <w:autoSpaceDN w:val="0"/>
        <w:adjustRightInd w:val="0"/>
        <w:ind w:firstLine="709"/>
        <w:jc w:val="both"/>
        <w:rPr>
          <w:b/>
        </w:rPr>
      </w:pPr>
      <w:r w:rsidRPr="00EA33AB">
        <w:rPr>
          <w:b/>
        </w:rPr>
        <w:t>Выпускник научится:</w:t>
      </w:r>
    </w:p>
    <w:p xmlns:wp14="http://schemas.microsoft.com/office/word/2010/wordml" w:rsidRPr="00BC3079" w:rsidR="00BC3079" w:rsidP="00BC3079" w:rsidRDefault="00BC3079" w14:paraId="3AE311D2" wp14:textId="77777777">
      <w:pPr>
        <w:ind w:firstLine="284"/>
        <w:jc w:val="both"/>
        <w:rPr>
          <w:sz w:val="22"/>
          <w:szCs w:val="22"/>
        </w:rPr>
      </w:pPr>
      <w:r w:rsidRPr="00BC3079">
        <w:rPr>
          <w:sz w:val="22"/>
          <w:szCs w:val="22"/>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xmlns:wp14="http://schemas.microsoft.com/office/word/2010/wordml" w:rsidRPr="00BC3079" w:rsidR="00BC3079" w:rsidP="00BC3079" w:rsidRDefault="00BC3079" w14:paraId="2B09203F" wp14:textId="77777777">
      <w:pPr>
        <w:ind w:firstLine="284"/>
        <w:jc w:val="both"/>
        <w:rPr>
          <w:sz w:val="22"/>
          <w:szCs w:val="22"/>
        </w:rPr>
      </w:pPr>
      <w:r w:rsidRPr="00BC3079">
        <w:rPr>
          <w:sz w:val="22"/>
          <w:szCs w:val="22"/>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xmlns:wp14="http://schemas.microsoft.com/office/word/2010/wordml" w:rsidRPr="00BC3079" w:rsidR="00BC3079" w:rsidP="00BC3079" w:rsidRDefault="00BC3079" w14:paraId="622276C9" wp14:textId="77777777">
      <w:pPr>
        <w:ind w:firstLine="284"/>
        <w:jc w:val="both"/>
        <w:rPr>
          <w:sz w:val="22"/>
          <w:szCs w:val="22"/>
        </w:rPr>
      </w:pPr>
      <w:r w:rsidRPr="00BC3079">
        <w:rPr>
          <w:sz w:val="22"/>
          <w:szCs w:val="22"/>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xmlns:wp14="http://schemas.microsoft.com/office/word/2010/wordml" w:rsidRPr="00BC3079" w:rsidR="00BC3079" w:rsidP="00BC3079" w:rsidRDefault="00BC3079" w14:paraId="41E51E9D" wp14:textId="77777777">
      <w:pPr>
        <w:ind w:firstLine="284"/>
        <w:jc w:val="both"/>
        <w:rPr>
          <w:sz w:val="22"/>
          <w:szCs w:val="22"/>
        </w:rPr>
      </w:pPr>
      <w:r w:rsidRPr="00BC3079">
        <w:rPr>
          <w:sz w:val="22"/>
          <w:szCs w:val="22"/>
        </w:rPr>
        <w:t>различать основные признаки планетарной модели атома, нуклонной модели атомного ядра;</w:t>
      </w:r>
    </w:p>
    <w:p xmlns:wp14="http://schemas.microsoft.com/office/word/2010/wordml" w:rsidRPr="00BC3079" w:rsidR="00BC3079" w:rsidP="00BC3079" w:rsidRDefault="00BC3079" w14:paraId="70334CD4" wp14:textId="77777777">
      <w:pPr>
        <w:ind w:firstLine="284"/>
        <w:jc w:val="both"/>
        <w:rPr>
          <w:sz w:val="22"/>
          <w:szCs w:val="22"/>
        </w:rPr>
      </w:pPr>
      <w:r w:rsidRPr="00BC3079">
        <w:rPr>
          <w:sz w:val="22"/>
          <w:szCs w:val="22"/>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xmlns:wp14="http://schemas.microsoft.com/office/word/2010/wordml" w:rsidRPr="00EA33AB" w:rsidR="00BC3079" w:rsidP="00EA33AB" w:rsidRDefault="00BC3079" w14:paraId="6ED8F7F7" wp14:textId="77777777">
      <w:pPr>
        <w:tabs>
          <w:tab w:val="left" w:pos="851"/>
        </w:tabs>
        <w:autoSpaceDE w:val="0"/>
        <w:autoSpaceDN w:val="0"/>
        <w:adjustRightInd w:val="0"/>
        <w:ind w:firstLine="709"/>
        <w:jc w:val="both"/>
        <w:rPr>
          <w:b/>
        </w:rPr>
      </w:pPr>
      <w:r w:rsidRPr="00EA33AB">
        <w:rPr>
          <w:b/>
        </w:rPr>
        <w:t>Выпускник получит возможность научиться:</w:t>
      </w:r>
    </w:p>
    <w:p xmlns:wp14="http://schemas.microsoft.com/office/word/2010/wordml" w:rsidRPr="00BC3079" w:rsidR="00BC3079" w:rsidP="00BC3079" w:rsidRDefault="00BC3079" w14:paraId="399C5487" wp14:textId="77777777">
      <w:pPr>
        <w:ind w:firstLine="284"/>
        <w:jc w:val="both"/>
        <w:rPr>
          <w:sz w:val="22"/>
          <w:szCs w:val="22"/>
        </w:rPr>
      </w:pPr>
      <w:r w:rsidRPr="00BC3079">
        <w:rPr>
          <w:sz w:val="22"/>
          <w:szCs w:val="22"/>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xmlns:wp14="http://schemas.microsoft.com/office/word/2010/wordml" w:rsidRPr="00BC3079" w:rsidR="00BC3079" w:rsidP="00BC3079" w:rsidRDefault="00BC3079" w14:paraId="19D2E8A8" wp14:textId="77777777">
      <w:pPr>
        <w:ind w:firstLine="284"/>
        <w:jc w:val="both"/>
        <w:rPr>
          <w:sz w:val="22"/>
          <w:szCs w:val="22"/>
        </w:rPr>
      </w:pPr>
      <w:r w:rsidRPr="00BC3079">
        <w:rPr>
          <w:sz w:val="22"/>
          <w:szCs w:val="22"/>
        </w:rPr>
        <w:t>соотносить энергию связи атомных ядер с дефектом массы;</w:t>
      </w:r>
    </w:p>
    <w:p xmlns:wp14="http://schemas.microsoft.com/office/word/2010/wordml" w:rsidR="005828AB" w:rsidP="005828AB" w:rsidRDefault="00BC3079" w14:paraId="622233E1" wp14:textId="77777777">
      <w:pPr>
        <w:ind w:firstLine="284"/>
        <w:jc w:val="both"/>
        <w:rPr>
          <w:sz w:val="22"/>
          <w:szCs w:val="22"/>
        </w:rPr>
      </w:pPr>
      <w:r w:rsidRPr="00BC3079">
        <w:rPr>
          <w:sz w:val="22"/>
          <w:szCs w:val="22"/>
        </w:rPr>
        <w:t>приводить примеры влияния радиоактивных излучений на живые организмы; понимать принцип действия дозиметра и различать условия его использов</w:t>
      </w:r>
      <w:r w:rsidR="005828AB">
        <w:rPr>
          <w:sz w:val="22"/>
          <w:szCs w:val="22"/>
        </w:rPr>
        <w:t>ания;</w:t>
      </w:r>
    </w:p>
    <w:p xmlns:wp14="http://schemas.microsoft.com/office/word/2010/wordml" w:rsidRPr="00BC3079" w:rsidR="00BC3079" w:rsidP="00BC3079" w:rsidRDefault="00BC3079" w14:paraId="2A6BF497" wp14:textId="77777777">
      <w:pPr>
        <w:ind w:firstLine="284"/>
        <w:jc w:val="both"/>
        <w:rPr>
          <w:sz w:val="22"/>
          <w:szCs w:val="22"/>
        </w:rPr>
      </w:pPr>
      <w:r w:rsidRPr="00BC3079">
        <w:rPr>
          <w:sz w:val="22"/>
          <w:szCs w:val="22"/>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xmlns:wp14="http://schemas.microsoft.com/office/word/2010/wordml" w:rsidRPr="0074495D" w:rsidR="00BC3079" w:rsidP="00BC3079" w:rsidRDefault="00BC3079" w14:paraId="7C583B08" wp14:textId="77777777">
      <w:pPr>
        <w:tabs>
          <w:tab w:val="left" w:pos="851"/>
        </w:tabs>
        <w:autoSpaceDE w:val="0"/>
        <w:autoSpaceDN w:val="0"/>
        <w:adjustRightInd w:val="0"/>
        <w:ind w:firstLine="709"/>
        <w:jc w:val="both"/>
        <w:rPr>
          <w:b/>
          <w:sz w:val="28"/>
          <w:szCs w:val="28"/>
        </w:rPr>
      </w:pPr>
      <w:r w:rsidRPr="0074495D">
        <w:rPr>
          <w:b/>
          <w:sz w:val="28"/>
          <w:szCs w:val="28"/>
        </w:rPr>
        <w:t>Элементы астрономии</w:t>
      </w:r>
    </w:p>
    <w:p xmlns:wp14="http://schemas.microsoft.com/office/word/2010/wordml" w:rsidRPr="00EA33AB" w:rsidR="00BC3079" w:rsidP="00BC3079" w:rsidRDefault="00BC3079" w14:paraId="05B5D16C" wp14:textId="77777777">
      <w:pPr>
        <w:tabs>
          <w:tab w:val="left" w:pos="851"/>
        </w:tabs>
        <w:autoSpaceDE w:val="0"/>
        <w:autoSpaceDN w:val="0"/>
        <w:adjustRightInd w:val="0"/>
        <w:ind w:firstLine="709"/>
        <w:jc w:val="both"/>
        <w:rPr>
          <w:b/>
        </w:rPr>
      </w:pPr>
      <w:r w:rsidRPr="00EA33AB">
        <w:rPr>
          <w:b/>
        </w:rPr>
        <w:t>Выпускник научится:</w:t>
      </w:r>
    </w:p>
    <w:p xmlns:wp14="http://schemas.microsoft.com/office/word/2010/wordml" w:rsidRPr="00EA33AB" w:rsidR="00BC3079" w:rsidP="00EA33AB" w:rsidRDefault="00BC3079" w14:paraId="48EE3A8B" wp14:textId="77777777">
      <w:pPr>
        <w:ind w:firstLine="284"/>
        <w:jc w:val="both"/>
        <w:rPr>
          <w:sz w:val="22"/>
          <w:szCs w:val="22"/>
        </w:rPr>
      </w:pPr>
      <w:r w:rsidRPr="00EA33AB">
        <w:rPr>
          <w:sz w:val="22"/>
          <w:szCs w:val="22"/>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xmlns:wp14="http://schemas.microsoft.com/office/word/2010/wordml" w:rsidRPr="00EA33AB" w:rsidR="00BC3079" w:rsidP="00EA33AB" w:rsidRDefault="00BC3079" w14:paraId="7E087A19" wp14:textId="77777777">
      <w:pPr>
        <w:ind w:firstLine="284"/>
        <w:jc w:val="both"/>
        <w:rPr>
          <w:sz w:val="22"/>
          <w:szCs w:val="22"/>
        </w:rPr>
      </w:pPr>
      <w:r w:rsidRPr="00EA33AB">
        <w:rPr>
          <w:sz w:val="22"/>
          <w:szCs w:val="22"/>
        </w:rPr>
        <w:t>понимать различия между гелиоцентрической и геоцентрической системами мира;</w:t>
      </w:r>
    </w:p>
    <w:p xmlns:wp14="http://schemas.microsoft.com/office/word/2010/wordml" w:rsidRPr="00EA33AB" w:rsidR="00BC3079" w:rsidP="00BC3079" w:rsidRDefault="00BC3079" w14:paraId="4BA13E18" wp14:textId="77777777">
      <w:pPr>
        <w:tabs>
          <w:tab w:val="left" w:pos="851"/>
        </w:tabs>
        <w:autoSpaceDE w:val="0"/>
        <w:autoSpaceDN w:val="0"/>
        <w:adjustRightInd w:val="0"/>
        <w:ind w:firstLine="709"/>
        <w:jc w:val="both"/>
        <w:rPr>
          <w:b/>
        </w:rPr>
      </w:pPr>
      <w:r w:rsidRPr="00EA33AB">
        <w:rPr>
          <w:b/>
        </w:rPr>
        <w:t>Выпускник получит возможность научиться:</w:t>
      </w:r>
    </w:p>
    <w:p xmlns:wp14="http://schemas.microsoft.com/office/word/2010/wordml" w:rsidRPr="00EA33AB" w:rsidR="00BC3079" w:rsidP="00EA33AB" w:rsidRDefault="00BC3079" w14:paraId="4C428D28" wp14:textId="77777777">
      <w:pPr>
        <w:ind w:firstLine="284"/>
        <w:jc w:val="both"/>
        <w:rPr>
          <w:sz w:val="22"/>
          <w:szCs w:val="22"/>
        </w:rPr>
      </w:pPr>
      <w:r w:rsidRPr="00EA33AB">
        <w:rPr>
          <w:sz w:val="22"/>
          <w:szCs w:val="22"/>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xmlns:wp14="http://schemas.microsoft.com/office/word/2010/wordml" w:rsidRPr="00EA33AB" w:rsidR="00BC3079" w:rsidP="00EA33AB" w:rsidRDefault="00BC3079" w14:paraId="79D779FA" wp14:textId="77777777">
      <w:pPr>
        <w:ind w:firstLine="284"/>
        <w:jc w:val="both"/>
        <w:rPr>
          <w:sz w:val="22"/>
          <w:szCs w:val="22"/>
        </w:rPr>
      </w:pPr>
      <w:r w:rsidRPr="00EA33AB">
        <w:rPr>
          <w:sz w:val="22"/>
          <w:szCs w:val="22"/>
        </w:rPr>
        <w:t>различать основные характеристики звезд (размер, цвет, температура) соотносить цвет звезды с ее температурой;</w:t>
      </w:r>
    </w:p>
    <w:p xmlns:wp14="http://schemas.microsoft.com/office/word/2010/wordml" w:rsidRPr="00EA33AB" w:rsidR="00BC3079" w:rsidP="00EA33AB" w:rsidRDefault="00BC3079" w14:paraId="3B6FD0F4" wp14:textId="77777777">
      <w:pPr>
        <w:ind w:firstLine="284"/>
        <w:jc w:val="both"/>
        <w:rPr>
          <w:sz w:val="22"/>
          <w:szCs w:val="22"/>
        </w:rPr>
      </w:pPr>
      <w:r w:rsidRPr="00EA33AB">
        <w:rPr>
          <w:sz w:val="22"/>
          <w:szCs w:val="22"/>
        </w:rPr>
        <w:t>различать гипотезы о происхождении Солнечной системы.</w:t>
      </w:r>
    </w:p>
    <w:p xmlns:wp14="http://schemas.microsoft.com/office/word/2010/wordml" w:rsidRPr="00EA33AB" w:rsidR="00BC3079" w:rsidP="00EA33AB" w:rsidRDefault="00BC3079" w14:paraId="3461D779" wp14:textId="77777777">
      <w:pPr>
        <w:ind w:firstLine="284"/>
        <w:jc w:val="both"/>
        <w:rPr>
          <w:sz w:val="22"/>
          <w:szCs w:val="22"/>
        </w:rPr>
      </w:pPr>
    </w:p>
    <w:p xmlns:wp14="http://schemas.microsoft.com/office/word/2010/wordml" w:rsidR="00EA33AB" w:rsidP="00A20A93" w:rsidRDefault="00EA33AB" w14:paraId="342C9187" wp14:textId="77777777">
      <w:pPr>
        <w:jc w:val="center"/>
        <w:rPr>
          <w:b/>
          <w:bCs/>
          <w:sz w:val="28"/>
          <w:szCs w:val="28"/>
        </w:rPr>
      </w:pPr>
      <w:r>
        <w:rPr>
          <w:b/>
          <w:bCs/>
          <w:sz w:val="28"/>
          <w:szCs w:val="28"/>
        </w:rPr>
        <w:t>Содержание учебного предмета «Физика»</w:t>
      </w:r>
      <w:r w:rsidR="002129D9">
        <w:rPr>
          <w:b/>
          <w:bCs/>
          <w:sz w:val="28"/>
          <w:szCs w:val="28"/>
        </w:rPr>
        <w:t xml:space="preserve"> в 7-9 классах</w:t>
      </w:r>
      <w:r>
        <w:rPr>
          <w:b/>
          <w:bCs/>
          <w:sz w:val="28"/>
          <w:szCs w:val="28"/>
        </w:rPr>
        <w:t>.</w:t>
      </w:r>
    </w:p>
    <w:p xmlns:wp14="http://schemas.microsoft.com/office/word/2010/wordml" w:rsidR="00EA33AB" w:rsidP="00A20A93" w:rsidRDefault="00EA33AB" w14:paraId="3CF2D8B6" wp14:textId="77777777">
      <w:pPr>
        <w:jc w:val="center"/>
        <w:rPr>
          <w:b/>
          <w:bCs/>
          <w:sz w:val="28"/>
          <w:szCs w:val="28"/>
        </w:rPr>
      </w:pPr>
    </w:p>
    <w:p xmlns:wp14="http://schemas.microsoft.com/office/word/2010/wordml" w:rsidRPr="00B01CBF" w:rsidR="002129D9" w:rsidP="002129D9" w:rsidRDefault="002129D9" w14:paraId="363475A3" wp14:textId="77777777">
      <w:pPr>
        <w:suppressAutoHyphens/>
        <w:jc w:val="both"/>
        <w:rPr>
          <w:b/>
        </w:rPr>
      </w:pPr>
      <w:r w:rsidRPr="00B01CBF">
        <w:rPr>
          <w:b/>
        </w:rPr>
        <w:t>7 класс</w:t>
      </w:r>
    </w:p>
    <w:p xmlns:wp14="http://schemas.microsoft.com/office/word/2010/wordml" w:rsidRPr="00B01CBF" w:rsidR="002129D9" w:rsidP="002129D9" w:rsidRDefault="002129D9" w14:paraId="3C73894D" wp14:textId="77777777">
      <w:pPr>
        <w:suppressAutoHyphens/>
        <w:jc w:val="both"/>
      </w:pPr>
      <w:r>
        <w:t>(</w:t>
      </w:r>
      <w:r w:rsidR="00B433DC">
        <w:t>68</w:t>
      </w:r>
      <w:r w:rsidRPr="00B01CBF">
        <w:t xml:space="preserve"> часов, 2 часа в неделю)</w:t>
      </w:r>
    </w:p>
    <w:p xmlns:wp14="http://schemas.microsoft.com/office/word/2010/wordml" w:rsidRPr="00CA3EA9" w:rsidR="002129D9" w:rsidP="002129D9" w:rsidRDefault="002129D9" w14:paraId="3B30C6EE" wp14:textId="77777777">
      <w:pPr>
        <w:suppressAutoHyphens/>
        <w:jc w:val="both"/>
        <w:rPr>
          <w:b/>
        </w:rPr>
      </w:pPr>
      <w:r>
        <w:rPr>
          <w:b/>
        </w:rPr>
        <w:t>I.  Введение (4</w:t>
      </w:r>
      <w:r w:rsidRPr="00CA3EA9">
        <w:rPr>
          <w:b/>
        </w:rPr>
        <w:t xml:space="preserve"> ч</w:t>
      </w:r>
      <w:r w:rsidR="00DE11AC">
        <w:rPr>
          <w:b/>
        </w:rPr>
        <w:t>аса</w:t>
      </w:r>
      <w:r w:rsidRPr="00CA3EA9">
        <w:rPr>
          <w:b/>
        </w:rPr>
        <w:t>)</w:t>
      </w:r>
    </w:p>
    <w:p xmlns:wp14="http://schemas.microsoft.com/office/word/2010/wordml" w:rsidRPr="002129D9" w:rsidR="002129D9" w:rsidP="002129D9" w:rsidRDefault="002129D9" w14:paraId="27319DAF" wp14:textId="77777777">
      <w:pPr>
        <w:ind w:firstLine="284"/>
        <w:jc w:val="both"/>
        <w:rPr>
          <w:sz w:val="22"/>
          <w:szCs w:val="22"/>
        </w:rPr>
      </w:pPr>
      <w:r w:rsidRPr="002129D9">
        <w:rPr>
          <w:sz w:val="22"/>
          <w:szCs w:val="22"/>
        </w:rPr>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xmlns:wp14="http://schemas.microsoft.com/office/word/2010/wordml" w:rsidRPr="00E53B5A" w:rsidR="002129D9" w:rsidP="002129D9" w:rsidRDefault="00E53B5A" w14:paraId="208EFAD8" wp14:textId="77777777">
      <w:pPr>
        <w:ind w:firstLine="284"/>
        <w:jc w:val="both"/>
        <w:rPr>
          <w:b/>
          <w:sz w:val="22"/>
          <w:szCs w:val="22"/>
        </w:rPr>
      </w:pPr>
      <w:r w:rsidRPr="00E53B5A">
        <w:rPr>
          <w:b/>
          <w:sz w:val="22"/>
          <w:szCs w:val="22"/>
        </w:rPr>
        <w:t>Л</w:t>
      </w:r>
      <w:r w:rsidRPr="00E53B5A" w:rsidR="002129D9">
        <w:rPr>
          <w:b/>
          <w:sz w:val="22"/>
          <w:szCs w:val="22"/>
        </w:rPr>
        <w:t>абораторная работа.</w:t>
      </w:r>
    </w:p>
    <w:p xmlns:wp14="http://schemas.microsoft.com/office/word/2010/wordml" w:rsidRPr="002129D9" w:rsidR="002129D9" w:rsidP="002129D9" w:rsidRDefault="002129D9" w14:paraId="4B1BBDE3" wp14:textId="77777777">
      <w:pPr>
        <w:ind w:firstLine="284"/>
        <w:jc w:val="both"/>
        <w:rPr>
          <w:sz w:val="22"/>
          <w:szCs w:val="22"/>
        </w:rPr>
      </w:pPr>
      <w:r w:rsidRPr="002129D9">
        <w:rPr>
          <w:sz w:val="22"/>
          <w:szCs w:val="22"/>
        </w:rPr>
        <w:t>1.Определение цены деления измерительного прибора.</w:t>
      </w:r>
    </w:p>
    <w:p xmlns:wp14="http://schemas.microsoft.com/office/word/2010/wordml" w:rsidRPr="00CA3EA9" w:rsidR="002129D9" w:rsidP="002129D9" w:rsidRDefault="002129D9" w14:paraId="7D1027FF" wp14:textId="77777777">
      <w:pPr>
        <w:suppressAutoHyphens/>
        <w:jc w:val="both"/>
        <w:rPr>
          <w:b/>
        </w:rPr>
      </w:pPr>
      <w:r w:rsidRPr="00CA3EA9">
        <w:rPr>
          <w:b/>
        </w:rPr>
        <w:t>II. Первоначальные сведения о строении вещества. (</w:t>
      </w:r>
      <w:r w:rsidR="00DF4396">
        <w:rPr>
          <w:b/>
        </w:rPr>
        <w:t>5</w:t>
      </w:r>
      <w:r w:rsidRPr="00CA3EA9">
        <w:rPr>
          <w:b/>
        </w:rPr>
        <w:t xml:space="preserve"> часов.)</w:t>
      </w:r>
    </w:p>
    <w:p xmlns:wp14="http://schemas.microsoft.com/office/word/2010/wordml" w:rsidRPr="002129D9" w:rsidR="002129D9" w:rsidP="002129D9" w:rsidRDefault="002129D9" w14:paraId="75D9599A" wp14:textId="77777777">
      <w:pPr>
        <w:ind w:firstLine="284"/>
        <w:jc w:val="both"/>
        <w:rPr>
          <w:sz w:val="22"/>
          <w:szCs w:val="22"/>
        </w:rPr>
      </w:pPr>
      <w:r w:rsidRPr="002129D9">
        <w:rPr>
          <w:sz w:val="22"/>
          <w:szCs w:val="22"/>
        </w:rPr>
        <w:t>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w:t>
      </w:r>
    </w:p>
    <w:p xmlns:wp14="http://schemas.microsoft.com/office/word/2010/wordml" w:rsidRPr="00E53B5A" w:rsidR="002129D9" w:rsidP="002129D9" w:rsidRDefault="00E53B5A" w14:paraId="47E3DB5B" wp14:textId="77777777">
      <w:pPr>
        <w:ind w:firstLine="284"/>
        <w:jc w:val="both"/>
        <w:rPr>
          <w:b/>
          <w:sz w:val="22"/>
          <w:szCs w:val="22"/>
        </w:rPr>
      </w:pPr>
      <w:r w:rsidRPr="00E53B5A">
        <w:rPr>
          <w:b/>
          <w:sz w:val="22"/>
          <w:szCs w:val="22"/>
        </w:rPr>
        <w:t>Л</w:t>
      </w:r>
      <w:r w:rsidRPr="00E53B5A" w:rsidR="002129D9">
        <w:rPr>
          <w:b/>
          <w:sz w:val="22"/>
          <w:szCs w:val="22"/>
        </w:rPr>
        <w:t>абораторная работа.</w:t>
      </w:r>
    </w:p>
    <w:p xmlns:wp14="http://schemas.microsoft.com/office/word/2010/wordml" w:rsidRPr="002129D9" w:rsidR="002129D9" w:rsidP="002129D9" w:rsidRDefault="002129D9" w14:paraId="7301CBA9" wp14:textId="77777777">
      <w:pPr>
        <w:ind w:firstLine="284"/>
        <w:jc w:val="both"/>
        <w:rPr>
          <w:sz w:val="22"/>
          <w:szCs w:val="22"/>
        </w:rPr>
      </w:pPr>
      <w:r w:rsidRPr="002129D9">
        <w:rPr>
          <w:sz w:val="22"/>
          <w:szCs w:val="22"/>
        </w:rPr>
        <w:t>2.Измерение размеров малых тел.</w:t>
      </w:r>
    </w:p>
    <w:p xmlns:wp14="http://schemas.microsoft.com/office/word/2010/wordml" w:rsidRPr="008965DA" w:rsidR="002129D9" w:rsidP="002129D9" w:rsidRDefault="002129D9" w14:paraId="409C9FFD" wp14:textId="77777777">
      <w:pPr>
        <w:suppressAutoHyphens/>
        <w:jc w:val="both"/>
        <w:rPr>
          <w:b/>
        </w:rPr>
      </w:pPr>
      <w:r>
        <w:rPr>
          <w:b/>
        </w:rPr>
        <w:t>III. Взаимодействие тел. (2</w:t>
      </w:r>
      <w:r w:rsidR="00DF4396">
        <w:rPr>
          <w:b/>
        </w:rPr>
        <w:t>2</w:t>
      </w:r>
      <w:r w:rsidRPr="008965DA">
        <w:rPr>
          <w:b/>
        </w:rPr>
        <w:t xml:space="preserve"> час</w:t>
      </w:r>
      <w:r w:rsidR="00DE11AC">
        <w:rPr>
          <w:b/>
        </w:rPr>
        <w:t>а</w:t>
      </w:r>
      <w:r w:rsidRPr="008965DA">
        <w:rPr>
          <w:b/>
        </w:rPr>
        <w:t>)</w:t>
      </w:r>
    </w:p>
    <w:p xmlns:wp14="http://schemas.microsoft.com/office/word/2010/wordml" w:rsidRPr="002129D9" w:rsidR="002129D9" w:rsidP="002129D9" w:rsidRDefault="002129D9" w14:paraId="56394731" wp14:textId="77777777">
      <w:pPr>
        <w:suppressAutoHyphens/>
        <w:jc w:val="both"/>
        <w:rPr>
          <w:sz w:val="22"/>
          <w:szCs w:val="22"/>
        </w:rPr>
      </w:pPr>
      <w:r w:rsidRPr="002129D9">
        <w:rPr>
          <w:sz w:val="22"/>
          <w:szCs w:val="22"/>
        </w:rPr>
        <w:t>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Упругая деформация.</w:t>
      </w:r>
    </w:p>
    <w:p xmlns:wp14="http://schemas.microsoft.com/office/word/2010/wordml" w:rsidRPr="008965DA" w:rsidR="002129D9" w:rsidP="002129D9" w:rsidRDefault="00E53B5A" w14:paraId="3C6BF14F" wp14:textId="77777777">
      <w:pPr>
        <w:suppressAutoHyphens/>
        <w:jc w:val="both"/>
        <w:rPr>
          <w:b/>
          <w:i/>
        </w:rPr>
      </w:pPr>
      <w:proofErr w:type="spellStart"/>
      <w:r>
        <w:rPr>
          <w:b/>
          <w:i/>
        </w:rPr>
        <w:t>Л</w:t>
      </w:r>
      <w:r w:rsidR="002129D9">
        <w:rPr>
          <w:b/>
          <w:i/>
        </w:rPr>
        <w:t>лабораторные</w:t>
      </w:r>
      <w:proofErr w:type="spellEnd"/>
      <w:r w:rsidR="002129D9">
        <w:rPr>
          <w:b/>
          <w:i/>
        </w:rPr>
        <w:t xml:space="preserve"> работы</w:t>
      </w:r>
      <w:r w:rsidRPr="008965DA" w:rsidR="002129D9">
        <w:rPr>
          <w:b/>
          <w:i/>
        </w:rPr>
        <w:t>.</w:t>
      </w:r>
    </w:p>
    <w:p xmlns:wp14="http://schemas.microsoft.com/office/word/2010/wordml" w:rsidRPr="002129D9" w:rsidR="002129D9" w:rsidP="002129D9" w:rsidRDefault="002129D9" w14:paraId="7998FA55" wp14:textId="77777777">
      <w:pPr>
        <w:suppressAutoHyphens/>
        <w:jc w:val="both"/>
        <w:rPr>
          <w:sz w:val="22"/>
          <w:szCs w:val="22"/>
        </w:rPr>
      </w:pPr>
      <w:r w:rsidRPr="002129D9">
        <w:rPr>
          <w:sz w:val="22"/>
          <w:szCs w:val="22"/>
        </w:rPr>
        <w:t>3.Измерение массы тела на рычажных весах.</w:t>
      </w:r>
    </w:p>
    <w:p xmlns:wp14="http://schemas.microsoft.com/office/word/2010/wordml" w:rsidRPr="002129D9" w:rsidR="002129D9" w:rsidP="002129D9" w:rsidRDefault="002129D9" w14:paraId="101A7C1E" wp14:textId="77777777">
      <w:pPr>
        <w:suppressAutoHyphens/>
        <w:jc w:val="both"/>
        <w:rPr>
          <w:sz w:val="22"/>
          <w:szCs w:val="22"/>
        </w:rPr>
      </w:pPr>
      <w:r w:rsidRPr="002129D9">
        <w:rPr>
          <w:sz w:val="22"/>
          <w:szCs w:val="22"/>
        </w:rPr>
        <w:t>4.Измерение объема тела.</w:t>
      </w:r>
    </w:p>
    <w:p xmlns:wp14="http://schemas.microsoft.com/office/word/2010/wordml" w:rsidRPr="002129D9" w:rsidR="002129D9" w:rsidP="002129D9" w:rsidRDefault="002129D9" w14:paraId="697E9CEF" wp14:textId="77777777">
      <w:pPr>
        <w:suppressAutoHyphens/>
        <w:jc w:val="both"/>
        <w:rPr>
          <w:sz w:val="22"/>
          <w:szCs w:val="22"/>
        </w:rPr>
      </w:pPr>
      <w:r w:rsidRPr="002129D9">
        <w:rPr>
          <w:sz w:val="22"/>
          <w:szCs w:val="22"/>
        </w:rPr>
        <w:t>5.Определение плотности твердого вещества.</w:t>
      </w:r>
    </w:p>
    <w:p xmlns:wp14="http://schemas.microsoft.com/office/word/2010/wordml" w:rsidRPr="002129D9" w:rsidR="002129D9" w:rsidP="002129D9" w:rsidRDefault="002129D9" w14:paraId="7E5F1D4C" wp14:textId="77777777">
      <w:pPr>
        <w:suppressAutoHyphens/>
        <w:jc w:val="both"/>
        <w:rPr>
          <w:sz w:val="22"/>
          <w:szCs w:val="22"/>
        </w:rPr>
      </w:pPr>
      <w:r w:rsidRPr="002129D9">
        <w:rPr>
          <w:sz w:val="22"/>
          <w:szCs w:val="22"/>
        </w:rPr>
        <w:t>6.Градуирование пружины и измерение сил динамометром.</w:t>
      </w:r>
    </w:p>
    <w:p xmlns:wp14="http://schemas.microsoft.com/office/word/2010/wordml" w:rsidRPr="008965DA" w:rsidR="002129D9" w:rsidP="002129D9" w:rsidRDefault="002129D9" w14:paraId="3CDE1060" wp14:textId="77777777">
      <w:pPr>
        <w:suppressAutoHyphens/>
        <w:jc w:val="both"/>
        <w:rPr>
          <w:b/>
        </w:rPr>
      </w:pPr>
      <w:r w:rsidRPr="008965DA">
        <w:rPr>
          <w:b/>
        </w:rPr>
        <w:t>IV Давление твердых тел, жидкостей и г</w:t>
      </w:r>
      <w:r>
        <w:rPr>
          <w:b/>
        </w:rPr>
        <w:t>азов. (21</w:t>
      </w:r>
      <w:r w:rsidRPr="008965DA">
        <w:rPr>
          <w:b/>
        </w:rPr>
        <w:t xml:space="preserve"> час)</w:t>
      </w:r>
    </w:p>
    <w:p xmlns:wp14="http://schemas.microsoft.com/office/word/2010/wordml" w:rsidRPr="002129D9" w:rsidR="002129D9" w:rsidP="002129D9" w:rsidRDefault="002129D9" w14:paraId="7D1F4CF8" wp14:textId="77777777">
      <w:pPr>
        <w:suppressAutoHyphens/>
        <w:jc w:val="both"/>
        <w:rPr>
          <w:sz w:val="22"/>
          <w:szCs w:val="22"/>
        </w:rPr>
      </w:pPr>
      <w:r w:rsidRPr="002129D9">
        <w:rPr>
          <w:sz w:val="22"/>
          <w:szCs w:val="22"/>
        </w:rPr>
        <w:t>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xmlns:wp14="http://schemas.microsoft.com/office/word/2010/wordml" w:rsidRPr="00E53B5A" w:rsidR="002129D9" w:rsidP="002129D9" w:rsidRDefault="00E53B5A" w14:paraId="65AFDC59" wp14:textId="77777777">
      <w:pPr>
        <w:suppressAutoHyphens/>
        <w:jc w:val="both"/>
        <w:rPr>
          <w:b/>
          <w:sz w:val="22"/>
          <w:szCs w:val="22"/>
        </w:rPr>
      </w:pPr>
      <w:r w:rsidRPr="00E53B5A">
        <w:rPr>
          <w:b/>
          <w:sz w:val="22"/>
          <w:szCs w:val="22"/>
        </w:rPr>
        <w:t>Л</w:t>
      </w:r>
      <w:r w:rsidRPr="00E53B5A" w:rsidR="002129D9">
        <w:rPr>
          <w:b/>
          <w:sz w:val="22"/>
          <w:szCs w:val="22"/>
        </w:rPr>
        <w:t>абораторная работа.</w:t>
      </w:r>
    </w:p>
    <w:p xmlns:wp14="http://schemas.microsoft.com/office/word/2010/wordml" w:rsidRPr="002129D9" w:rsidR="002129D9" w:rsidP="002129D9" w:rsidRDefault="002129D9" w14:paraId="098C1067" wp14:textId="77777777">
      <w:pPr>
        <w:suppressAutoHyphens/>
        <w:jc w:val="both"/>
        <w:rPr>
          <w:sz w:val="22"/>
          <w:szCs w:val="22"/>
        </w:rPr>
      </w:pPr>
      <w:r w:rsidRPr="002129D9">
        <w:rPr>
          <w:sz w:val="22"/>
          <w:szCs w:val="22"/>
        </w:rPr>
        <w:t>7.Определение выталкивающей силы, действующей на погруженное в жидкость тело.</w:t>
      </w:r>
    </w:p>
    <w:p xmlns:wp14="http://schemas.microsoft.com/office/word/2010/wordml" w:rsidRPr="002129D9" w:rsidR="002129D9" w:rsidP="002129D9" w:rsidRDefault="002129D9" w14:paraId="304FB6B2" wp14:textId="77777777">
      <w:pPr>
        <w:suppressAutoHyphens/>
        <w:jc w:val="both"/>
        <w:rPr>
          <w:sz w:val="22"/>
          <w:szCs w:val="22"/>
        </w:rPr>
      </w:pPr>
      <w:r w:rsidRPr="002129D9">
        <w:rPr>
          <w:sz w:val="22"/>
          <w:szCs w:val="22"/>
        </w:rPr>
        <w:t>8.Выяснение условий плавания тела в жидкости.</w:t>
      </w:r>
    </w:p>
    <w:p xmlns:wp14="http://schemas.microsoft.com/office/word/2010/wordml" w:rsidR="005828AB" w:rsidP="002129D9" w:rsidRDefault="005828AB" w14:paraId="0FB78278" wp14:textId="77777777">
      <w:pPr>
        <w:suppressAutoHyphens/>
        <w:jc w:val="both"/>
        <w:rPr>
          <w:b/>
        </w:rPr>
      </w:pPr>
    </w:p>
    <w:p xmlns:wp14="http://schemas.microsoft.com/office/word/2010/wordml" w:rsidRPr="008965DA" w:rsidR="002129D9" w:rsidP="002129D9" w:rsidRDefault="002129D9" w14:paraId="0091DDA5" wp14:textId="77777777">
      <w:pPr>
        <w:suppressAutoHyphens/>
        <w:jc w:val="both"/>
        <w:rPr>
          <w:b/>
        </w:rPr>
      </w:pPr>
      <w:r w:rsidRPr="008965DA">
        <w:rPr>
          <w:b/>
        </w:rPr>
        <w:t>V.</w:t>
      </w:r>
      <w:r>
        <w:rPr>
          <w:b/>
        </w:rPr>
        <w:t xml:space="preserve"> Работа и мощность. Энергия. (1</w:t>
      </w:r>
      <w:r w:rsidR="00B433DC">
        <w:rPr>
          <w:b/>
        </w:rPr>
        <w:t>4</w:t>
      </w:r>
      <w:r w:rsidRPr="008965DA">
        <w:rPr>
          <w:b/>
        </w:rPr>
        <w:t xml:space="preserve"> часов.)</w:t>
      </w:r>
    </w:p>
    <w:p xmlns:wp14="http://schemas.microsoft.com/office/word/2010/wordml" w:rsidRPr="002129D9" w:rsidR="002129D9" w:rsidP="002129D9" w:rsidRDefault="002129D9" w14:paraId="7530FF80" wp14:textId="77777777">
      <w:pPr>
        <w:suppressAutoHyphens/>
        <w:jc w:val="both"/>
        <w:rPr>
          <w:sz w:val="22"/>
          <w:szCs w:val="22"/>
        </w:rPr>
      </w:pPr>
      <w:r w:rsidRPr="002129D9">
        <w:rPr>
          <w:sz w:val="22"/>
          <w:szCs w:val="22"/>
        </w:rPr>
        <w:t>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w:t>
      </w:r>
    </w:p>
    <w:p xmlns:wp14="http://schemas.microsoft.com/office/word/2010/wordml" w:rsidRPr="00E53B5A" w:rsidR="002129D9" w:rsidP="002129D9" w:rsidRDefault="00E53B5A" w14:paraId="4DB1B6BE" wp14:textId="77777777">
      <w:pPr>
        <w:suppressAutoHyphens/>
        <w:jc w:val="both"/>
        <w:rPr>
          <w:b/>
          <w:sz w:val="22"/>
          <w:szCs w:val="22"/>
        </w:rPr>
      </w:pPr>
      <w:r w:rsidRPr="00E53B5A">
        <w:rPr>
          <w:b/>
          <w:sz w:val="22"/>
          <w:szCs w:val="22"/>
        </w:rPr>
        <w:t>Л</w:t>
      </w:r>
      <w:r w:rsidRPr="00E53B5A" w:rsidR="002129D9">
        <w:rPr>
          <w:b/>
          <w:sz w:val="22"/>
          <w:szCs w:val="22"/>
        </w:rPr>
        <w:t>абораторная работа.</w:t>
      </w:r>
    </w:p>
    <w:p xmlns:wp14="http://schemas.microsoft.com/office/word/2010/wordml" w:rsidRPr="002129D9" w:rsidR="002129D9" w:rsidP="002129D9" w:rsidRDefault="002129D9" w14:paraId="6EEA2516" wp14:textId="77777777">
      <w:pPr>
        <w:suppressAutoHyphens/>
        <w:jc w:val="both"/>
        <w:rPr>
          <w:sz w:val="22"/>
          <w:szCs w:val="22"/>
        </w:rPr>
      </w:pPr>
      <w:r w:rsidRPr="002129D9">
        <w:rPr>
          <w:sz w:val="22"/>
          <w:szCs w:val="22"/>
        </w:rPr>
        <w:t>9.Выяснение условия равновесия рычага.</w:t>
      </w:r>
    </w:p>
    <w:p xmlns:wp14="http://schemas.microsoft.com/office/word/2010/wordml" w:rsidR="002129D9" w:rsidP="002129D9" w:rsidRDefault="002129D9" w14:paraId="1A44F6F6" wp14:textId="77777777">
      <w:pPr>
        <w:suppressAutoHyphens/>
        <w:jc w:val="both"/>
        <w:rPr>
          <w:sz w:val="22"/>
          <w:szCs w:val="22"/>
        </w:rPr>
      </w:pPr>
      <w:r w:rsidRPr="002129D9">
        <w:rPr>
          <w:sz w:val="22"/>
          <w:szCs w:val="22"/>
        </w:rPr>
        <w:t>10.Определение КПД при подъеме по наклонной плоскости.</w:t>
      </w:r>
    </w:p>
    <w:p xmlns:wp14="http://schemas.microsoft.com/office/word/2010/wordml" w:rsidRPr="001C153D" w:rsidR="00DF4396" w:rsidP="00DF4396" w:rsidRDefault="00DF4396" w14:paraId="44E87E51" wp14:textId="77777777">
      <w:pPr>
        <w:jc w:val="both"/>
        <w:rPr>
          <w:sz w:val="28"/>
          <w:szCs w:val="28"/>
        </w:rPr>
      </w:pPr>
      <w:r w:rsidRPr="008965DA">
        <w:rPr>
          <w:b/>
        </w:rPr>
        <w:t>V</w:t>
      </w:r>
      <w:r>
        <w:rPr>
          <w:b/>
          <w:sz w:val="22"/>
          <w:szCs w:val="22"/>
          <w:lang w:val="en-US"/>
        </w:rPr>
        <w:t>I</w:t>
      </w:r>
      <w:r>
        <w:rPr>
          <w:b/>
          <w:sz w:val="22"/>
          <w:szCs w:val="22"/>
        </w:rPr>
        <w:t xml:space="preserve">. </w:t>
      </w:r>
      <w:r w:rsidRPr="00DF4396">
        <w:rPr>
          <w:b/>
          <w:sz w:val="22"/>
          <w:szCs w:val="22"/>
        </w:rPr>
        <w:t>Повторение</w:t>
      </w:r>
      <w:r w:rsidRPr="001C153D">
        <w:rPr>
          <w:b/>
          <w:sz w:val="28"/>
          <w:szCs w:val="28"/>
        </w:rPr>
        <w:t xml:space="preserve"> </w:t>
      </w:r>
      <w:r w:rsidRPr="00DF4396">
        <w:rPr>
          <w:b/>
          <w:sz w:val="22"/>
          <w:szCs w:val="22"/>
        </w:rPr>
        <w:t>(2 ч)</w:t>
      </w:r>
      <w:r w:rsidRPr="001C153D">
        <w:rPr>
          <w:sz w:val="28"/>
          <w:szCs w:val="28"/>
        </w:rPr>
        <w:t xml:space="preserve"> </w:t>
      </w:r>
    </w:p>
    <w:p xmlns:wp14="http://schemas.microsoft.com/office/word/2010/wordml" w:rsidRPr="00DF4396" w:rsidR="00DF4396" w:rsidP="00DF4396" w:rsidRDefault="00DF4396" w14:paraId="18C1C656" wp14:textId="77777777">
      <w:pPr>
        <w:ind w:firstLine="709"/>
        <w:jc w:val="both"/>
        <w:rPr>
          <w:sz w:val="22"/>
          <w:szCs w:val="22"/>
        </w:rPr>
      </w:pPr>
      <w:r w:rsidRPr="00DF4396">
        <w:rPr>
          <w:sz w:val="22"/>
          <w:szCs w:val="22"/>
        </w:rPr>
        <w:t>Анализ ошибок, допущенных в итоговой контрольной работе.</w:t>
      </w:r>
    </w:p>
    <w:p xmlns:wp14="http://schemas.microsoft.com/office/word/2010/wordml" w:rsidRPr="00DF4396" w:rsidR="00DF4396" w:rsidP="002129D9" w:rsidRDefault="00DF4396" w14:paraId="1FC39945" wp14:textId="77777777">
      <w:pPr>
        <w:suppressAutoHyphens/>
        <w:jc w:val="both"/>
        <w:rPr>
          <w:sz w:val="22"/>
          <w:szCs w:val="22"/>
        </w:rPr>
      </w:pPr>
    </w:p>
    <w:p xmlns:wp14="http://schemas.microsoft.com/office/word/2010/wordml" w:rsidRPr="008965DA" w:rsidR="002129D9" w:rsidP="002129D9" w:rsidRDefault="002129D9" w14:paraId="70202916" wp14:textId="77777777">
      <w:pPr>
        <w:suppressAutoHyphens/>
        <w:jc w:val="both"/>
        <w:rPr>
          <w:b/>
          <w:sz w:val="32"/>
          <w:szCs w:val="32"/>
        </w:rPr>
      </w:pPr>
      <w:r w:rsidRPr="008965DA">
        <w:rPr>
          <w:b/>
          <w:sz w:val="32"/>
          <w:szCs w:val="32"/>
        </w:rPr>
        <w:t>8 класс</w:t>
      </w:r>
    </w:p>
    <w:p xmlns:wp14="http://schemas.microsoft.com/office/word/2010/wordml" w:rsidRPr="00B01CBF" w:rsidR="002129D9" w:rsidP="002129D9" w:rsidRDefault="002129D9" w14:paraId="17FAB114" wp14:textId="77777777">
      <w:pPr>
        <w:suppressAutoHyphens/>
        <w:jc w:val="both"/>
      </w:pPr>
      <w:r>
        <w:t>(</w:t>
      </w:r>
      <w:r w:rsidR="00B433DC">
        <w:t xml:space="preserve">68 </w:t>
      </w:r>
      <w:r w:rsidRPr="00B01CBF">
        <w:t>часов, 2 часа в неделю)</w:t>
      </w:r>
    </w:p>
    <w:p xmlns:wp14="http://schemas.microsoft.com/office/word/2010/wordml" w:rsidRPr="00CA3EA9" w:rsidR="002129D9" w:rsidP="002129D9" w:rsidRDefault="002129D9" w14:paraId="77BD89E5" wp14:textId="77777777">
      <w:pPr>
        <w:suppressAutoHyphens/>
        <w:jc w:val="both"/>
        <w:rPr>
          <w:b/>
        </w:rPr>
      </w:pPr>
      <w:r w:rsidRPr="00CA3EA9">
        <w:rPr>
          <w:b/>
        </w:rPr>
        <w:t>I. Тепловые явления (2</w:t>
      </w:r>
      <w:r w:rsidR="00DF4396">
        <w:rPr>
          <w:b/>
        </w:rPr>
        <w:t>6</w:t>
      </w:r>
      <w:r w:rsidR="00DE11AC">
        <w:rPr>
          <w:b/>
        </w:rPr>
        <w:t xml:space="preserve"> </w:t>
      </w:r>
      <w:r w:rsidRPr="00CA3EA9">
        <w:rPr>
          <w:b/>
        </w:rPr>
        <w:t>час</w:t>
      </w:r>
      <w:r w:rsidR="00DE11AC">
        <w:rPr>
          <w:b/>
        </w:rPr>
        <w:t>ов</w:t>
      </w:r>
      <w:r w:rsidRPr="00CA3EA9">
        <w:rPr>
          <w:b/>
        </w:rPr>
        <w:t>)</w:t>
      </w:r>
    </w:p>
    <w:p xmlns:wp14="http://schemas.microsoft.com/office/word/2010/wordml" w:rsidRPr="002129D9" w:rsidR="002129D9" w:rsidP="002129D9" w:rsidRDefault="002129D9" w14:paraId="651585EC" wp14:textId="77777777">
      <w:pPr>
        <w:suppressAutoHyphens/>
        <w:jc w:val="both"/>
        <w:rPr>
          <w:sz w:val="22"/>
          <w:szCs w:val="22"/>
        </w:rPr>
      </w:pPr>
      <w:r w:rsidRPr="002129D9">
        <w:rPr>
          <w:sz w:val="22"/>
          <w:szCs w:val="22"/>
        </w:rPr>
        <w:t>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w:t>
      </w:r>
    </w:p>
    <w:p xmlns:wp14="http://schemas.microsoft.com/office/word/2010/wordml" w:rsidRPr="002129D9" w:rsidR="002129D9" w:rsidP="002129D9" w:rsidRDefault="002129D9" w14:paraId="422150B9" wp14:textId="77777777">
      <w:pPr>
        <w:suppressAutoHyphens/>
        <w:jc w:val="both"/>
        <w:rPr>
          <w:sz w:val="22"/>
          <w:szCs w:val="22"/>
        </w:rPr>
      </w:pPr>
      <w:r w:rsidRPr="002129D9">
        <w:rPr>
          <w:sz w:val="22"/>
          <w:szCs w:val="22"/>
        </w:rPr>
        <w:t>Агрегатные состояния. Преобразование энергии в тепловых двигателях. КПД теплового двигателя.</w:t>
      </w:r>
    </w:p>
    <w:p xmlns:wp14="http://schemas.microsoft.com/office/word/2010/wordml" w:rsidRPr="002129D9" w:rsidR="002129D9" w:rsidP="002129D9" w:rsidRDefault="002129D9" w14:paraId="25250245" wp14:textId="77777777">
      <w:pPr>
        <w:suppressAutoHyphens/>
        <w:jc w:val="both"/>
        <w:rPr>
          <w:sz w:val="22"/>
          <w:szCs w:val="22"/>
        </w:rPr>
      </w:pPr>
      <w:r w:rsidRPr="002129D9">
        <w:rPr>
          <w:sz w:val="22"/>
          <w:szCs w:val="22"/>
        </w:rPr>
        <w:t>Фронтальная лабораторная работа.</w:t>
      </w:r>
    </w:p>
    <w:p xmlns:wp14="http://schemas.microsoft.com/office/word/2010/wordml" w:rsidRPr="002129D9" w:rsidR="002129D9" w:rsidP="002129D9" w:rsidRDefault="002129D9" w14:paraId="54A0248D" wp14:textId="77777777">
      <w:pPr>
        <w:suppressAutoHyphens/>
        <w:jc w:val="both"/>
        <w:rPr>
          <w:sz w:val="22"/>
          <w:szCs w:val="22"/>
        </w:rPr>
      </w:pPr>
      <w:r w:rsidRPr="002129D9">
        <w:rPr>
          <w:sz w:val="22"/>
          <w:szCs w:val="22"/>
        </w:rPr>
        <w:t>2.Сравнение количеств теплоты при смешивании воды  разной температуры.</w:t>
      </w:r>
    </w:p>
    <w:p xmlns:wp14="http://schemas.microsoft.com/office/word/2010/wordml" w:rsidRPr="002129D9" w:rsidR="002129D9" w:rsidP="002129D9" w:rsidRDefault="002129D9" w14:paraId="0B228AB6" wp14:textId="77777777">
      <w:pPr>
        <w:suppressAutoHyphens/>
        <w:jc w:val="both"/>
        <w:rPr>
          <w:sz w:val="22"/>
          <w:szCs w:val="22"/>
        </w:rPr>
      </w:pPr>
      <w:r w:rsidRPr="002129D9">
        <w:rPr>
          <w:sz w:val="22"/>
          <w:szCs w:val="22"/>
        </w:rPr>
        <w:t>3.Измерение удельной теплоемкости твердого тела.</w:t>
      </w:r>
    </w:p>
    <w:p xmlns:wp14="http://schemas.microsoft.com/office/word/2010/wordml" w:rsidRPr="00CA3EA9" w:rsidR="002129D9" w:rsidP="002129D9" w:rsidRDefault="002129D9" w14:paraId="42B00C2B" wp14:textId="77777777">
      <w:pPr>
        <w:suppressAutoHyphens/>
        <w:jc w:val="both"/>
        <w:rPr>
          <w:b/>
        </w:rPr>
      </w:pPr>
      <w:r w:rsidRPr="00CA3EA9">
        <w:rPr>
          <w:b/>
        </w:rPr>
        <w:t>II. Электрические явления и электромагнитные явления (</w:t>
      </w:r>
      <w:r w:rsidR="00DE11AC">
        <w:rPr>
          <w:b/>
        </w:rPr>
        <w:t>3</w:t>
      </w:r>
      <w:r w:rsidR="00DF4396">
        <w:rPr>
          <w:b/>
        </w:rPr>
        <w:t>1</w:t>
      </w:r>
      <w:r w:rsidR="00DE11AC">
        <w:rPr>
          <w:b/>
        </w:rPr>
        <w:t xml:space="preserve"> </w:t>
      </w:r>
      <w:r w:rsidRPr="00CA3EA9" w:rsidR="00DE11AC">
        <w:rPr>
          <w:b/>
        </w:rPr>
        <w:t>час</w:t>
      </w:r>
      <w:r w:rsidR="00DE11AC">
        <w:rPr>
          <w:b/>
        </w:rPr>
        <w:t>а</w:t>
      </w:r>
      <w:r w:rsidRPr="00CA3EA9">
        <w:rPr>
          <w:b/>
        </w:rPr>
        <w:t>)</w:t>
      </w:r>
    </w:p>
    <w:p xmlns:wp14="http://schemas.microsoft.com/office/word/2010/wordml" w:rsidRPr="00700D6E" w:rsidR="002129D9" w:rsidP="002129D9" w:rsidRDefault="002129D9" w14:paraId="41BC25AC" wp14:textId="77777777">
      <w:pPr>
        <w:suppressAutoHyphens/>
        <w:jc w:val="both"/>
        <w:rPr>
          <w:sz w:val="22"/>
          <w:szCs w:val="22"/>
        </w:rPr>
      </w:pPr>
      <w:r w:rsidRPr="00700D6E">
        <w:rPr>
          <w:sz w:val="22"/>
          <w:szCs w:val="22"/>
        </w:rPr>
        <w:t>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w:t>
      </w:r>
    </w:p>
    <w:p xmlns:wp14="http://schemas.microsoft.com/office/word/2010/wordml" w:rsidRPr="00700D6E" w:rsidR="002129D9" w:rsidP="002129D9" w:rsidRDefault="002129D9" w14:paraId="5E2DC2DA" wp14:textId="77777777">
      <w:pPr>
        <w:suppressAutoHyphens/>
        <w:jc w:val="both"/>
        <w:rPr>
          <w:sz w:val="22"/>
          <w:szCs w:val="22"/>
        </w:rPr>
      </w:pPr>
      <w:r w:rsidRPr="00700D6E">
        <w:rPr>
          <w:sz w:val="22"/>
          <w:szCs w:val="22"/>
        </w:rPr>
        <w:t>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w:t>
      </w:r>
    </w:p>
    <w:p xmlns:wp14="http://schemas.microsoft.com/office/word/2010/wordml" w:rsidRPr="00700D6E" w:rsidR="002129D9" w:rsidP="002129D9" w:rsidRDefault="002129D9" w14:paraId="2BB2FFD5" wp14:textId="77777777">
      <w:pPr>
        <w:suppressAutoHyphens/>
        <w:jc w:val="both"/>
        <w:rPr>
          <w:sz w:val="22"/>
          <w:szCs w:val="22"/>
        </w:rPr>
      </w:pPr>
      <w:r w:rsidRPr="00700D6E">
        <w:rPr>
          <w:sz w:val="22"/>
          <w:szCs w:val="22"/>
        </w:rPr>
        <w:t>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w:t>
      </w:r>
    </w:p>
    <w:p xmlns:wp14="http://schemas.microsoft.com/office/word/2010/wordml" w:rsidRPr="00700D6E" w:rsidR="002129D9" w:rsidP="002129D9" w:rsidRDefault="002129D9" w14:paraId="58A63E0F" wp14:textId="77777777">
      <w:pPr>
        <w:suppressAutoHyphens/>
        <w:jc w:val="both"/>
        <w:rPr>
          <w:sz w:val="22"/>
          <w:szCs w:val="22"/>
        </w:rPr>
      </w:pPr>
      <w:r w:rsidRPr="00700D6E">
        <w:rPr>
          <w:sz w:val="22"/>
          <w:szCs w:val="22"/>
        </w:rPr>
        <w:t>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Магнитное поле.</w:t>
      </w:r>
      <w:r w:rsidRPr="00B01CBF">
        <w:t xml:space="preserve"> </w:t>
      </w:r>
      <w:r w:rsidRPr="00700D6E">
        <w:rPr>
          <w:sz w:val="22"/>
          <w:szCs w:val="22"/>
        </w:rPr>
        <w:t>Магнитное поле прямого тока. Магнитные линии. Магнитное поле катушки с током. Электромагниты и их применения.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xmlns:wp14="http://schemas.microsoft.com/office/word/2010/wordml" w:rsidRPr="008965DA" w:rsidR="002129D9" w:rsidP="002129D9" w:rsidRDefault="002129D9" w14:paraId="57CEEE04" wp14:textId="77777777">
      <w:pPr>
        <w:suppressAutoHyphens/>
        <w:jc w:val="both"/>
        <w:rPr>
          <w:b/>
          <w:i/>
        </w:rPr>
      </w:pPr>
      <w:r w:rsidRPr="008965DA">
        <w:rPr>
          <w:b/>
          <w:i/>
        </w:rPr>
        <w:t>Фронтальные лабораторные работы.</w:t>
      </w:r>
    </w:p>
    <w:p xmlns:wp14="http://schemas.microsoft.com/office/word/2010/wordml" w:rsidRPr="00700D6E" w:rsidR="002129D9" w:rsidP="002129D9" w:rsidRDefault="002129D9" w14:paraId="7E3FD06F" wp14:textId="77777777">
      <w:pPr>
        <w:suppressAutoHyphens/>
        <w:jc w:val="both"/>
        <w:rPr>
          <w:sz w:val="22"/>
          <w:szCs w:val="22"/>
        </w:rPr>
      </w:pPr>
      <w:r w:rsidRPr="00700D6E">
        <w:rPr>
          <w:sz w:val="22"/>
          <w:szCs w:val="22"/>
        </w:rPr>
        <w:t>4.Сборка электрической цепи и измерение силы тока в ее различных участках.</w:t>
      </w:r>
    </w:p>
    <w:p xmlns:wp14="http://schemas.microsoft.com/office/word/2010/wordml" w:rsidRPr="00700D6E" w:rsidR="002129D9" w:rsidP="002129D9" w:rsidRDefault="002129D9" w14:paraId="66B09FEA" wp14:textId="77777777">
      <w:pPr>
        <w:suppressAutoHyphens/>
        <w:jc w:val="both"/>
        <w:rPr>
          <w:sz w:val="22"/>
          <w:szCs w:val="22"/>
        </w:rPr>
      </w:pPr>
      <w:r w:rsidRPr="00700D6E">
        <w:rPr>
          <w:sz w:val="22"/>
          <w:szCs w:val="22"/>
        </w:rPr>
        <w:t>5.Измерение напряжения на различных участках электрической цепи.</w:t>
      </w:r>
    </w:p>
    <w:p xmlns:wp14="http://schemas.microsoft.com/office/word/2010/wordml" w:rsidRPr="00700D6E" w:rsidR="002129D9" w:rsidP="002129D9" w:rsidRDefault="002129D9" w14:paraId="152CCAB5" wp14:textId="77777777">
      <w:pPr>
        <w:suppressAutoHyphens/>
        <w:jc w:val="both"/>
        <w:rPr>
          <w:sz w:val="22"/>
          <w:szCs w:val="22"/>
        </w:rPr>
      </w:pPr>
      <w:r w:rsidRPr="00700D6E">
        <w:rPr>
          <w:sz w:val="22"/>
          <w:szCs w:val="22"/>
        </w:rPr>
        <w:t>6.Регулирование силы тока реостатом.</w:t>
      </w:r>
    </w:p>
    <w:p xmlns:wp14="http://schemas.microsoft.com/office/word/2010/wordml" w:rsidRPr="00700D6E" w:rsidR="002129D9" w:rsidP="002129D9" w:rsidRDefault="002129D9" w14:paraId="522648CA" wp14:textId="77777777">
      <w:pPr>
        <w:suppressAutoHyphens/>
        <w:jc w:val="both"/>
        <w:rPr>
          <w:sz w:val="22"/>
          <w:szCs w:val="22"/>
        </w:rPr>
      </w:pPr>
      <w:r w:rsidRPr="00700D6E">
        <w:rPr>
          <w:sz w:val="22"/>
          <w:szCs w:val="22"/>
        </w:rPr>
        <w:t>7.Измерение сопротивления проводника при помощи амперметра и вольтметра.</w:t>
      </w:r>
    </w:p>
    <w:p xmlns:wp14="http://schemas.microsoft.com/office/word/2010/wordml" w:rsidRPr="00700D6E" w:rsidR="002129D9" w:rsidP="002129D9" w:rsidRDefault="002129D9" w14:paraId="00A1ACCD" wp14:textId="77777777">
      <w:pPr>
        <w:suppressAutoHyphens/>
        <w:jc w:val="both"/>
        <w:rPr>
          <w:sz w:val="22"/>
          <w:szCs w:val="22"/>
        </w:rPr>
      </w:pPr>
      <w:r w:rsidRPr="00700D6E">
        <w:rPr>
          <w:sz w:val="22"/>
          <w:szCs w:val="22"/>
        </w:rPr>
        <w:t>8.Измерение мощности и работы тока в электрической лампе.</w:t>
      </w:r>
    </w:p>
    <w:p xmlns:wp14="http://schemas.microsoft.com/office/word/2010/wordml" w:rsidRPr="00700D6E" w:rsidR="002129D9" w:rsidP="002129D9" w:rsidRDefault="002129D9" w14:paraId="4874CC85" wp14:textId="77777777">
      <w:pPr>
        <w:suppressAutoHyphens/>
        <w:jc w:val="both"/>
        <w:rPr>
          <w:sz w:val="22"/>
          <w:szCs w:val="22"/>
        </w:rPr>
      </w:pPr>
      <w:r w:rsidRPr="00700D6E">
        <w:rPr>
          <w:sz w:val="22"/>
          <w:szCs w:val="22"/>
        </w:rPr>
        <w:t>9. Сборка электромагнита и испытание его действия.</w:t>
      </w:r>
    </w:p>
    <w:p xmlns:wp14="http://schemas.microsoft.com/office/word/2010/wordml" w:rsidRPr="00700D6E" w:rsidR="002129D9" w:rsidP="002129D9" w:rsidRDefault="002129D9" w14:paraId="6DAE10DB" wp14:textId="77777777">
      <w:pPr>
        <w:suppressAutoHyphens/>
        <w:jc w:val="both"/>
        <w:rPr>
          <w:sz w:val="22"/>
          <w:szCs w:val="22"/>
        </w:rPr>
      </w:pPr>
      <w:r w:rsidRPr="00700D6E">
        <w:rPr>
          <w:sz w:val="22"/>
          <w:szCs w:val="22"/>
        </w:rPr>
        <w:t>10. Изучение электрического двигателя постоянного тока (на модели).</w:t>
      </w:r>
    </w:p>
    <w:p xmlns:wp14="http://schemas.microsoft.com/office/word/2010/wordml" w:rsidR="004726DC" w:rsidP="002129D9" w:rsidRDefault="004726DC" w14:paraId="0562CB0E" wp14:textId="77777777">
      <w:pPr>
        <w:suppressAutoHyphens/>
        <w:jc w:val="both"/>
        <w:rPr>
          <w:b/>
        </w:rPr>
      </w:pPr>
    </w:p>
    <w:p xmlns:wp14="http://schemas.microsoft.com/office/word/2010/wordml" w:rsidRPr="00CA3EA9" w:rsidR="002129D9" w:rsidP="002129D9" w:rsidRDefault="002129D9" w14:paraId="6A2A719F" wp14:textId="77777777">
      <w:pPr>
        <w:suppressAutoHyphens/>
        <w:jc w:val="both"/>
        <w:rPr>
          <w:b/>
        </w:rPr>
      </w:pPr>
      <w:r>
        <w:rPr>
          <w:b/>
        </w:rPr>
        <w:t>I</w:t>
      </w:r>
      <w:r>
        <w:rPr>
          <w:b/>
          <w:lang w:val="en-US"/>
        </w:rPr>
        <w:t>II</w:t>
      </w:r>
      <w:r>
        <w:rPr>
          <w:b/>
        </w:rPr>
        <w:t>. Световые явления. (</w:t>
      </w:r>
      <w:r w:rsidR="00DF4396">
        <w:rPr>
          <w:b/>
        </w:rPr>
        <w:t>10</w:t>
      </w:r>
      <w:r w:rsidRPr="00CA3EA9">
        <w:rPr>
          <w:b/>
        </w:rPr>
        <w:t xml:space="preserve"> часов)</w:t>
      </w:r>
    </w:p>
    <w:p xmlns:wp14="http://schemas.microsoft.com/office/word/2010/wordml" w:rsidRPr="00700D6E" w:rsidR="002129D9" w:rsidP="002129D9" w:rsidRDefault="002129D9" w14:paraId="41BDC9CE" wp14:textId="77777777">
      <w:pPr>
        <w:suppressAutoHyphens/>
        <w:jc w:val="both"/>
        <w:rPr>
          <w:sz w:val="22"/>
          <w:szCs w:val="22"/>
        </w:rPr>
      </w:pPr>
      <w:r w:rsidRPr="00700D6E">
        <w:rPr>
          <w:sz w:val="22"/>
          <w:szCs w:val="22"/>
        </w:rPr>
        <w:t>Источники света.</w:t>
      </w:r>
    </w:p>
    <w:p xmlns:wp14="http://schemas.microsoft.com/office/word/2010/wordml" w:rsidRPr="00700D6E" w:rsidR="002129D9" w:rsidP="002129D9" w:rsidRDefault="002129D9" w14:paraId="7FC9ECA5" wp14:textId="77777777">
      <w:pPr>
        <w:suppressAutoHyphens/>
        <w:jc w:val="both"/>
        <w:rPr>
          <w:sz w:val="22"/>
          <w:szCs w:val="22"/>
        </w:rPr>
      </w:pPr>
      <w:r w:rsidRPr="00700D6E">
        <w:rPr>
          <w:sz w:val="22"/>
          <w:szCs w:val="22"/>
        </w:rPr>
        <w:t>Прямолинейное распространение,  отражение и преломление света. Луч.  Закон отражения света. Плоское зеркало. Линза. Оптическая сила линзы. Изображение даваемое линзой. Измерение фокусного расстояния собирающей линзы. Оптические приборы. Глаз и зрение. Очки.</w:t>
      </w:r>
    </w:p>
    <w:p xmlns:wp14="http://schemas.microsoft.com/office/word/2010/wordml" w:rsidRPr="008965DA" w:rsidR="002829EC" w:rsidP="002829EC" w:rsidRDefault="002829EC" w14:paraId="5BDBA947" wp14:textId="77777777">
      <w:pPr>
        <w:suppressAutoHyphens/>
        <w:jc w:val="both"/>
        <w:rPr>
          <w:b/>
          <w:i/>
        </w:rPr>
      </w:pPr>
      <w:r w:rsidRPr="008965DA">
        <w:rPr>
          <w:b/>
          <w:i/>
        </w:rPr>
        <w:t>Фронтальные лабораторные работы.</w:t>
      </w:r>
    </w:p>
    <w:p xmlns:wp14="http://schemas.microsoft.com/office/word/2010/wordml" w:rsidRPr="00700D6E" w:rsidR="002129D9" w:rsidP="002129D9" w:rsidRDefault="002129D9" w14:paraId="3E2B9E1B" wp14:textId="77777777">
      <w:pPr>
        <w:suppressAutoHyphens/>
        <w:jc w:val="both"/>
        <w:rPr>
          <w:sz w:val="22"/>
          <w:szCs w:val="22"/>
        </w:rPr>
      </w:pPr>
      <w:r w:rsidRPr="00700D6E">
        <w:rPr>
          <w:sz w:val="22"/>
          <w:szCs w:val="22"/>
        </w:rPr>
        <w:t>11.Изучение законов отражения света</w:t>
      </w:r>
    </w:p>
    <w:p xmlns:wp14="http://schemas.microsoft.com/office/word/2010/wordml" w:rsidRPr="00700D6E" w:rsidR="002129D9" w:rsidP="002129D9" w:rsidRDefault="002129D9" w14:paraId="2A5D06BF" wp14:textId="77777777">
      <w:pPr>
        <w:suppressAutoHyphens/>
        <w:jc w:val="both"/>
        <w:rPr>
          <w:sz w:val="22"/>
          <w:szCs w:val="22"/>
        </w:rPr>
      </w:pPr>
      <w:r w:rsidRPr="00700D6E">
        <w:rPr>
          <w:sz w:val="22"/>
          <w:szCs w:val="22"/>
        </w:rPr>
        <w:t>12.Наблюдение явления преломления света</w:t>
      </w:r>
    </w:p>
    <w:p xmlns:wp14="http://schemas.microsoft.com/office/word/2010/wordml" w:rsidRPr="00700D6E" w:rsidR="002129D9" w:rsidP="002129D9" w:rsidRDefault="002129D9" w14:paraId="636E3516" wp14:textId="77777777">
      <w:pPr>
        <w:suppressAutoHyphens/>
        <w:jc w:val="both"/>
        <w:rPr>
          <w:sz w:val="22"/>
          <w:szCs w:val="22"/>
        </w:rPr>
      </w:pPr>
      <w:r w:rsidRPr="00700D6E">
        <w:rPr>
          <w:sz w:val="22"/>
          <w:szCs w:val="22"/>
        </w:rPr>
        <w:t>13.Получение изображения при помощи линзы.</w:t>
      </w:r>
    </w:p>
    <w:p xmlns:wp14="http://schemas.microsoft.com/office/word/2010/wordml" w:rsidR="002129D9" w:rsidP="002129D9" w:rsidRDefault="002129D9" w14:paraId="7D54BE75" wp14:textId="77777777">
      <w:pPr>
        <w:suppressAutoHyphens/>
        <w:jc w:val="both"/>
        <w:rPr>
          <w:sz w:val="22"/>
          <w:szCs w:val="22"/>
        </w:rPr>
      </w:pPr>
      <w:r w:rsidRPr="00700D6E">
        <w:rPr>
          <w:sz w:val="22"/>
          <w:szCs w:val="22"/>
        </w:rPr>
        <w:t>Резерв -2час</w:t>
      </w:r>
    </w:p>
    <w:p xmlns:wp14="http://schemas.microsoft.com/office/word/2010/wordml" w:rsidRPr="001C153D" w:rsidR="00DF4396" w:rsidP="00DF4396" w:rsidRDefault="00DF4396" w14:paraId="1402CEEB" wp14:textId="77777777">
      <w:pPr>
        <w:jc w:val="both"/>
        <w:rPr>
          <w:sz w:val="28"/>
          <w:szCs w:val="28"/>
        </w:rPr>
      </w:pPr>
      <w:r>
        <w:rPr>
          <w:b/>
          <w:sz w:val="22"/>
          <w:szCs w:val="22"/>
          <w:lang w:val="en-US"/>
        </w:rPr>
        <w:t>I</w:t>
      </w:r>
      <w:r w:rsidRPr="008965DA">
        <w:rPr>
          <w:b/>
        </w:rPr>
        <w:t>V</w:t>
      </w:r>
      <w:r>
        <w:rPr>
          <w:b/>
          <w:sz w:val="22"/>
          <w:szCs w:val="22"/>
        </w:rPr>
        <w:t xml:space="preserve">. </w:t>
      </w:r>
      <w:r w:rsidRPr="00DF4396">
        <w:rPr>
          <w:b/>
          <w:sz w:val="22"/>
          <w:szCs w:val="22"/>
        </w:rPr>
        <w:t>Повторение</w:t>
      </w:r>
      <w:r w:rsidRPr="001C153D">
        <w:rPr>
          <w:b/>
          <w:sz w:val="28"/>
          <w:szCs w:val="28"/>
        </w:rPr>
        <w:t xml:space="preserve"> </w:t>
      </w:r>
      <w:r w:rsidRPr="00DF4396">
        <w:rPr>
          <w:b/>
          <w:sz w:val="22"/>
          <w:szCs w:val="22"/>
        </w:rPr>
        <w:t>(</w:t>
      </w:r>
      <w:r>
        <w:rPr>
          <w:b/>
          <w:sz w:val="22"/>
          <w:szCs w:val="22"/>
        </w:rPr>
        <w:t>1</w:t>
      </w:r>
      <w:r w:rsidRPr="00DF4396">
        <w:rPr>
          <w:b/>
          <w:sz w:val="22"/>
          <w:szCs w:val="22"/>
        </w:rPr>
        <w:t xml:space="preserve"> ч)</w:t>
      </w:r>
      <w:r w:rsidRPr="001C153D">
        <w:rPr>
          <w:sz w:val="28"/>
          <w:szCs w:val="28"/>
        </w:rPr>
        <w:t xml:space="preserve"> </w:t>
      </w:r>
    </w:p>
    <w:p xmlns:wp14="http://schemas.microsoft.com/office/word/2010/wordml" w:rsidRPr="00700D6E" w:rsidR="00DF4396" w:rsidP="002129D9" w:rsidRDefault="00DF4396" w14:paraId="34CE0A41" wp14:textId="77777777">
      <w:pPr>
        <w:suppressAutoHyphens/>
        <w:jc w:val="both"/>
        <w:rPr>
          <w:sz w:val="22"/>
          <w:szCs w:val="22"/>
        </w:rPr>
      </w:pPr>
    </w:p>
    <w:p xmlns:wp14="http://schemas.microsoft.com/office/word/2010/wordml" w:rsidRPr="00B01CBF" w:rsidR="002129D9" w:rsidP="002129D9" w:rsidRDefault="002129D9" w14:paraId="4D17FE90" wp14:textId="77777777">
      <w:pPr>
        <w:suppressAutoHyphens/>
        <w:jc w:val="both"/>
        <w:rPr>
          <w:b/>
        </w:rPr>
      </w:pPr>
      <w:r w:rsidRPr="00B01CBF">
        <w:rPr>
          <w:b/>
        </w:rPr>
        <w:t>9 класс</w:t>
      </w:r>
    </w:p>
    <w:p xmlns:wp14="http://schemas.microsoft.com/office/word/2010/wordml" w:rsidRPr="00B01CBF" w:rsidR="002129D9" w:rsidP="002129D9" w:rsidRDefault="002129D9" w14:paraId="6366F639" wp14:textId="77777777">
      <w:pPr>
        <w:suppressAutoHyphens/>
        <w:jc w:val="both"/>
      </w:pPr>
      <w:r>
        <w:t>(</w:t>
      </w:r>
      <w:r w:rsidR="004E4B02">
        <w:t>102</w:t>
      </w:r>
      <w:r>
        <w:t xml:space="preserve"> </w:t>
      </w:r>
      <w:r w:rsidRPr="00B01CBF">
        <w:t xml:space="preserve"> часов,</w:t>
      </w:r>
      <w:r w:rsidR="00DE11AC">
        <w:t xml:space="preserve"> </w:t>
      </w:r>
      <w:r w:rsidR="004E4B02">
        <w:t>3</w:t>
      </w:r>
      <w:r w:rsidRPr="00B01CBF">
        <w:t xml:space="preserve"> часа в неделю)</w:t>
      </w:r>
    </w:p>
    <w:p xmlns:wp14="http://schemas.microsoft.com/office/word/2010/wordml" w:rsidRPr="00CA3EA9" w:rsidR="002129D9" w:rsidP="002129D9" w:rsidRDefault="002129D9" w14:paraId="2E2C110A" wp14:textId="77777777">
      <w:pPr>
        <w:suppressAutoHyphens/>
        <w:jc w:val="both"/>
        <w:rPr>
          <w:b/>
        </w:rPr>
      </w:pPr>
      <w:r w:rsidRPr="00CA3EA9">
        <w:rPr>
          <w:b/>
        </w:rPr>
        <w:t>I.  Законы взаимодействия и движения тел. (</w:t>
      </w:r>
      <w:r w:rsidR="004E4B02">
        <w:rPr>
          <w:b/>
        </w:rPr>
        <w:t>36</w:t>
      </w:r>
      <w:r w:rsidRPr="00CA3EA9">
        <w:rPr>
          <w:b/>
        </w:rPr>
        <w:t xml:space="preserve"> часов)</w:t>
      </w:r>
    </w:p>
    <w:p xmlns:wp14="http://schemas.microsoft.com/office/word/2010/wordml" w:rsidRPr="00700D6E" w:rsidR="002129D9" w:rsidP="002129D9" w:rsidRDefault="002129D9" w14:paraId="5186A74B" wp14:textId="77777777">
      <w:pPr>
        <w:suppressAutoHyphens/>
        <w:jc w:val="both"/>
        <w:rPr>
          <w:sz w:val="22"/>
          <w:szCs w:val="22"/>
        </w:rPr>
      </w:pPr>
      <w:r w:rsidRPr="00700D6E">
        <w:rPr>
          <w:sz w:val="22"/>
          <w:szCs w:val="22"/>
        </w:rPr>
        <w:t>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w:t>
      </w:r>
    </w:p>
    <w:p xmlns:wp14="http://schemas.microsoft.com/office/word/2010/wordml" w:rsidRPr="00700D6E" w:rsidR="002129D9" w:rsidP="002129D9" w:rsidRDefault="002129D9" w14:paraId="0F7D3F73" wp14:textId="77777777">
      <w:pPr>
        <w:suppressAutoHyphens/>
        <w:jc w:val="both"/>
        <w:rPr>
          <w:sz w:val="22"/>
          <w:szCs w:val="22"/>
        </w:rPr>
      </w:pPr>
      <w:r w:rsidRPr="00700D6E">
        <w:rPr>
          <w:sz w:val="22"/>
          <w:szCs w:val="22"/>
        </w:rPr>
        <w:t xml:space="preserve">Первый закон Ньютона. Второй закон Ньютона. Третий закон Ньютона. Свободное падение Закон Всемирного тяготения. Криволинейное движение </w:t>
      </w:r>
      <w:proofErr w:type="spellStart"/>
      <w:r w:rsidRPr="00700D6E">
        <w:rPr>
          <w:sz w:val="22"/>
          <w:szCs w:val="22"/>
        </w:rPr>
        <w:t>Движение</w:t>
      </w:r>
      <w:proofErr w:type="spellEnd"/>
      <w:r w:rsidRPr="00700D6E">
        <w:rPr>
          <w:sz w:val="22"/>
          <w:szCs w:val="22"/>
        </w:rPr>
        <w:t xml:space="preserve"> по окружности. Искусственные спутники Земли. Ракеты. Импульс. Закон сохранения импульса.  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w:t>
      </w:r>
    </w:p>
    <w:p xmlns:wp14="http://schemas.microsoft.com/office/word/2010/wordml" w:rsidRPr="008965DA" w:rsidR="002129D9" w:rsidP="002129D9" w:rsidRDefault="002129D9" w14:paraId="797BB759" wp14:textId="77777777">
      <w:pPr>
        <w:suppressAutoHyphens/>
        <w:jc w:val="both"/>
        <w:rPr>
          <w:b/>
          <w:i/>
        </w:rPr>
      </w:pPr>
      <w:r w:rsidRPr="008965DA">
        <w:rPr>
          <w:b/>
          <w:i/>
        </w:rPr>
        <w:t>Фронтальные лабораторные работы.</w:t>
      </w:r>
    </w:p>
    <w:p xmlns:wp14="http://schemas.microsoft.com/office/word/2010/wordml" w:rsidRPr="00700D6E" w:rsidR="002129D9" w:rsidP="002129D9" w:rsidRDefault="002129D9" w14:paraId="668878DA" wp14:textId="77777777">
      <w:pPr>
        <w:suppressAutoHyphens/>
        <w:jc w:val="both"/>
        <w:rPr>
          <w:sz w:val="22"/>
          <w:szCs w:val="22"/>
        </w:rPr>
      </w:pPr>
      <w:r w:rsidRPr="00700D6E">
        <w:rPr>
          <w:sz w:val="22"/>
          <w:szCs w:val="22"/>
        </w:rPr>
        <w:t>1. Исследование равноускоренного движения без начальной скорости.</w:t>
      </w:r>
    </w:p>
    <w:p xmlns:wp14="http://schemas.microsoft.com/office/word/2010/wordml" w:rsidRPr="00700D6E" w:rsidR="002129D9" w:rsidP="002129D9" w:rsidRDefault="002129D9" w14:paraId="4B865292" wp14:textId="77777777">
      <w:pPr>
        <w:suppressAutoHyphens/>
        <w:jc w:val="both"/>
        <w:rPr>
          <w:sz w:val="22"/>
          <w:szCs w:val="22"/>
        </w:rPr>
      </w:pPr>
      <w:r w:rsidRPr="00700D6E">
        <w:rPr>
          <w:sz w:val="22"/>
          <w:szCs w:val="22"/>
        </w:rPr>
        <w:t>2.Измерение ускорения свободного падения.</w:t>
      </w:r>
    </w:p>
    <w:p xmlns:wp14="http://schemas.microsoft.com/office/word/2010/wordml" w:rsidRPr="00CA3EA9" w:rsidR="002129D9" w:rsidP="002129D9" w:rsidRDefault="002129D9" w14:paraId="537403D9" wp14:textId="77777777">
      <w:pPr>
        <w:suppressAutoHyphens/>
        <w:jc w:val="both"/>
        <w:rPr>
          <w:b/>
        </w:rPr>
      </w:pPr>
      <w:r w:rsidRPr="00CA3EA9">
        <w:rPr>
          <w:b/>
        </w:rPr>
        <w:t>II. Механические колебания и волны. Звук. (1</w:t>
      </w:r>
      <w:r w:rsidR="004E4B02">
        <w:rPr>
          <w:b/>
        </w:rPr>
        <w:t>5</w:t>
      </w:r>
      <w:r w:rsidR="00DE11AC">
        <w:rPr>
          <w:b/>
        </w:rPr>
        <w:t xml:space="preserve"> </w:t>
      </w:r>
      <w:r w:rsidRPr="00CA3EA9">
        <w:rPr>
          <w:b/>
        </w:rPr>
        <w:t>часов)</w:t>
      </w:r>
    </w:p>
    <w:p xmlns:wp14="http://schemas.microsoft.com/office/word/2010/wordml" w:rsidRPr="00700D6E" w:rsidR="002129D9" w:rsidP="002129D9" w:rsidRDefault="002129D9" w14:paraId="267C5104" wp14:textId="77777777">
      <w:pPr>
        <w:suppressAutoHyphens/>
        <w:jc w:val="both"/>
        <w:rPr>
          <w:sz w:val="22"/>
          <w:szCs w:val="22"/>
        </w:rPr>
      </w:pPr>
      <w:r w:rsidRPr="00700D6E">
        <w:rPr>
          <w:sz w:val="22"/>
          <w:szCs w:val="22"/>
        </w:rPr>
        <w:t>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w:t>
      </w:r>
    </w:p>
    <w:p xmlns:wp14="http://schemas.microsoft.com/office/word/2010/wordml" w:rsidRPr="00700D6E" w:rsidR="002129D9" w:rsidP="002129D9" w:rsidRDefault="002129D9" w14:paraId="529EA391" wp14:textId="77777777">
      <w:pPr>
        <w:suppressAutoHyphens/>
        <w:jc w:val="both"/>
        <w:rPr>
          <w:sz w:val="22"/>
          <w:szCs w:val="22"/>
        </w:rPr>
      </w:pPr>
      <w:r w:rsidRPr="00700D6E">
        <w:rPr>
          <w:sz w:val="22"/>
          <w:szCs w:val="22"/>
        </w:rPr>
        <w:t>Фронтальная лабораторная работа.</w:t>
      </w:r>
    </w:p>
    <w:p xmlns:wp14="http://schemas.microsoft.com/office/word/2010/wordml" w:rsidRPr="00700D6E" w:rsidR="002129D9" w:rsidP="002129D9" w:rsidRDefault="002129D9" w14:paraId="3DA48A9A" wp14:textId="77777777">
      <w:pPr>
        <w:suppressAutoHyphens/>
        <w:jc w:val="both"/>
        <w:rPr>
          <w:sz w:val="22"/>
          <w:szCs w:val="22"/>
        </w:rPr>
      </w:pPr>
      <w:r w:rsidRPr="00700D6E">
        <w:rPr>
          <w:sz w:val="22"/>
          <w:szCs w:val="22"/>
        </w:rPr>
        <w:t>3.Исследование зависимости периода и частоты свободных колебаний математического маятника от его длины.</w:t>
      </w:r>
    </w:p>
    <w:p xmlns:wp14="http://schemas.microsoft.com/office/word/2010/wordml" w:rsidRPr="00CA3EA9" w:rsidR="002129D9" w:rsidP="002129D9" w:rsidRDefault="002129D9" w14:paraId="55A6BF0C" wp14:textId="77777777">
      <w:pPr>
        <w:suppressAutoHyphens/>
        <w:jc w:val="both"/>
        <w:rPr>
          <w:b/>
        </w:rPr>
      </w:pPr>
      <w:r w:rsidRPr="00CA3EA9">
        <w:rPr>
          <w:b/>
          <w:lang w:val="en-US"/>
        </w:rPr>
        <w:t>III</w:t>
      </w:r>
      <w:r>
        <w:rPr>
          <w:b/>
        </w:rPr>
        <w:t>. Электромагнитные явления. (</w:t>
      </w:r>
      <w:r w:rsidR="004E4B02">
        <w:rPr>
          <w:b/>
        </w:rPr>
        <w:t xml:space="preserve">24 </w:t>
      </w:r>
      <w:r w:rsidRPr="00CA3EA9">
        <w:rPr>
          <w:b/>
        </w:rPr>
        <w:t>час</w:t>
      </w:r>
      <w:r w:rsidR="004E4B02">
        <w:rPr>
          <w:b/>
        </w:rPr>
        <w:t>а</w:t>
      </w:r>
      <w:r w:rsidRPr="00CA3EA9">
        <w:rPr>
          <w:b/>
        </w:rPr>
        <w:t>)</w:t>
      </w:r>
    </w:p>
    <w:p xmlns:wp14="http://schemas.microsoft.com/office/word/2010/wordml" w:rsidRPr="00700D6E" w:rsidR="002129D9" w:rsidP="002129D9" w:rsidRDefault="002129D9" w14:paraId="58DEC0E0" wp14:textId="77777777">
      <w:pPr>
        <w:suppressAutoHyphens/>
        <w:jc w:val="both"/>
        <w:rPr>
          <w:sz w:val="22"/>
          <w:szCs w:val="22"/>
        </w:rPr>
      </w:pPr>
      <w:r w:rsidRPr="00700D6E">
        <w:rPr>
          <w:sz w:val="22"/>
          <w:szCs w:val="22"/>
        </w:rPr>
        <w:t>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w:t>
      </w:r>
    </w:p>
    <w:p xmlns:wp14="http://schemas.microsoft.com/office/word/2010/wordml" w:rsidRPr="00700D6E" w:rsidR="002129D9" w:rsidP="002129D9" w:rsidRDefault="002129D9" w14:paraId="742F5F96" wp14:textId="77777777">
      <w:pPr>
        <w:suppressAutoHyphens/>
        <w:jc w:val="both"/>
        <w:rPr>
          <w:sz w:val="22"/>
          <w:szCs w:val="22"/>
        </w:rPr>
      </w:pPr>
      <w:r w:rsidRPr="00700D6E">
        <w:rPr>
          <w:sz w:val="22"/>
          <w:szCs w:val="22"/>
        </w:rPr>
        <w:t>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w:t>
      </w:r>
    </w:p>
    <w:p xmlns:wp14="http://schemas.microsoft.com/office/word/2010/wordml" w:rsidRPr="00700D6E" w:rsidR="002129D9" w:rsidP="002129D9" w:rsidRDefault="002129D9" w14:paraId="71C58670" wp14:textId="77777777">
      <w:pPr>
        <w:suppressAutoHyphens/>
        <w:jc w:val="both"/>
        <w:rPr>
          <w:sz w:val="22"/>
          <w:szCs w:val="22"/>
        </w:rPr>
      </w:pPr>
      <w:r w:rsidRPr="00700D6E">
        <w:rPr>
          <w:sz w:val="22"/>
          <w:szCs w:val="22"/>
        </w:rPr>
        <w:t>Фронтальная лабораторная работа.</w:t>
      </w:r>
    </w:p>
    <w:p xmlns:wp14="http://schemas.microsoft.com/office/word/2010/wordml" w:rsidRPr="00700D6E" w:rsidR="002129D9" w:rsidP="002129D9" w:rsidRDefault="002129D9" w14:paraId="356713F2" wp14:textId="77777777">
      <w:pPr>
        <w:suppressAutoHyphens/>
        <w:jc w:val="both"/>
        <w:rPr>
          <w:sz w:val="22"/>
          <w:szCs w:val="22"/>
        </w:rPr>
      </w:pPr>
      <w:r w:rsidRPr="00700D6E">
        <w:rPr>
          <w:sz w:val="22"/>
          <w:szCs w:val="22"/>
        </w:rPr>
        <w:t>4.Изучение явления электромагнитной индукции.</w:t>
      </w:r>
    </w:p>
    <w:p xmlns:wp14="http://schemas.microsoft.com/office/word/2010/wordml" w:rsidRPr="00CA3EA9" w:rsidR="002129D9" w:rsidP="002129D9" w:rsidRDefault="002129D9" w14:paraId="55999E07" wp14:textId="77777777">
      <w:pPr>
        <w:suppressAutoHyphens/>
        <w:jc w:val="both"/>
        <w:rPr>
          <w:b/>
        </w:rPr>
      </w:pPr>
      <w:r w:rsidRPr="00700D6E">
        <w:rPr>
          <w:sz w:val="22"/>
          <w:szCs w:val="22"/>
        </w:rPr>
        <w:t xml:space="preserve"> </w:t>
      </w:r>
      <w:r w:rsidRPr="00CA3EA9">
        <w:rPr>
          <w:b/>
        </w:rPr>
        <w:t>I V. Ст</w:t>
      </w:r>
      <w:r>
        <w:rPr>
          <w:b/>
        </w:rPr>
        <w:t>роение атома и атомного ядра (</w:t>
      </w:r>
      <w:r w:rsidR="004E4B02">
        <w:rPr>
          <w:b/>
        </w:rPr>
        <w:t>20</w:t>
      </w:r>
      <w:r w:rsidRPr="00CA3EA9">
        <w:rPr>
          <w:b/>
        </w:rPr>
        <w:t xml:space="preserve"> часов)</w:t>
      </w:r>
    </w:p>
    <w:p xmlns:wp14="http://schemas.microsoft.com/office/word/2010/wordml" w:rsidR="005828AB" w:rsidP="002129D9" w:rsidRDefault="002129D9" w14:paraId="1FEBE600" wp14:textId="77777777">
      <w:pPr>
        <w:suppressAutoHyphens/>
        <w:jc w:val="both"/>
        <w:rPr>
          <w:sz w:val="22"/>
          <w:szCs w:val="22"/>
        </w:rPr>
      </w:pPr>
      <w:r w:rsidRPr="00700D6E">
        <w:rPr>
          <w:sz w:val="22"/>
          <w:szCs w:val="22"/>
        </w:rPr>
        <w:t xml:space="preserve">Радиоактивность. Альфа-, </w:t>
      </w:r>
      <w:proofErr w:type="spellStart"/>
      <w:r w:rsidRPr="00700D6E">
        <w:rPr>
          <w:sz w:val="22"/>
          <w:szCs w:val="22"/>
        </w:rPr>
        <w:t>бетта</w:t>
      </w:r>
      <w:proofErr w:type="spellEnd"/>
      <w:r w:rsidRPr="00700D6E">
        <w:rPr>
          <w:sz w:val="22"/>
          <w:szCs w:val="22"/>
        </w:rPr>
        <w:t>-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w:t>
      </w:r>
      <w:r w:rsidR="005828AB">
        <w:rPr>
          <w:sz w:val="22"/>
          <w:szCs w:val="22"/>
        </w:rPr>
        <w:t>ы. Энергия связи частиц в ядре.</w:t>
      </w:r>
    </w:p>
    <w:p xmlns:wp14="http://schemas.microsoft.com/office/word/2010/wordml" w:rsidRPr="00700D6E" w:rsidR="002129D9" w:rsidP="002129D9" w:rsidRDefault="002129D9" w14:paraId="40568B77" wp14:textId="77777777">
      <w:pPr>
        <w:suppressAutoHyphens/>
        <w:jc w:val="both"/>
        <w:rPr>
          <w:sz w:val="22"/>
          <w:szCs w:val="22"/>
        </w:rPr>
      </w:pPr>
      <w:r w:rsidRPr="00700D6E">
        <w:rPr>
          <w:sz w:val="22"/>
          <w:szCs w:val="22"/>
        </w:rPr>
        <w:t>Энергия связи. Дефект масс. Выделение энергии при делении и синтезе ядер. 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p xmlns:wp14="http://schemas.microsoft.com/office/word/2010/wordml" w:rsidRPr="00700D6E" w:rsidR="002129D9" w:rsidP="002129D9" w:rsidRDefault="002129D9" w14:paraId="1BF3A111" wp14:textId="77777777">
      <w:pPr>
        <w:suppressAutoHyphens/>
        <w:jc w:val="both"/>
        <w:rPr>
          <w:sz w:val="22"/>
          <w:szCs w:val="22"/>
        </w:rPr>
      </w:pPr>
      <w:r w:rsidRPr="00700D6E">
        <w:rPr>
          <w:sz w:val="22"/>
          <w:szCs w:val="22"/>
        </w:rPr>
        <w:t>Фронтальная лабораторная работа.</w:t>
      </w:r>
    </w:p>
    <w:p xmlns:wp14="http://schemas.microsoft.com/office/word/2010/wordml" w:rsidRPr="00700D6E" w:rsidR="002129D9" w:rsidP="002129D9" w:rsidRDefault="002129D9" w14:paraId="3213BCBC" wp14:textId="77777777">
      <w:pPr>
        <w:suppressAutoHyphens/>
        <w:jc w:val="both"/>
        <w:rPr>
          <w:sz w:val="22"/>
          <w:szCs w:val="22"/>
        </w:rPr>
      </w:pPr>
      <w:r w:rsidRPr="00700D6E">
        <w:rPr>
          <w:sz w:val="22"/>
          <w:szCs w:val="22"/>
        </w:rPr>
        <w:t>5.Изучение деления ядра атома урана по фотографии треков.</w:t>
      </w:r>
    </w:p>
    <w:p xmlns:wp14="http://schemas.microsoft.com/office/word/2010/wordml" w:rsidRPr="005828AB" w:rsidR="004726DC" w:rsidP="002129D9" w:rsidRDefault="002129D9" w14:paraId="0C4C49DE" wp14:textId="77777777">
      <w:pPr>
        <w:suppressAutoHyphens/>
        <w:jc w:val="both"/>
        <w:rPr>
          <w:sz w:val="22"/>
          <w:szCs w:val="22"/>
        </w:rPr>
      </w:pPr>
      <w:r w:rsidRPr="00700D6E">
        <w:rPr>
          <w:sz w:val="22"/>
          <w:szCs w:val="22"/>
        </w:rPr>
        <w:t>6.Изучение треков заряженных</w:t>
      </w:r>
      <w:r w:rsidR="005828AB">
        <w:rPr>
          <w:sz w:val="22"/>
          <w:szCs w:val="22"/>
        </w:rPr>
        <w:t xml:space="preserve"> частиц по готовым фотографиям.</w:t>
      </w:r>
    </w:p>
    <w:p xmlns:wp14="http://schemas.microsoft.com/office/word/2010/wordml" w:rsidRPr="00700D6E" w:rsidR="002129D9" w:rsidP="002129D9" w:rsidRDefault="00497609" w14:paraId="1A33E0CB" wp14:textId="77777777">
      <w:pPr>
        <w:suppressAutoHyphens/>
        <w:jc w:val="both"/>
        <w:rPr>
          <w:b/>
        </w:rPr>
      </w:pPr>
      <w:r w:rsidRPr="00CA3EA9">
        <w:rPr>
          <w:b/>
        </w:rPr>
        <w:t xml:space="preserve">V. </w:t>
      </w:r>
      <w:r w:rsidRPr="00700D6E" w:rsidR="002129D9">
        <w:rPr>
          <w:b/>
        </w:rPr>
        <w:t>Строение и эволюция Вселенной  (5</w:t>
      </w:r>
      <w:r w:rsidR="00DE11AC">
        <w:rPr>
          <w:b/>
        </w:rPr>
        <w:t xml:space="preserve"> </w:t>
      </w:r>
      <w:r w:rsidRPr="00700D6E" w:rsidR="002129D9">
        <w:rPr>
          <w:b/>
        </w:rPr>
        <w:t xml:space="preserve">часов) </w:t>
      </w:r>
    </w:p>
    <w:p xmlns:wp14="http://schemas.microsoft.com/office/word/2010/wordml" w:rsidR="002129D9" w:rsidP="002129D9" w:rsidRDefault="002129D9" w14:paraId="05004A11" wp14:textId="77777777">
      <w:pPr>
        <w:suppressAutoHyphens/>
        <w:jc w:val="both"/>
      </w:pPr>
      <w:r w:rsidRPr="00700D6E">
        <w:rPr>
          <w:sz w:val="22"/>
          <w:szCs w:val="22"/>
        </w:rPr>
        <w:t>Состав, строение и происхождение Солнечной системы.  Большие тела Солнечной системы. Малые тела Солнечной системы. Строение, излучение и эволюция Солнца и звезд. Строение и эволюция Вселенной</w:t>
      </w:r>
      <w:r w:rsidRPr="00B01CBF">
        <w:t>.</w:t>
      </w:r>
    </w:p>
    <w:p xmlns:wp14="http://schemas.microsoft.com/office/word/2010/wordml" w:rsidRPr="005828AB" w:rsidR="00E53B5A" w:rsidP="005828AB" w:rsidRDefault="004E4B02" w14:paraId="4F908D3D" wp14:textId="77777777">
      <w:pPr>
        <w:jc w:val="both"/>
        <w:rPr>
          <w:sz w:val="28"/>
          <w:szCs w:val="28"/>
        </w:rPr>
      </w:pPr>
      <w:r w:rsidRPr="008965DA">
        <w:rPr>
          <w:b/>
        </w:rPr>
        <w:t>V</w:t>
      </w:r>
      <w:r>
        <w:rPr>
          <w:b/>
          <w:sz w:val="22"/>
          <w:szCs w:val="22"/>
          <w:lang w:val="en-US"/>
        </w:rPr>
        <w:t>I</w:t>
      </w:r>
      <w:r>
        <w:rPr>
          <w:b/>
          <w:sz w:val="22"/>
          <w:szCs w:val="22"/>
        </w:rPr>
        <w:t xml:space="preserve">. </w:t>
      </w:r>
      <w:r w:rsidRPr="00DF4396">
        <w:rPr>
          <w:b/>
          <w:sz w:val="22"/>
          <w:szCs w:val="22"/>
        </w:rPr>
        <w:t>Повторение</w:t>
      </w:r>
      <w:r w:rsidRPr="001C153D">
        <w:rPr>
          <w:b/>
          <w:sz w:val="28"/>
          <w:szCs w:val="28"/>
        </w:rPr>
        <w:t xml:space="preserve"> </w:t>
      </w:r>
      <w:r w:rsidRPr="00DF4396">
        <w:rPr>
          <w:b/>
          <w:sz w:val="22"/>
          <w:szCs w:val="22"/>
        </w:rPr>
        <w:t>(</w:t>
      </w:r>
      <w:r>
        <w:rPr>
          <w:b/>
          <w:sz w:val="22"/>
          <w:szCs w:val="22"/>
        </w:rPr>
        <w:t>5</w:t>
      </w:r>
      <w:r w:rsidRPr="00DF4396">
        <w:rPr>
          <w:b/>
          <w:sz w:val="22"/>
          <w:szCs w:val="22"/>
        </w:rPr>
        <w:t xml:space="preserve"> ч)</w:t>
      </w:r>
      <w:r w:rsidR="005828AB">
        <w:rPr>
          <w:sz w:val="28"/>
          <w:szCs w:val="28"/>
        </w:rPr>
        <w:t xml:space="preserve"> </w:t>
      </w:r>
    </w:p>
    <w:p xmlns:wp14="http://schemas.microsoft.com/office/word/2010/wordml" w:rsidR="00E53B5A" w:rsidP="00B32DBC" w:rsidRDefault="00E53B5A" w14:paraId="62EBF3C5" wp14:textId="77777777">
      <w:pPr>
        <w:suppressAutoHyphens/>
        <w:jc w:val="center"/>
        <w:rPr>
          <w:b/>
          <w:sz w:val="28"/>
          <w:szCs w:val="28"/>
        </w:rPr>
      </w:pPr>
    </w:p>
    <w:p xmlns:wp14="http://schemas.microsoft.com/office/word/2010/wordml" w:rsidR="00CD190E" w:rsidP="00B32DBC" w:rsidRDefault="00CD190E" w14:paraId="6D98A12B" wp14:textId="77777777">
      <w:pPr>
        <w:suppressAutoHyphens/>
        <w:jc w:val="center"/>
        <w:rPr>
          <w:b/>
          <w:sz w:val="28"/>
          <w:szCs w:val="28"/>
        </w:rPr>
      </w:pPr>
    </w:p>
    <w:p xmlns:wp14="http://schemas.microsoft.com/office/word/2010/wordml" w:rsidR="00CD190E" w:rsidP="00B32DBC" w:rsidRDefault="00CD190E" w14:paraId="2946DB82" wp14:textId="77777777">
      <w:pPr>
        <w:suppressAutoHyphens/>
        <w:jc w:val="center"/>
        <w:rPr>
          <w:b/>
          <w:sz w:val="28"/>
          <w:szCs w:val="28"/>
        </w:rPr>
      </w:pPr>
    </w:p>
    <w:p xmlns:wp14="http://schemas.microsoft.com/office/word/2010/wordml" w:rsidR="00CD190E" w:rsidP="00B32DBC" w:rsidRDefault="00CD190E" w14:paraId="5997CC1D" wp14:textId="77777777">
      <w:pPr>
        <w:suppressAutoHyphens/>
        <w:jc w:val="center"/>
        <w:rPr>
          <w:b/>
          <w:sz w:val="28"/>
          <w:szCs w:val="28"/>
        </w:rPr>
      </w:pPr>
    </w:p>
    <w:p xmlns:wp14="http://schemas.microsoft.com/office/word/2010/wordml" w:rsidR="00CD190E" w:rsidP="00B32DBC" w:rsidRDefault="00CD190E" w14:paraId="110FFD37" wp14:textId="77777777">
      <w:pPr>
        <w:suppressAutoHyphens/>
        <w:jc w:val="center"/>
        <w:rPr>
          <w:b/>
          <w:sz w:val="28"/>
          <w:szCs w:val="28"/>
        </w:rPr>
      </w:pPr>
    </w:p>
    <w:p xmlns:wp14="http://schemas.microsoft.com/office/word/2010/wordml" w:rsidR="00CD190E" w:rsidP="00B32DBC" w:rsidRDefault="00CD190E" w14:paraId="6B699379" wp14:textId="77777777">
      <w:pPr>
        <w:suppressAutoHyphens/>
        <w:jc w:val="center"/>
        <w:rPr>
          <w:b/>
          <w:sz w:val="28"/>
          <w:szCs w:val="28"/>
        </w:rPr>
      </w:pPr>
    </w:p>
    <w:p xmlns:wp14="http://schemas.microsoft.com/office/word/2010/wordml" w:rsidR="00CD190E" w:rsidP="00B32DBC" w:rsidRDefault="00CD190E" w14:paraId="3FE9F23F" wp14:textId="77777777">
      <w:pPr>
        <w:suppressAutoHyphens/>
        <w:jc w:val="center"/>
        <w:rPr>
          <w:b/>
          <w:sz w:val="28"/>
          <w:szCs w:val="28"/>
        </w:rPr>
      </w:pPr>
    </w:p>
    <w:p xmlns:wp14="http://schemas.microsoft.com/office/word/2010/wordml" w:rsidR="00CD190E" w:rsidP="00B32DBC" w:rsidRDefault="00CD190E" w14:paraId="1F72F646" wp14:textId="77777777">
      <w:pPr>
        <w:suppressAutoHyphens/>
        <w:jc w:val="center"/>
        <w:rPr>
          <w:b/>
          <w:sz w:val="28"/>
          <w:szCs w:val="28"/>
        </w:rPr>
      </w:pPr>
    </w:p>
    <w:p xmlns:wp14="http://schemas.microsoft.com/office/word/2010/wordml" w:rsidR="00CD190E" w:rsidP="00B32DBC" w:rsidRDefault="00CD190E" w14:paraId="08CE6F91" wp14:textId="77777777">
      <w:pPr>
        <w:suppressAutoHyphens/>
        <w:jc w:val="center"/>
        <w:rPr>
          <w:b/>
          <w:sz w:val="28"/>
          <w:szCs w:val="28"/>
        </w:rPr>
      </w:pPr>
    </w:p>
    <w:p xmlns:wp14="http://schemas.microsoft.com/office/word/2010/wordml" w:rsidR="009F4563" w:rsidP="00B32DBC" w:rsidRDefault="009F4563" w14:paraId="61CDCEAD" wp14:textId="77777777">
      <w:pPr>
        <w:suppressAutoHyphens/>
        <w:jc w:val="center"/>
        <w:rPr>
          <w:b/>
          <w:sz w:val="28"/>
          <w:szCs w:val="28"/>
        </w:rPr>
      </w:pPr>
    </w:p>
    <w:p xmlns:wp14="http://schemas.microsoft.com/office/word/2010/wordml" w:rsidR="009F4563" w:rsidP="00B32DBC" w:rsidRDefault="009F4563" w14:paraId="6BB9E253" wp14:textId="77777777">
      <w:pPr>
        <w:suppressAutoHyphens/>
        <w:jc w:val="center"/>
        <w:rPr>
          <w:b/>
          <w:sz w:val="28"/>
          <w:szCs w:val="28"/>
        </w:rPr>
      </w:pPr>
    </w:p>
    <w:p xmlns:wp14="http://schemas.microsoft.com/office/word/2010/wordml" w:rsidR="009F4563" w:rsidP="00B32DBC" w:rsidRDefault="009F4563" w14:paraId="23DE523C" wp14:textId="77777777">
      <w:pPr>
        <w:suppressAutoHyphens/>
        <w:jc w:val="center"/>
        <w:rPr>
          <w:b/>
          <w:sz w:val="28"/>
          <w:szCs w:val="28"/>
        </w:rPr>
      </w:pPr>
    </w:p>
    <w:p xmlns:wp14="http://schemas.microsoft.com/office/word/2010/wordml" w:rsidR="009F4563" w:rsidP="00B32DBC" w:rsidRDefault="009F4563" w14:paraId="52E56223" wp14:textId="77777777">
      <w:pPr>
        <w:suppressAutoHyphens/>
        <w:jc w:val="center"/>
        <w:rPr>
          <w:b/>
          <w:sz w:val="28"/>
          <w:szCs w:val="28"/>
        </w:rPr>
      </w:pPr>
    </w:p>
    <w:p xmlns:wp14="http://schemas.microsoft.com/office/word/2010/wordml" w:rsidR="009F4563" w:rsidP="00B32DBC" w:rsidRDefault="009F4563" w14:paraId="07547A01" wp14:textId="77777777">
      <w:pPr>
        <w:suppressAutoHyphens/>
        <w:jc w:val="center"/>
        <w:rPr>
          <w:b/>
          <w:sz w:val="28"/>
          <w:szCs w:val="28"/>
        </w:rPr>
      </w:pPr>
    </w:p>
    <w:p xmlns:wp14="http://schemas.microsoft.com/office/word/2010/wordml" w:rsidR="009F4563" w:rsidP="00B32DBC" w:rsidRDefault="009F4563" w14:paraId="5043CB0F" wp14:textId="77777777">
      <w:pPr>
        <w:suppressAutoHyphens/>
        <w:jc w:val="center"/>
        <w:rPr>
          <w:b/>
          <w:sz w:val="28"/>
          <w:szCs w:val="28"/>
        </w:rPr>
      </w:pPr>
    </w:p>
    <w:p xmlns:wp14="http://schemas.microsoft.com/office/word/2010/wordml" w:rsidR="00CD190E" w:rsidP="00B32DBC" w:rsidRDefault="00CD190E" w14:paraId="07459315" wp14:textId="77777777">
      <w:pPr>
        <w:suppressAutoHyphens/>
        <w:jc w:val="center"/>
        <w:rPr>
          <w:b/>
          <w:sz w:val="28"/>
          <w:szCs w:val="28"/>
        </w:rPr>
      </w:pPr>
    </w:p>
    <w:p xmlns:wp14="http://schemas.microsoft.com/office/word/2010/wordml" w:rsidR="0081153C" w:rsidP="00B32DBC" w:rsidRDefault="00425231" w14:paraId="6ED6C0C5" wp14:textId="77777777">
      <w:pPr>
        <w:suppressAutoHyphens/>
        <w:jc w:val="center"/>
        <w:rPr>
          <w:b/>
          <w:sz w:val="28"/>
          <w:szCs w:val="28"/>
        </w:rPr>
      </w:pPr>
      <w:r>
        <w:rPr>
          <w:b/>
          <w:sz w:val="28"/>
          <w:szCs w:val="28"/>
        </w:rPr>
        <w:t>Календарно-тематическое планирование 7 класс.</w:t>
      </w:r>
    </w:p>
    <w:tbl>
      <w:tblPr>
        <w:tblpPr w:leftFromText="180" w:rightFromText="180" w:vertAnchor="text" w:horzAnchor="margin" w:tblpY="235"/>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75"/>
        <w:gridCol w:w="851"/>
        <w:gridCol w:w="2693"/>
        <w:gridCol w:w="1418"/>
        <w:gridCol w:w="2126"/>
        <w:gridCol w:w="2835"/>
      </w:tblGrid>
      <w:tr xmlns:wp14="http://schemas.microsoft.com/office/word/2010/wordml" w:rsidRPr="003E7EDA" w:rsidR="00E53B5A" w:rsidTr="00E53B5A" w14:paraId="46DB76B5" wp14:textId="77777777">
        <w:tc>
          <w:tcPr>
            <w:tcW w:w="675" w:type="dxa"/>
            <w:shd w:val="clear" w:color="auto" w:fill="FFFFFF"/>
          </w:tcPr>
          <w:p w:rsidRPr="003E7EDA" w:rsidR="00E53B5A" w:rsidP="00425231" w:rsidRDefault="00E53B5A" w14:paraId="0F9F350F" wp14:textId="77777777">
            <w:pPr>
              <w:jc w:val="center"/>
              <w:rPr>
                <w:b/>
                <w:lang w:eastAsia="ru-RU"/>
              </w:rPr>
            </w:pPr>
            <w:r w:rsidRPr="003E7EDA">
              <w:rPr>
                <w:b/>
                <w:lang w:eastAsia="ru-RU"/>
              </w:rPr>
              <w:t>№ п/п</w:t>
            </w:r>
          </w:p>
        </w:tc>
        <w:tc>
          <w:tcPr>
            <w:tcW w:w="851" w:type="dxa"/>
            <w:shd w:val="clear" w:color="auto" w:fill="FFFFFF"/>
          </w:tcPr>
          <w:p w:rsidRPr="003E7EDA" w:rsidR="00E53B5A" w:rsidP="00425231" w:rsidRDefault="00E53B5A" w14:paraId="0DA63C48" wp14:textId="77777777">
            <w:pPr>
              <w:jc w:val="center"/>
              <w:rPr>
                <w:b/>
              </w:rPr>
            </w:pPr>
            <w:r w:rsidRPr="003E7EDA">
              <w:rPr>
                <w:b/>
              </w:rPr>
              <w:t>Дата</w:t>
            </w:r>
          </w:p>
        </w:tc>
        <w:tc>
          <w:tcPr>
            <w:tcW w:w="2693" w:type="dxa"/>
            <w:shd w:val="clear" w:color="auto" w:fill="FFFFFF"/>
          </w:tcPr>
          <w:p w:rsidRPr="003E7EDA" w:rsidR="00E53B5A" w:rsidP="00425231" w:rsidRDefault="00E53B5A" w14:paraId="0A09701B" wp14:textId="77777777">
            <w:pPr>
              <w:jc w:val="center"/>
              <w:rPr>
                <w:b/>
                <w:lang w:eastAsia="ru-RU"/>
              </w:rPr>
            </w:pPr>
            <w:r w:rsidRPr="003E7EDA">
              <w:rPr>
                <w:b/>
              </w:rPr>
              <w:t>Наименование темы</w:t>
            </w:r>
          </w:p>
        </w:tc>
        <w:tc>
          <w:tcPr>
            <w:tcW w:w="1418" w:type="dxa"/>
            <w:tcBorders>
              <w:bottom w:val="single" w:color="auto" w:sz="4" w:space="0"/>
            </w:tcBorders>
            <w:shd w:val="clear" w:color="auto" w:fill="FFFFFF"/>
          </w:tcPr>
          <w:p w:rsidRPr="003E7EDA" w:rsidR="00E53B5A" w:rsidP="00425231" w:rsidRDefault="00E53B5A" w14:paraId="42177BC0" wp14:textId="77777777">
            <w:pPr>
              <w:jc w:val="center"/>
              <w:rPr>
                <w:b/>
              </w:rPr>
            </w:pPr>
            <w:r w:rsidRPr="003E7EDA">
              <w:rPr>
                <w:b/>
              </w:rPr>
              <w:t>Кол-во</w:t>
            </w:r>
          </w:p>
          <w:p w:rsidRPr="003E7EDA" w:rsidR="00E53B5A" w:rsidP="00425231" w:rsidRDefault="00E53B5A" w14:paraId="77B4B206" wp14:textId="77777777">
            <w:pPr>
              <w:jc w:val="center"/>
              <w:rPr>
                <w:b/>
              </w:rPr>
            </w:pPr>
            <w:r w:rsidRPr="003E7EDA">
              <w:rPr>
                <w:b/>
              </w:rPr>
              <w:t>часов</w:t>
            </w:r>
          </w:p>
        </w:tc>
        <w:tc>
          <w:tcPr>
            <w:tcW w:w="2126" w:type="dxa"/>
          </w:tcPr>
          <w:p w:rsidR="00E53B5A" w:rsidP="00E53B5A" w:rsidRDefault="00E53B5A" w14:paraId="7A5D1A8C" wp14:textId="77777777">
            <w:pPr>
              <w:jc w:val="center"/>
              <w:rPr>
                <w:b/>
              </w:rPr>
            </w:pPr>
            <w:r>
              <w:rPr>
                <w:b/>
              </w:rPr>
              <w:t>Использование оборудования</w:t>
            </w:r>
          </w:p>
        </w:tc>
        <w:tc>
          <w:tcPr>
            <w:tcW w:w="2835" w:type="dxa"/>
            <w:shd w:val="clear" w:color="auto" w:fill="auto"/>
          </w:tcPr>
          <w:p w:rsidRPr="003E7EDA" w:rsidR="00E53B5A" w:rsidP="00474C14" w:rsidRDefault="00E53B5A" w14:paraId="4A7DF78F" wp14:textId="77777777">
            <w:pPr>
              <w:jc w:val="center"/>
              <w:rPr>
                <w:b/>
                <w:lang w:eastAsia="ru-RU"/>
              </w:rPr>
            </w:pPr>
            <w:r>
              <w:rPr>
                <w:b/>
              </w:rPr>
              <w:t>Примечание</w:t>
            </w:r>
          </w:p>
        </w:tc>
      </w:tr>
      <w:tr xmlns:wp14="http://schemas.microsoft.com/office/word/2010/wordml" w:rsidRPr="003E7EDA" w:rsidR="00E53B5A" w:rsidTr="00E53B5A" w14:paraId="303C42C0" wp14:textId="77777777">
        <w:trPr>
          <w:trHeight w:val="527"/>
        </w:trPr>
        <w:tc>
          <w:tcPr>
            <w:tcW w:w="4219" w:type="dxa"/>
            <w:gridSpan w:val="3"/>
            <w:shd w:val="clear" w:color="auto" w:fill="auto"/>
          </w:tcPr>
          <w:p w:rsidRPr="003E7EDA" w:rsidR="00E53B5A" w:rsidP="00425231" w:rsidRDefault="00E53B5A" w14:paraId="7CE420C6" wp14:textId="77777777">
            <w:pPr>
              <w:jc w:val="both"/>
              <w:rPr>
                <w:b/>
                <w:bCs/>
                <w:lang w:eastAsia="ru-RU"/>
              </w:rPr>
            </w:pPr>
            <w:r w:rsidRPr="003E7EDA">
              <w:rPr>
                <w:b/>
                <w:lang w:eastAsia="ru-RU"/>
              </w:rPr>
              <w:t xml:space="preserve">Введение </w:t>
            </w:r>
          </w:p>
        </w:tc>
        <w:tc>
          <w:tcPr>
            <w:tcW w:w="1418" w:type="dxa"/>
            <w:shd w:val="clear" w:color="auto" w:fill="auto"/>
          </w:tcPr>
          <w:p w:rsidRPr="003E7EDA" w:rsidR="00E53B5A" w:rsidP="00425231" w:rsidRDefault="00E53B5A" w14:paraId="2598DEE6" wp14:textId="77777777">
            <w:pPr>
              <w:shd w:val="clear" w:color="auto" w:fill="FFFFFF"/>
              <w:jc w:val="center"/>
              <w:rPr>
                <w:b/>
                <w:bCs/>
                <w:lang w:eastAsia="ru-RU"/>
              </w:rPr>
            </w:pPr>
            <w:r w:rsidRPr="003E7EDA">
              <w:rPr>
                <w:b/>
                <w:bCs/>
                <w:lang w:eastAsia="ru-RU"/>
              </w:rPr>
              <w:t>4</w:t>
            </w:r>
          </w:p>
        </w:tc>
        <w:tc>
          <w:tcPr>
            <w:tcW w:w="2126" w:type="dxa"/>
          </w:tcPr>
          <w:p w:rsidRPr="003E7EDA" w:rsidR="00E53B5A" w:rsidP="00425231" w:rsidRDefault="00E53B5A" w14:paraId="6537F28F" wp14:textId="77777777">
            <w:pPr>
              <w:jc w:val="both"/>
              <w:rPr>
                <w:lang w:eastAsia="ru-RU"/>
              </w:rPr>
            </w:pPr>
          </w:p>
        </w:tc>
        <w:tc>
          <w:tcPr>
            <w:tcW w:w="2835" w:type="dxa"/>
            <w:shd w:val="clear" w:color="auto" w:fill="auto"/>
          </w:tcPr>
          <w:p w:rsidRPr="003E7EDA" w:rsidR="00E53B5A" w:rsidP="00425231" w:rsidRDefault="00E53B5A" w14:paraId="6DFB9E20" wp14:textId="77777777">
            <w:pPr>
              <w:jc w:val="both"/>
              <w:rPr>
                <w:lang w:eastAsia="ru-RU"/>
              </w:rPr>
            </w:pPr>
          </w:p>
        </w:tc>
      </w:tr>
      <w:tr xmlns:wp14="http://schemas.microsoft.com/office/word/2010/wordml" w:rsidRPr="003E7EDA" w:rsidR="00E53B5A" w:rsidTr="00E53B5A" w14:paraId="4D7BF823" wp14:textId="77777777">
        <w:tc>
          <w:tcPr>
            <w:tcW w:w="675" w:type="dxa"/>
            <w:shd w:val="clear" w:color="auto" w:fill="auto"/>
          </w:tcPr>
          <w:p w:rsidRPr="003E7EDA" w:rsidR="00E53B5A" w:rsidP="00425231" w:rsidRDefault="00E53B5A" w14:paraId="5DAD580C" wp14:textId="77777777">
            <w:pPr>
              <w:spacing w:before="20"/>
              <w:jc w:val="center"/>
              <w:rPr>
                <w:lang w:eastAsia="ru-RU"/>
              </w:rPr>
            </w:pPr>
            <w:r w:rsidRPr="003E7EDA">
              <w:rPr>
                <w:lang w:eastAsia="ru-RU"/>
              </w:rPr>
              <w:t>1/1</w:t>
            </w:r>
          </w:p>
          <w:p w:rsidRPr="003E7EDA" w:rsidR="00E53B5A" w:rsidP="00425231" w:rsidRDefault="00E53B5A" w14:paraId="70DF9E56" wp14:textId="77777777">
            <w:pPr>
              <w:spacing w:before="20"/>
              <w:jc w:val="center"/>
              <w:rPr>
                <w:lang w:eastAsia="ru-RU"/>
              </w:rPr>
            </w:pPr>
          </w:p>
        </w:tc>
        <w:tc>
          <w:tcPr>
            <w:tcW w:w="851" w:type="dxa"/>
            <w:shd w:val="clear" w:color="auto" w:fill="auto"/>
          </w:tcPr>
          <w:p w:rsidRPr="003E7EDA" w:rsidR="00E53B5A" w:rsidP="00425231" w:rsidRDefault="00E53B5A" w14:paraId="44E871BC" wp14:textId="77777777">
            <w:pPr>
              <w:jc w:val="both"/>
              <w:rPr>
                <w:lang w:eastAsia="ru-RU"/>
              </w:rPr>
            </w:pPr>
          </w:p>
        </w:tc>
        <w:tc>
          <w:tcPr>
            <w:tcW w:w="2693" w:type="dxa"/>
            <w:shd w:val="clear" w:color="auto" w:fill="auto"/>
          </w:tcPr>
          <w:p w:rsidRPr="003E7EDA" w:rsidR="00E53B5A" w:rsidP="00425231" w:rsidRDefault="00E53B5A" w14:paraId="6C3C09A3" wp14:textId="77777777">
            <w:pPr>
              <w:jc w:val="both"/>
              <w:rPr>
                <w:lang w:eastAsia="ru-RU"/>
              </w:rPr>
            </w:pPr>
            <w:r w:rsidRPr="003E7EDA">
              <w:rPr>
                <w:lang w:eastAsia="ru-RU"/>
              </w:rPr>
              <w:t xml:space="preserve"> Физика — наука о природе. Некоторые физические термины. Наблюдения и опыт.</w:t>
            </w:r>
          </w:p>
          <w:p w:rsidRPr="003E7EDA" w:rsidR="00E53B5A" w:rsidP="00425231" w:rsidRDefault="00E53B5A" w14:paraId="144A5D23" wp14:textId="77777777">
            <w:pPr>
              <w:jc w:val="both"/>
              <w:rPr>
                <w:lang w:eastAsia="ru-RU"/>
              </w:rPr>
            </w:pPr>
          </w:p>
        </w:tc>
        <w:tc>
          <w:tcPr>
            <w:tcW w:w="1418" w:type="dxa"/>
            <w:shd w:val="clear" w:color="auto" w:fill="auto"/>
          </w:tcPr>
          <w:p w:rsidRPr="003E7EDA" w:rsidR="00E53B5A" w:rsidP="00425231" w:rsidRDefault="00E53B5A" w14:paraId="649841BE" wp14:textId="77777777">
            <w:pPr>
              <w:shd w:val="clear" w:color="auto" w:fill="FFFFFF"/>
              <w:jc w:val="center"/>
              <w:rPr>
                <w:lang w:eastAsia="ru-RU"/>
              </w:rPr>
            </w:pPr>
            <w:r w:rsidRPr="003E7EDA">
              <w:rPr>
                <w:lang w:eastAsia="ru-RU"/>
              </w:rPr>
              <w:t>1</w:t>
            </w:r>
          </w:p>
        </w:tc>
        <w:tc>
          <w:tcPr>
            <w:tcW w:w="2126" w:type="dxa"/>
          </w:tcPr>
          <w:p w:rsidRPr="003E7EDA" w:rsidR="00E53B5A" w:rsidP="00425231" w:rsidRDefault="00E53B5A" w14:paraId="738610EB" wp14:textId="77777777">
            <w:pPr>
              <w:shd w:val="clear" w:color="auto" w:fill="FFFFFF"/>
              <w:spacing w:line="312" w:lineRule="exact"/>
              <w:ind w:right="384" w:hanging="34"/>
              <w:jc w:val="both"/>
              <w:rPr>
                <w:lang w:eastAsia="ru-RU"/>
              </w:rPr>
            </w:pPr>
          </w:p>
        </w:tc>
        <w:tc>
          <w:tcPr>
            <w:tcW w:w="2835" w:type="dxa"/>
            <w:shd w:val="clear" w:color="auto" w:fill="auto"/>
          </w:tcPr>
          <w:p w:rsidRPr="003E7EDA" w:rsidR="00E53B5A" w:rsidP="00425231" w:rsidRDefault="00E53B5A" w14:paraId="2E75FF9D" wp14:textId="77777777">
            <w:pPr>
              <w:shd w:val="clear" w:color="auto" w:fill="FFFFFF"/>
              <w:spacing w:line="312" w:lineRule="exact"/>
              <w:ind w:right="384" w:hanging="34"/>
              <w:jc w:val="both"/>
              <w:rPr>
                <w:lang w:eastAsia="ru-RU"/>
              </w:rPr>
            </w:pPr>
            <w:r w:rsidRPr="003E7EDA">
              <w:rPr>
                <w:lang w:eastAsia="ru-RU"/>
              </w:rPr>
              <w:t xml:space="preserve">§ 1-3, записать в </w:t>
            </w:r>
            <w:proofErr w:type="spellStart"/>
            <w:r w:rsidRPr="003E7EDA">
              <w:rPr>
                <w:lang w:eastAsia="ru-RU"/>
              </w:rPr>
              <w:t>тетр</w:t>
            </w:r>
            <w:proofErr w:type="spellEnd"/>
            <w:r w:rsidRPr="003E7EDA">
              <w:rPr>
                <w:lang w:eastAsia="ru-RU"/>
              </w:rPr>
              <w:t xml:space="preserve"> два-три примера физ. явлений, наблюдаемых в природе. Задачи из сборника №1,2,5. </w:t>
            </w:r>
          </w:p>
        </w:tc>
      </w:tr>
      <w:tr xmlns:wp14="http://schemas.microsoft.com/office/word/2010/wordml" w:rsidRPr="003E7EDA" w:rsidR="00E53B5A" w:rsidTr="00E53B5A" w14:paraId="708EB310" wp14:textId="77777777">
        <w:tc>
          <w:tcPr>
            <w:tcW w:w="675" w:type="dxa"/>
            <w:shd w:val="clear" w:color="auto" w:fill="auto"/>
          </w:tcPr>
          <w:p w:rsidRPr="003E7EDA" w:rsidR="00E53B5A" w:rsidP="00425231" w:rsidRDefault="00E53B5A" w14:paraId="7A2031BB" wp14:textId="77777777">
            <w:pPr>
              <w:spacing w:before="20"/>
              <w:jc w:val="center"/>
              <w:rPr>
                <w:lang w:eastAsia="ru-RU"/>
              </w:rPr>
            </w:pPr>
            <w:r w:rsidRPr="003E7EDA">
              <w:rPr>
                <w:lang w:eastAsia="ru-RU"/>
              </w:rPr>
              <w:t>2/2</w:t>
            </w:r>
          </w:p>
          <w:p w:rsidRPr="003E7EDA" w:rsidR="00E53B5A" w:rsidP="00425231" w:rsidRDefault="00E53B5A" w14:paraId="637805D2" wp14:textId="77777777">
            <w:pPr>
              <w:spacing w:before="20"/>
              <w:jc w:val="center"/>
              <w:rPr>
                <w:lang w:eastAsia="ru-RU"/>
              </w:rPr>
            </w:pPr>
          </w:p>
        </w:tc>
        <w:tc>
          <w:tcPr>
            <w:tcW w:w="851" w:type="dxa"/>
            <w:shd w:val="clear" w:color="auto" w:fill="auto"/>
          </w:tcPr>
          <w:p w:rsidRPr="003E7EDA" w:rsidR="00E53B5A" w:rsidP="00425231" w:rsidRDefault="00E53B5A" w14:paraId="463F29E8" wp14:textId="77777777">
            <w:pPr>
              <w:shd w:val="clear" w:color="auto" w:fill="FFFFFF"/>
              <w:jc w:val="both"/>
              <w:rPr>
                <w:lang w:eastAsia="ru-RU"/>
              </w:rPr>
            </w:pPr>
          </w:p>
        </w:tc>
        <w:tc>
          <w:tcPr>
            <w:tcW w:w="2693" w:type="dxa"/>
            <w:shd w:val="clear" w:color="auto" w:fill="auto"/>
          </w:tcPr>
          <w:p w:rsidRPr="003E7EDA" w:rsidR="00E53B5A" w:rsidP="00425231" w:rsidRDefault="00E53B5A" w14:paraId="6D235103" wp14:textId="77777777">
            <w:pPr>
              <w:shd w:val="clear" w:color="auto" w:fill="FFFFFF"/>
              <w:jc w:val="both"/>
              <w:rPr>
                <w:lang w:eastAsia="ru-RU"/>
              </w:rPr>
            </w:pPr>
            <w:r w:rsidRPr="003E7EDA">
              <w:rPr>
                <w:lang w:eastAsia="ru-RU"/>
              </w:rPr>
              <w:t xml:space="preserve">Физические величины. Измерение физических величин. </w:t>
            </w:r>
          </w:p>
        </w:tc>
        <w:tc>
          <w:tcPr>
            <w:tcW w:w="1418" w:type="dxa"/>
            <w:shd w:val="clear" w:color="auto" w:fill="auto"/>
          </w:tcPr>
          <w:p w:rsidRPr="003E7EDA" w:rsidR="00E53B5A" w:rsidP="00425231" w:rsidRDefault="00E53B5A" w14:paraId="56B20A0C" wp14:textId="77777777">
            <w:pPr>
              <w:shd w:val="clear" w:color="auto" w:fill="FFFFFF"/>
              <w:jc w:val="center"/>
              <w:rPr>
                <w:lang w:eastAsia="ru-RU"/>
              </w:rPr>
            </w:pPr>
            <w:r w:rsidRPr="003E7EDA">
              <w:rPr>
                <w:lang w:eastAsia="ru-RU"/>
              </w:rPr>
              <w:t>1</w:t>
            </w:r>
          </w:p>
        </w:tc>
        <w:tc>
          <w:tcPr>
            <w:tcW w:w="2126" w:type="dxa"/>
          </w:tcPr>
          <w:p w:rsidRPr="003E7EDA" w:rsidR="00E53B5A" w:rsidP="00425231" w:rsidRDefault="00E53B5A" w14:paraId="3B7B4B86" wp14:textId="77777777">
            <w:pPr>
              <w:shd w:val="clear" w:color="auto" w:fill="FFFFFF"/>
              <w:jc w:val="both"/>
              <w:rPr>
                <w:lang w:eastAsia="ru-RU"/>
              </w:rPr>
            </w:pPr>
          </w:p>
        </w:tc>
        <w:tc>
          <w:tcPr>
            <w:tcW w:w="2835" w:type="dxa"/>
            <w:shd w:val="clear" w:color="auto" w:fill="auto"/>
          </w:tcPr>
          <w:p w:rsidRPr="003E7EDA" w:rsidR="00E53B5A" w:rsidP="00425231" w:rsidRDefault="00E53B5A" w14:paraId="25BB3045" wp14:textId="77777777">
            <w:pPr>
              <w:shd w:val="clear" w:color="auto" w:fill="FFFFFF"/>
              <w:jc w:val="both"/>
              <w:rPr>
                <w:lang w:eastAsia="ru-RU"/>
              </w:rPr>
            </w:pPr>
            <w:r w:rsidRPr="003E7EDA">
              <w:rPr>
                <w:lang w:eastAsia="ru-RU"/>
              </w:rPr>
              <w:t xml:space="preserve"> § 4; выполнить задание в конце  § 4, упр. №1</w:t>
            </w:r>
          </w:p>
        </w:tc>
      </w:tr>
      <w:tr xmlns:wp14="http://schemas.microsoft.com/office/word/2010/wordml" w:rsidRPr="003E7EDA" w:rsidR="00E53B5A" w:rsidTr="00E53B5A" w14:paraId="207CBCF4" wp14:textId="77777777">
        <w:tc>
          <w:tcPr>
            <w:tcW w:w="675" w:type="dxa"/>
            <w:shd w:val="clear" w:color="auto" w:fill="auto"/>
          </w:tcPr>
          <w:p w:rsidRPr="003E7EDA" w:rsidR="00E53B5A" w:rsidP="00425231" w:rsidRDefault="00E53B5A" w14:paraId="3E37C6F8" wp14:textId="77777777">
            <w:pPr>
              <w:spacing w:before="20"/>
              <w:jc w:val="center"/>
              <w:rPr>
                <w:lang w:eastAsia="ru-RU"/>
              </w:rPr>
            </w:pPr>
            <w:r w:rsidRPr="003E7EDA">
              <w:rPr>
                <w:lang w:eastAsia="ru-RU"/>
              </w:rPr>
              <w:t>3/3</w:t>
            </w:r>
          </w:p>
        </w:tc>
        <w:tc>
          <w:tcPr>
            <w:tcW w:w="851" w:type="dxa"/>
            <w:shd w:val="clear" w:color="auto" w:fill="auto"/>
          </w:tcPr>
          <w:p w:rsidRPr="003E7EDA" w:rsidR="00E53B5A" w:rsidP="00425231" w:rsidRDefault="00E53B5A" w14:paraId="3A0FF5F2" wp14:textId="77777777">
            <w:pPr>
              <w:shd w:val="clear" w:color="auto" w:fill="FFFFFF"/>
              <w:jc w:val="both"/>
              <w:rPr>
                <w:lang w:eastAsia="ru-RU"/>
              </w:rPr>
            </w:pPr>
          </w:p>
        </w:tc>
        <w:tc>
          <w:tcPr>
            <w:tcW w:w="2693" w:type="dxa"/>
            <w:shd w:val="clear" w:color="auto" w:fill="auto"/>
          </w:tcPr>
          <w:p w:rsidRPr="003E7EDA" w:rsidR="00E53B5A" w:rsidP="00425231" w:rsidRDefault="00E53B5A" w14:paraId="0E24E2A8" wp14:textId="77777777">
            <w:pPr>
              <w:shd w:val="clear" w:color="auto" w:fill="FFFFFF"/>
              <w:jc w:val="both"/>
              <w:rPr>
                <w:lang w:eastAsia="ru-RU"/>
              </w:rPr>
            </w:pPr>
            <w:r w:rsidRPr="003E7EDA">
              <w:rPr>
                <w:lang w:eastAsia="ru-RU"/>
              </w:rPr>
              <w:t>Точность и погрешность измерений.</w:t>
            </w:r>
          </w:p>
        </w:tc>
        <w:tc>
          <w:tcPr>
            <w:tcW w:w="1418" w:type="dxa"/>
            <w:shd w:val="clear" w:color="auto" w:fill="auto"/>
          </w:tcPr>
          <w:p w:rsidRPr="003E7EDA" w:rsidR="00E53B5A" w:rsidP="00425231" w:rsidRDefault="00E53B5A" w14:paraId="249FAAB8" wp14:textId="77777777">
            <w:pPr>
              <w:shd w:val="clear" w:color="auto" w:fill="FFFFFF"/>
              <w:jc w:val="center"/>
              <w:rPr>
                <w:lang w:eastAsia="ru-RU"/>
              </w:rPr>
            </w:pPr>
            <w:r w:rsidRPr="003E7EDA">
              <w:rPr>
                <w:lang w:eastAsia="ru-RU"/>
              </w:rPr>
              <w:t>1</w:t>
            </w:r>
          </w:p>
        </w:tc>
        <w:tc>
          <w:tcPr>
            <w:tcW w:w="2126" w:type="dxa"/>
          </w:tcPr>
          <w:p w:rsidRPr="00E53B5A" w:rsidR="00E53B5A" w:rsidP="00E53B5A" w:rsidRDefault="00E53B5A" w14:paraId="2074F8B9" wp14:textId="77777777">
            <w:pPr>
              <w:pStyle w:val="TableParagraph"/>
              <w:spacing w:before="50" w:line="240" w:lineRule="exact"/>
              <w:ind w:left="116"/>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Линейка, лента</w:t>
            </w:r>
          </w:p>
          <w:p w:rsidRPr="00E53B5A" w:rsidR="00E53B5A" w:rsidP="00E53B5A" w:rsidRDefault="00E53B5A" w14:paraId="5FAB62A7" wp14:textId="77777777">
            <w:pPr>
              <w:pStyle w:val="TableParagraph"/>
              <w:spacing w:line="241" w:lineRule="exact"/>
              <w:ind w:left="116"/>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 xml:space="preserve">мерная, </w:t>
            </w:r>
            <w:r>
              <w:rPr>
                <w:rStyle w:val="af2"/>
                <w:rFonts w:ascii="Times New Roman" w:hAnsi="Times New Roman" w:cs="Times New Roman"/>
                <w:b w:val="0"/>
                <w:sz w:val="24"/>
                <w:szCs w:val="24"/>
              </w:rPr>
              <w:t>измерительный ци</w:t>
            </w:r>
            <w:r w:rsidRPr="00E53B5A">
              <w:rPr>
                <w:rStyle w:val="af2"/>
                <w:rFonts w:ascii="Times New Roman" w:hAnsi="Times New Roman" w:cs="Times New Roman"/>
                <w:b w:val="0"/>
                <w:sz w:val="24"/>
                <w:szCs w:val="24"/>
              </w:rPr>
              <w:t xml:space="preserve">линдр, </w:t>
            </w:r>
            <w:r>
              <w:rPr>
                <w:rStyle w:val="af2"/>
                <w:rFonts w:ascii="Times New Roman" w:hAnsi="Times New Roman" w:cs="Times New Roman"/>
                <w:b w:val="0"/>
                <w:sz w:val="24"/>
                <w:szCs w:val="24"/>
              </w:rPr>
              <w:t>термо</w:t>
            </w:r>
            <w:r w:rsidRPr="00E53B5A">
              <w:rPr>
                <w:rStyle w:val="af2"/>
                <w:rFonts w:ascii="Times New Roman" w:hAnsi="Times New Roman" w:cs="Times New Roman"/>
                <w:b w:val="0"/>
                <w:sz w:val="24"/>
                <w:szCs w:val="24"/>
              </w:rPr>
              <w:t>метр, датчик</w:t>
            </w:r>
          </w:p>
          <w:p w:rsidRPr="003E7EDA" w:rsidR="00E53B5A" w:rsidP="00E53B5A" w:rsidRDefault="00E53B5A" w14:paraId="5679C4A6" wp14:textId="77777777">
            <w:pPr>
              <w:shd w:val="clear" w:color="auto" w:fill="FFFFFF"/>
              <w:jc w:val="both"/>
              <w:rPr>
                <w:lang w:eastAsia="ru-RU"/>
              </w:rPr>
            </w:pPr>
            <w:r w:rsidRPr="00E53B5A">
              <w:rPr>
                <w:rStyle w:val="af2"/>
                <w:b w:val="0"/>
              </w:rPr>
              <w:t>температуры</w:t>
            </w:r>
          </w:p>
        </w:tc>
        <w:tc>
          <w:tcPr>
            <w:tcW w:w="2835" w:type="dxa"/>
            <w:shd w:val="clear" w:color="auto" w:fill="auto"/>
          </w:tcPr>
          <w:p w:rsidRPr="003E7EDA" w:rsidR="00E53B5A" w:rsidP="00425231" w:rsidRDefault="00E53B5A" w14:paraId="1E1FDDF2" wp14:textId="77777777">
            <w:pPr>
              <w:shd w:val="clear" w:color="auto" w:fill="FFFFFF"/>
              <w:jc w:val="both"/>
              <w:rPr>
                <w:lang w:eastAsia="ru-RU"/>
              </w:rPr>
            </w:pPr>
            <w:r w:rsidRPr="003E7EDA">
              <w:rPr>
                <w:lang w:eastAsia="ru-RU"/>
              </w:rPr>
              <w:t>§ 5,6 выполнить зад. в конце  § 5,6 заполнить таблицу составленную на уроке. Найти в интернете расстояние от Земли до Солнца, общее количество клеток человека и диаметр волоса, записать эти значения в стандартном виде. Подготовиться к лабораторной работе №1.</w:t>
            </w:r>
          </w:p>
        </w:tc>
      </w:tr>
      <w:tr xmlns:wp14="http://schemas.microsoft.com/office/word/2010/wordml" w:rsidRPr="003E7EDA" w:rsidR="00E53B5A" w:rsidTr="00E53B5A" w14:paraId="08FA0739" wp14:textId="77777777">
        <w:tc>
          <w:tcPr>
            <w:tcW w:w="675" w:type="dxa"/>
            <w:shd w:val="clear" w:color="auto" w:fill="auto"/>
          </w:tcPr>
          <w:p w:rsidRPr="003E7EDA" w:rsidR="00E53B5A" w:rsidP="00425231" w:rsidRDefault="00E53B5A" w14:paraId="74869DE5" wp14:textId="77777777">
            <w:pPr>
              <w:spacing w:before="20"/>
              <w:jc w:val="center"/>
              <w:rPr>
                <w:lang w:eastAsia="ru-RU"/>
              </w:rPr>
            </w:pPr>
            <w:r w:rsidRPr="003E7EDA">
              <w:rPr>
                <w:lang w:eastAsia="ru-RU"/>
              </w:rPr>
              <w:t>4/4</w:t>
            </w:r>
          </w:p>
        </w:tc>
        <w:tc>
          <w:tcPr>
            <w:tcW w:w="851" w:type="dxa"/>
            <w:shd w:val="clear" w:color="auto" w:fill="auto"/>
          </w:tcPr>
          <w:p w:rsidRPr="003E7EDA" w:rsidR="00E53B5A" w:rsidP="00425231" w:rsidRDefault="00E53B5A" w14:paraId="5630AD66" wp14:textId="77777777">
            <w:pPr>
              <w:shd w:val="clear" w:color="auto" w:fill="FFFFFF"/>
              <w:jc w:val="both"/>
              <w:rPr>
                <w:lang w:eastAsia="ru-RU"/>
              </w:rPr>
            </w:pPr>
          </w:p>
        </w:tc>
        <w:tc>
          <w:tcPr>
            <w:tcW w:w="2693" w:type="dxa"/>
            <w:shd w:val="clear" w:color="auto" w:fill="auto"/>
          </w:tcPr>
          <w:p w:rsidRPr="003E7EDA" w:rsidR="00E53B5A" w:rsidP="00425231" w:rsidRDefault="00E53B5A" w14:paraId="27DCDB4E" wp14:textId="77777777">
            <w:pPr>
              <w:shd w:val="clear" w:color="auto" w:fill="FFFFFF"/>
              <w:jc w:val="both"/>
              <w:rPr>
                <w:lang w:eastAsia="ru-RU"/>
              </w:rPr>
            </w:pPr>
            <w:r>
              <w:rPr>
                <w:lang w:eastAsia="ru-RU"/>
              </w:rPr>
              <w:t>Л</w:t>
            </w:r>
            <w:r w:rsidRPr="003E7EDA">
              <w:rPr>
                <w:lang w:eastAsia="ru-RU"/>
              </w:rPr>
              <w:t>абораторная работа</w:t>
            </w:r>
            <w:r>
              <w:rPr>
                <w:lang w:eastAsia="ru-RU"/>
              </w:rPr>
              <w:t xml:space="preserve"> №1</w:t>
            </w:r>
            <w:r w:rsidRPr="003E7EDA">
              <w:rPr>
                <w:lang w:eastAsia="ru-RU"/>
              </w:rPr>
              <w:t xml:space="preserve"> «Определение цены деления шкалы измерительного прибора»</w:t>
            </w:r>
          </w:p>
        </w:tc>
        <w:tc>
          <w:tcPr>
            <w:tcW w:w="1418" w:type="dxa"/>
            <w:shd w:val="clear" w:color="auto" w:fill="auto"/>
          </w:tcPr>
          <w:p w:rsidRPr="003E7EDA" w:rsidR="00E53B5A" w:rsidP="00425231" w:rsidRDefault="00E53B5A" w14:paraId="19F14E3C" wp14:textId="77777777">
            <w:pPr>
              <w:shd w:val="clear" w:color="auto" w:fill="FFFFFF"/>
              <w:jc w:val="center"/>
              <w:rPr>
                <w:lang w:eastAsia="ru-RU"/>
              </w:rPr>
            </w:pPr>
            <w:r w:rsidRPr="003E7EDA">
              <w:rPr>
                <w:lang w:eastAsia="ru-RU"/>
              </w:rPr>
              <w:t>1</w:t>
            </w:r>
          </w:p>
        </w:tc>
        <w:tc>
          <w:tcPr>
            <w:tcW w:w="2126" w:type="dxa"/>
          </w:tcPr>
          <w:p w:rsidRPr="00E53B5A" w:rsidR="00E53B5A" w:rsidP="00E53B5A" w:rsidRDefault="00E53B5A" w14:paraId="16CF0A5F" wp14:textId="77777777">
            <w:pPr>
              <w:pStyle w:val="TableParagraph"/>
              <w:spacing w:before="50" w:line="240" w:lineRule="exact"/>
              <w:ind w:left="116"/>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Линейка, лента</w:t>
            </w:r>
          </w:p>
          <w:p w:rsidRPr="00E53B5A" w:rsidR="00E53B5A" w:rsidP="00E53B5A" w:rsidRDefault="00E53B5A" w14:paraId="60EC8C9B" wp14:textId="77777777">
            <w:pPr>
              <w:pStyle w:val="TableParagraph"/>
              <w:spacing w:line="241" w:lineRule="exact"/>
              <w:ind w:left="116"/>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 xml:space="preserve">мерная, </w:t>
            </w:r>
            <w:proofErr w:type="spellStart"/>
            <w:r w:rsidRPr="00E53B5A">
              <w:rPr>
                <w:rStyle w:val="af2"/>
                <w:rFonts w:ascii="Times New Roman" w:hAnsi="Times New Roman" w:cs="Times New Roman"/>
                <w:b w:val="0"/>
                <w:sz w:val="24"/>
                <w:szCs w:val="24"/>
              </w:rPr>
              <w:t>измери</w:t>
            </w:r>
            <w:proofErr w:type="spellEnd"/>
            <w:r w:rsidRPr="00E53B5A">
              <w:rPr>
                <w:rStyle w:val="af2"/>
                <w:rFonts w:ascii="Times New Roman" w:hAnsi="Times New Roman" w:cs="Times New Roman"/>
                <w:b w:val="0"/>
                <w:sz w:val="24"/>
                <w:szCs w:val="24"/>
              </w:rPr>
              <w:t>-</w:t>
            </w:r>
          </w:p>
          <w:p w:rsidRPr="00E53B5A" w:rsidR="00E53B5A" w:rsidP="00E53B5A" w:rsidRDefault="00E53B5A" w14:paraId="3423CA36" wp14:textId="77777777">
            <w:pPr>
              <w:pStyle w:val="TableParagraph"/>
              <w:spacing w:line="239" w:lineRule="exact"/>
              <w:ind w:left="116"/>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 xml:space="preserve">тельный </w:t>
            </w:r>
            <w:proofErr w:type="spellStart"/>
            <w:r w:rsidRPr="00E53B5A">
              <w:rPr>
                <w:rStyle w:val="af2"/>
                <w:rFonts w:ascii="Times New Roman" w:hAnsi="Times New Roman" w:cs="Times New Roman"/>
                <w:b w:val="0"/>
                <w:sz w:val="24"/>
                <w:szCs w:val="24"/>
              </w:rPr>
              <w:t>ци</w:t>
            </w:r>
            <w:proofErr w:type="spellEnd"/>
            <w:r w:rsidRPr="00E53B5A">
              <w:rPr>
                <w:rStyle w:val="af2"/>
                <w:rFonts w:ascii="Times New Roman" w:hAnsi="Times New Roman" w:cs="Times New Roman"/>
                <w:b w:val="0"/>
                <w:sz w:val="24"/>
                <w:szCs w:val="24"/>
              </w:rPr>
              <w:t>-</w:t>
            </w:r>
          </w:p>
          <w:p w:rsidRPr="00E53B5A" w:rsidR="00E53B5A" w:rsidP="00E53B5A" w:rsidRDefault="00E53B5A" w14:paraId="0C5D9059" wp14:textId="77777777">
            <w:pPr>
              <w:pStyle w:val="TableParagraph"/>
              <w:spacing w:line="241" w:lineRule="exact"/>
              <w:ind w:left="116"/>
              <w:jc w:val="both"/>
              <w:rPr>
                <w:rStyle w:val="af2"/>
                <w:rFonts w:ascii="Times New Roman" w:hAnsi="Times New Roman" w:cs="Times New Roman"/>
                <w:b w:val="0"/>
                <w:sz w:val="24"/>
                <w:szCs w:val="24"/>
              </w:rPr>
            </w:pPr>
            <w:proofErr w:type="spellStart"/>
            <w:r w:rsidRPr="00E53B5A">
              <w:rPr>
                <w:rStyle w:val="af2"/>
                <w:rFonts w:ascii="Times New Roman" w:hAnsi="Times New Roman" w:cs="Times New Roman"/>
                <w:b w:val="0"/>
                <w:sz w:val="24"/>
                <w:szCs w:val="24"/>
              </w:rPr>
              <w:t>линдр</w:t>
            </w:r>
            <w:proofErr w:type="spellEnd"/>
            <w:r w:rsidRPr="00E53B5A">
              <w:rPr>
                <w:rStyle w:val="af2"/>
                <w:rFonts w:ascii="Times New Roman" w:hAnsi="Times New Roman" w:cs="Times New Roman"/>
                <w:b w:val="0"/>
                <w:sz w:val="24"/>
                <w:szCs w:val="24"/>
              </w:rPr>
              <w:t xml:space="preserve">, </w:t>
            </w:r>
            <w:proofErr w:type="spellStart"/>
            <w:r w:rsidRPr="00E53B5A">
              <w:rPr>
                <w:rStyle w:val="af2"/>
                <w:rFonts w:ascii="Times New Roman" w:hAnsi="Times New Roman" w:cs="Times New Roman"/>
                <w:b w:val="0"/>
                <w:sz w:val="24"/>
                <w:szCs w:val="24"/>
              </w:rPr>
              <w:t>термо</w:t>
            </w:r>
            <w:proofErr w:type="spellEnd"/>
            <w:r w:rsidRPr="00E53B5A">
              <w:rPr>
                <w:rStyle w:val="af2"/>
                <w:rFonts w:ascii="Times New Roman" w:hAnsi="Times New Roman" w:cs="Times New Roman"/>
                <w:b w:val="0"/>
                <w:sz w:val="24"/>
                <w:szCs w:val="24"/>
              </w:rPr>
              <w:t>-</w:t>
            </w:r>
          </w:p>
          <w:p w:rsidRPr="00E53B5A" w:rsidR="00E53B5A" w:rsidP="00E53B5A" w:rsidRDefault="00E53B5A" w14:paraId="777EEC46" wp14:textId="77777777">
            <w:pPr>
              <w:pStyle w:val="TableParagraph"/>
              <w:spacing w:line="239" w:lineRule="exact"/>
              <w:ind w:left="116"/>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метр, датчик</w:t>
            </w:r>
          </w:p>
          <w:p w:rsidRPr="00E53B5A" w:rsidR="00E53B5A" w:rsidP="00E53B5A" w:rsidRDefault="00E53B5A" w14:paraId="4A5EC050" wp14:textId="77777777">
            <w:pPr>
              <w:pStyle w:val="TableParagraph"/>
              <w:spacing w:line="241" w:lineRule="exact"/>
              <w:ind w:left="116"/>
              <w:jc w:val="both"/>
              <w:rPr>
                <w:rStyle w:val="af2"/>
                <w:rFonts w:ascii="Times New Roman" w:hAnsi="Times New Roman" w:cs="Times New Roman"/>
                <w:b w:val="0"/>
              </w:rPr>
            </w:pPr>
            <w:r w:rsidRPr="00E53B5A">
              <w:rPr>
                <w:rStyle w:val="af2"/>
                <w:rFonts w:ascii="Times New Roman" w:hAnsi="Times New Roman" w:cs="Times New Roman"/>
                <w:b w:val="0"/>
                <w:sz w:val="24"/>
                <w:szCs w:val="24"/>
              </w:rPr>
              <w:t>температуры</w:t>
            </w:r>
          </w:p>
        </w:tc>
        <w:tc>
          <w:tcPr>
            <w:tcW w:w="2835" w:type="dxa"/>
            <w:shd w:val="clear" w:color="auto" w:fill="auto"/>
          </w:tcPr>
          <w:p w:rsidRPr="003E7EDA" w:rsidR="00E53B5A" w:rsidP="00425231" w:rsidRDefault="00E53B5A" w14:paraId="2ED31BB9" wp14:textId="77777777">
            <w:pPr>
              <w:shd w:val="clear" w:color="auto" w:fill="FFFFFF"/>
              <w:jc w:val="both"/>
              <w:rPr>
                <w:lang w:eastAsia="ru-RU"/>
              </w:rPr>
            </w:pPr>
            <w:r w:rsidRPr="003E7EDA">
              <w:rPr>
                <w:lang w:eastAsia="ru-RU"/>
              </w:rPr>
              <w:t xml:space="preserve">Повторить §1-5. Решить задачи:1.Определить цену деления линейки имеющейся у вас дома и предел её измерения. Измерьте с её помощью высоту чайника, длину мобильного телефона. Результаты запишите в </w:t>
            </w:r>
            <w:proofErr w:type="spellStart"/>
            <w:r w:rsidRPr="003E7EDA">
              <w:rPr>
                <w:lang w:eastAsia="ru-RU"/>
              </w:rPr>
              <w:t>тетр</w:t>
            </w:r>
            <w:proofErr w:type="spellEnd"/>
            <w:r w:rsidRPr="003E7EDA">
              <w:rPr>
                <w:lang w:eastAsia="ru-RU"/>
              </w:rPr>
              <w:t xml:space="preserve"> с учетом погрешности измерений. 2. Составьте таблицу, в которой в один столбец вписаны: высота лестницы, продолжительность урока, температура тела собаки, вес пакета с </w:t>
            </w:r>
            <w:proofErr w:type="spellStart"/>
            <w:r w:rsidRPr="003E7EDA">
              <w:rPr>
                <w:lang w:eastAsia="ru-RU"/>
              </w:rPr>
              <w:t>сахором</w:t>
            </w:r>
            <w:proofErr w:type="spellEnd"/>
            <w:r w:rsidRPr="003E7EDA">
              <w:rPr>
                <w:lang w:eastAsia="ru-RU"/>
              </w:rPr>
              <w:t xml:space="preserve">. В </w:t>
            </w:r>
            <w:proofErr w:type="spellStart"/>
            <w:r w:rsidRPr="003E7EDA">
              <w:rPr>
                <w:lang w:eastAsia="ru-RU"/>
              </w:rPr>
              <w:t>др</w:t>
            </w:r>
            <w:proofErr w:type="spellEnd"/>
            <w:r w:rsidRPr="003E7EDA">
              <w:rPr>
                <w:lang w:eastAsia="ru-RU"/>
              </w:rPr>
              <w:t xml:space="preserve"> столбец впишите приборы, с помощью которых это можно измерить. 3. Используя Интернет, запишите в </w:t>
            </w:r>
            <w:proofErr w:type="spellStart"/>
            <w:r w:rsidRPr="003E7EDA">
              <w:rPr>
                <w:lang w:eastAsia="ru-RU"/>
              </w:rPr>
              <w:t>тетр</w:t>
            </w:r>
            <w:proofErr w:type="spellEnd"/>
            <w:r w:rsidRPr="003E7EDA">
              <w:rPr>
                <w:lang w:eastAsia="ru-RU"/>
              </w:rPr>
              <w:t xml:space="preserve">. (не более 6 предложений) достижения в области науки ученых: Ломоносова, Галилея, Королева. 4. Определите цену деления транспортира. Начертите произвольный угол и измерьте его. </w:t>
            </w:r>
          </w:p>
        </w:tc>
      </w:tr>
      <w:tr xmlns:wp14="http://schemas.microsoft.com/office/word/2010/wordml" w:rsidRPr="003E7EDA" w:rsidR="00E53B5A" w:rsidTr="00E53B5A" w14:paraId="2FC32723" wp14:textId="77777777">
        <w:tc>
          <w:tcPr>
            <w:tcW w:w="4219" w:type="dxa"/>
            <w:gridSpan w:val="3"/>
            <w:shd w:val="clear" w:color="auto" w:fill="auto"/>
          </w:tcPr>
          <w:p w:rsidRPr="003E7EDA" w:rsidR="00E53B5A" w:rsidP="00425231" w:rsidRDefault="00E53B5A" w14:paraId="00B132F5" wp14:textId="77777777">
            <w:pPr>
              <w:shd w:val="clear" w:color="auto" w:fill="FFFFFF"/>
              <w:spacing w:line="322" w:lineRule="exact"/>
              <w:ind w:right="874" w:hanging="19"/>
              <w:rPr>
                <w:b/>
                <w:lang w:eastAsia="ru-RU"/>
              </w:rPr>
            </w:pPr>
            <w:r w:rsidRPr="003E7EDA">
              <w:rPr>
                <w:b/>
                <w:lang w:eastAsia="ru-RU"/>
              </w:rPr>
              <w:t>Первоначальные сведения о строении вещества</w:t>
            </w:r>
          </w:p>
        </w:tc>
        <w:tc>
          <w:tcPr>
            <w:tcW w:w="1418" w:type="dxa"/>
            <w:shd w:val="clear" w:color="auto" w:fill="auto"/>
          </w:tcPr>
          <w:p w:rsidRPr="003E7EDA" w:rsidR="00E53B5A" w:rsidP="00425231" w:rsidRDefault="00E53B5A" w14:paraId="78941E47" wp14:textId="77777777">
            <w:pPr>
              <w:shd w:val="clear" w:color="auto" w:fill="FFFFFF"/>
              <w:ind w:left="10"/>
              <w:jc w:val="center"/>
              <w:rPr>
                <w:lang w:eastAsia="ru-RU"/>
              </w:rPr>
            </w:pPr>
            <w:r w:rsidRPr="003E7EDA">
              <w:rPr>
                <w:lang w:eastAsia="ru-RU"/>
              </w:rPr>
              <w:t>5</w:t>
            </w:r>
          </w:p>
        </w:tc>
        <w:tc>
          <w:tcPr>
            <w:tcW w:w="2126" w:type="dxa"/>
          </w:tcPr>
          <w:p w:rsidRPr="003E7EDA" w:rsidR="00E53B5A" w:rsidP="00425231" w:rsidRDefault="00E53B5A" w14:paraId="61829076" wp14:textId="77777777">
            <w:pPr>
              <w:jc w:val="both"/>
              <w:rPr>
                <w:lang w:eastAsia="ru-RU"/>
              </w:rPr>
            </w:pPr>
          </w:p>
        </w:tc>
        <w:tc>
          <w:tcPr>
            <w:tcW w:w="2835" w:type="dxa"/>
            <w:shd w:val="clear" w:color="auto" w:fill="auto"/>
          </w:tcPr>
          <w:p w:rsidRPr="003E7EDA" w:rsidR="00E53B5A" w:rsidP="00425231" w:rsidRDefault="00E53B5A" w14:paraId="2BA226A1" wp14:textId="77777777">
            <w:pPr>
              <w:jc w:val="both"/>
              <w:rPr>
                <w:lang w:eastAsia="ru-RU"/>
              </w:rPr>
            </w:pPr>
          </w:p>
        </w:tc>
      </w:tr>
      <w:tr xmlns:wp14="http://schemas.microsoft.com/office/word/2010/wordml" w:rsidRPr="003E7EDA" w:rsidR="00E53B5A" w:rsidTr="00E53B5A" w14:paraId="51E8469E" wp14:textId="77777777">
        <w:tc>
          <w:tcPr>
            <w:tcW w:w="675" w:type="dxa"/>
            <w:shd w:val="clear" w:color="auto" w:fill="auto"/>
          </w:tcPr>
          <w:p w:rsidRPr="003E7EDA" w:rsidR="00E53B5A" w:rsidP="00425231" w:rsidRDefault="00E53B5A" w14:paraId="7AD187FA" wp14:textId="77777777">
            <w:pPr>
              <w:spacing w:before="40"/>
              <w:jc w:val="center"/>
              <w:rPr>
                <w:lang w:eastAsia="ru-RU"/>
              </w:rPr>
            </w:pPr>
            <w:r w:rsidRPr="003E7EDA">
              <w:rPr>
                <w:lang w:eastAsia="ru-RU"/>
              </w:rPr>
              <w:t>5/1</w:t>
            </w:r>
          </w:p>
          <w:p w:rsidRPr="003E7EDA" w:rsidR="00E53B5A" w:rsidP="00425231" w:rsidRDefault="00E53B5A" w14:paraId="17AD93B2" wp14:textId="77777777">
            <w:pPr>
              <w:spacing w:before="40"/>
              <w:jc w:val="center"/>
              <w:rPr>
                <w:lang w:eastAsia="ru-RU"/>
              </w:rPr>
            </w:pPr>
          </w:p>
        </w:tc>
        <w:tc>
          <w:tcPr>
            <w:tcW w:w="851" w:type="dxa"/>
            <w:shd w:val="clear" w:color="auto" w:fill="auto"/>
          </w:tcPr>
          <w:p w:rsidRPr="003E7EDA" w:rsidR="00E53B5A" w:rsidP="00425231" w:rsidRDefault="00E53B5A" w14:paraId="0DE4B5B7" wp14:textId="77777777">
            <w:pPr>
              <w:jc w:val="both"/>
              <w:rPr>
                <w:lang w:eastAsia="ru-RU"/>
              </w:rPr>
            </w:pPr>
          </w:p>
        </w:tc>
        <w:tc>
          <w:tcPr>
            <w:tcW w:w="2693" w:type="dxa"/>
            <w:shd w:val="clear" w:color="auto" w:fill="auto"/>
          </w:tcPr>
          <w:p w:rsidRPr="003E7EDA" w:rsidR="00E53B5A" w:rsidP="00425231" w:rsidRDefault="00E53B5A" w14:paraId="159F9D50" wp14:textId="77777777">
            <w:pPr>
              <w:jc w:val="both"/>
              <w:rPr>
                <w:lang w:eastAsia="ru-RU"/>
              </w:rPr>
            </w:pPr>
            <w:r w:rsidRPr="003E7EDA">
              <w:rPr>
                <w:lang w:eastAsia="ru-RU"/>
              </w:rPr>
              <w:t xml:space="preserve">Строение вещества. Молекулы. Броуновское движение. </w:t>
            </w:r>
          </w:p>
          <w:p w:rsidRPr="003E7EDA" w:rsidR="00E53B5A" w:rsidP="00425231" w:rsidRDefault="00E53B5A" w14:paraId="0A6959E7" wp14:textId="77777777">
            <w:pPr>
              <w:jc w:val="both"/>
              <w:rPr>
                <w:lang w:eastAsia="ru-RU"/>
              </w:rPr>
            </w:pPr>
            <w:r w:rsidRPr="003E7EDA">
              <w:rPr>
                <w:lang w:eastAsia="ru-RU"/>
              </w:rPr>
              <w:t xml:space="preserve"> </w:t>
            </w:r>
          </w:p>
          <w:p w:rsidRPr="003E7EDA" w:rsidR="00E53B5A" w:rsidP="00425231" w:rsidRDefault="00E53B5A" w14:paraId="66204FF1" wp14:textId="77777777">
            <w:pPr>
              <w:shd w:val="clear" w:color="auto" w:fill="FFFFFF"/>
              <w:spacing w:line="317" w:lineRule="exact"/>
              <w:ind w:right="77" w:hanging="10"/>
              <w:jc w:val="both"/>
              <w:rPr>
                <w:lang w:eastAsia="ru-RU"/>
              </w:rPr>
            </w:pPr>
          </w:p>
        </w:tc>
        <w:tc>
          <w:tcPr>
            <w:tcW w:w="1418" w:type="dxa"/>
            <w:shd w:val="clear" w:color="auto" w:fill="auto"/>
          </w:tcPr>
          <w:p w:rsidRPr="003E7EDA" w:rsidR="00E53B5A" w:rsidP="00425231" w:rsidRDefault="00E53B5A" w14:paraId="065D2414" wp14:textId="77777777">
            <w:pPr>
              <w:shd w:val="clear" w:color="auto" w:fill="FFFFFF"/>
              <w:ind w:left="19"/>
              <w:jc w:val="center"/>
              <w:rPr>
                <w:lang w:eastAsia="ru-RU"/>
              </w:rPr>
            </w:pPr>
            <w:r w:rsidRPr="003E7EDA">
              <w:rPr>
                <w:lang w:eastAsia="ru-RU"/>
              </w:rPr>
              <w:t>1</w:t>
            </w:r>
          </w:p>
        </w:tc>
        <w:tc>
          <w:tcPr>
            <w:tcW w:w="2126" w:type="dxa"/>
          </w:tcPr>
          <w:p w:rsidRPr="00E53B5A" w:rsidR="00E53B5A" w:rsidP="00425231" w:rsidRDefault="00E53B5A" w14:paraId="46BD8BF0" wp14:textId="77777777">
            <w:pPr>
              <w:shd w:val="clear" w:color="auto" w:fill="FFFFFF"/>
              <w:jc w:val="both"/>
              <w:rPr>
                <w:rStyle w:val="af2"/>
                <w:b w:val="0"/>
              </w:rPr>
            </w:pPr>
            <w:r w:rsidRPr="00E53B5A">
              <w:rPr>
                <w:rStyle w:val="af2"/>
                <w:b w:val="0"/>
              </w:rPr>
              <w:t xml:space="preserve">Компьютер, ми- </w:t>
            </w:r>
            <w:proofErr w:type="spellStart"/>
            <w:r w:rsidRPr="00E53B5A">
              <w:rPr>
                <w:rStyle w:val="af2"/>
                <w:b w:val="0"/>
              </w:rPr>
              <w:t>кроскоп</w:t>
            </w:r>
            <w:proofErr w:type="spellEnd"/>
            <w:r w:rsidRPr="00E53B5A">
              <w:rPr>
                <w:rStyle w:val="af2"/>
                <w:b w:val="0"/>
              </w:rPr>
              <w:t xml:space="preserve"> </w:t>
            </w:r>
            <w:proofErr w:type="spellStart"/>
            <w:r w:rsidRPr="00E53B5A">
              <w:rPr>
                <w:rStyle w:val="af2"/>
                <w:b w:val="0"/>
              </w:rPr>
              <w:t>биоло</w:t>
            </w:r>
            <w:proofErr w:type="spellEnd"/>
            <w:r w:rsidRPr="00E53B5A">
              <w:rPr>
                <w:rStyle w:val="af2"/>
                <w:b w:val="0"/>
              </w:rPr>
              <w:t xml:space="preserve">- </w:t>
            </w:r>
            <w:proofErr w:type="spellStart"/>
            <w:r w:rsidRPr="00E53B5A">
              <w:rPr>
                <w:rStyle w:val="af2"/>
                <w:b w:val="0"/>
              </w:rPr>
              <w:t>гический</w:t>
            </w:r>
            <w:proofErr w:type="spellEnd"/>
            <w:r w:rsidRPr="00E53B5A">
              <w:rPr>
                <w:rStyle w:val="af2"/>
                <w:b w:val="0"/>
              </w:rPr>
              <w:t xml:space="preserve">, капля молока, </w:t>
            </w:r>
            <w:proofErr w:type="spellStart"/>
            <w:r w:rsidRPr="00E53B5A">
              <w:rPr>
                <w:rStyle w:val="af2"/>
                <w:b w:val="0"/>
              </w:rPr>
              <w:t>разбав</w:t>
            </w:r>
            <w:proofErr w:type="spellEnd"/>
            <w:r w:rsidRPr="00E53B5A">
              <w:rPr>
                <w:rStyle w:val="af2"/>
                <w:b w:val="0"/>
              </w:rPr>
              <w:t>- ленного водой</w:t>
            </w:r>
          </w:p>
        </w:tc>
        <w:tc>
          <w:tcPr>
            <w:tcW w:w="2835" w:type="dxa"/>
            <w:shd w:val="clear" w:color="auto" w:fill="auto"/>
          </w:tcPr>
          <w:p w:rsidRPr="003E7EDA" w:rsidR="00E53B5A" w:rsidP="00425231" w:rsidRDefault="00E53B5A" w14:paraId="524A5204" wp14:textId="77777777">
            <w:pPr>
              <w:shd w:val="clear" w:color="auto" w:fill="FFFFFF"/>
              <w:jc w:val="both"/>
              <w:rPr>
                <w:lang w:eastAsia="ru-RU"/>
              </w:rPr>
            </w:pPr>
            <w:r w:rsidRPr="003E7EDA">
              <w:rPr>
                <w:lang w:eastAsia="ru-RU"/>
              </w:rPr>
              <w:t>§7-9 , задание в конце § 9, подготовиться к Л/Р №2</w:t>
            </w:r>
          </w:p>
        </w:tc>
      </w:tr>
      <w:tr xmlns:wp14="http://schemas.microsoft.com/office/word/2010/wordml" w:rsidRPr="003E7EDA" w:rsidR="00E53B5A" w:rsidTr="00E53B5A" w14:paraId="3BB27C81" wp14:textId="77777777">
        <w:tc>
          <w:tcPr>
            <w:tcW w:w="675" w:type="dxa"/>
            <w:shd w:val="clear" w:color="auto" w:fill="auto"/>
          </w:tcPr>
          <w:p w:rsidRPr="003E7EDA" w:rsidR="00E53B5A" w:rsidP="00425231" w:rsidRDefault="00E53B5A" w14:paraId="21DC66F4" wp14:textId="77777777">
            <w:pPr>
              <w:spacing w:before="40"/>
              <w:jc w:val="center"/>
              <w:rPr>
                <w:lang w:eastAsia="ru-RU"/>
              </w:rPr>
            </w:pPr>
            <w:r w:rsidRPr="003E7EDA">
              <w:rPr>
                <w:lang w:eastAsia="ru-RU"/>
              </w:rPr>
              <w:t>6/2</w:t>
            </w:r>
          </w:p>
          <w:p w:rsidRPr="003E7EDA" w:rsidR="00E53B5A" w:rsidP="00425231" w:rsidRDefault="00E53B5A" w14:paraId="2DBF0D7D" wp14:textId="77777777">
            <w:pPr>
              <w:spacing w:before="40"/>
              <w:jc w:val="center"/>
              <w:rPr>
                <w:lang w:eastAsia="ru-RU"/>
              </w:rPr>
            </w:pPr>
          </w:p>
        </w:tc>
        <w:tc>
          <w:tcPr>
            <w:tcW w:w="851" w:type="dxa"/>
            <w:shd w:val="clear" w:color="auto" w:fill="auto"/>
          </w:tcPr>
          <w:p w:rsidRPr="003E7EDA" w:rsidR="00E53B5A" w:rsidP="00425231" w:rsidRDefault="00E53B5A" w14:paraId="6B62F1B3" wp14:textId="77777777">
            <w:pPr>
              <w:shd w:val="clear" w:color="auto" w:fill="FFFFFF"/>
              <w:ind w:left="19"/>
              <w:jc w:val="both"/>
              <w:rPr>
                <w:lang w:eastAsia="ru-RU"/>
              </w:rPr>
            </w:pPr>
          </w:p>
        </w:tc>
        <w:tc>
          <w:tcPr>
            <w:tcW w:w="2693" w:type="dxa"/>
            <w:shd w:val="clear" w:color="auto" w:fill="auto"/>
          </w:tcPr>
          <w:p w:rsidRPr="003E7EDA" w:rsidR="00E53B5A" w:rsidP="00425231" w:rsidRDefault="00E53B5A" w14:paraId="396A2F81" wp14:textId="77777777">
            <w:pPr>
              <w:shd w:val="clear" w:color="auto" w:fill="FFFFFF"/>
              <w:ind w:left="19"/>
              <w:jc w:val="both"/>
              <w:rPr>
                <w:lang w:eastAsia="ru-RU"/>
              </w:rPr>
            </w:pPr>
            <w:r w:rsidRPr="003E7EDA">
              <w:rPr>
                <w:lang w:eastAsia="ru-RU"/>
              </w:rPr>
              <w:t>Фронтальная лабораторная работа «Измерение размеров малых тел»</w:t>
            </w:r>
          </w:p>
        </w:tc>
        <w:tc>
          <w:tcPr>
            <w:tcW w:w="1418" w:type="dxa"/>
            <w:shd w:val="clear" w:color="auto" w:fill="auto"/>
          </w:tcPr>
          <w:p w:rsidRPr="003E7EDA" w:rsidR="00E53B5A" w:rsidP="00425231" w:rsidRDefault="00E53B5A" w14:paraId="2E32D521" wp14:textId="77777777">
            <w:pPr>
              <w:shd w:val="clear" w:color="auto" w:fill="FFFFFF"/>
              <w:ind w:left="19"/>
              <w:jc w:val="center"/>
              <w:rPr>
                <w:lang w:eastAsia="ru-RU"/>
              </w:rPr>
            </w:pPr>
            <w:r w:rsidRPr="003E7EDA">
              <w:rPr>
                <w:lang w:eastAsia="ru-RU"/>
              </w:rPr>
              <w:t>1</w:t>
            </w:r>
          </w:p>
        </w:tc>
        <w:tc>
          <w:tcPr>
            <w:tcW w:w="2126" w:type="dxa"/>
          </w:tcPr>
          <w:p w:rsidRPr="003E7EDA" w:rsidR="00E53B5A" w:rsidP="00425231" w:rsidRDefault="00E53B5A" w14:paraId="02F2C34E" wp14:textId="77777777">
            <w:pPr>
              <w:shd w:val="clear" w:color="auto" w:fill="FFFFFF"/>
              <w:ind w:left="5"/>
              <w:jc w:val="both"/>
              <w:rPr>
                <w:lang w:eastAsia="ru-RU"/>
              </w:rPr>
            </w:pPr>
          </w:p>
        </w:tc>
        <w:tc>
          <w:tcPr>
            <w:tcW w:w="2835" w:type="dxa"/>
            <w:shd w:val="clear" w:color="auto" w:fill="auto"/>
          </w:tcPr>
          <w:p w:rsidRPr="003E7EDA" w:rsidR="00E53B5A" w:rsidP="00425231" w:rsidRDefault="00E53B5A" w14:paraId="3B55BB2D" wp14:textId="77777777">
            <w:pPr>
              <w:shd w:val="clear" w:color="auto" w:fill="FFFFFF"/>
              <w:ind w:left="5"/>
              <w:jc w:val="both"/>
              <w:rPr>
                <w:lang w:eastAsia="ru-RU"/>
              </w:rPr>
            </w:pPr>
            <w:r w:rsidRPr="003E7EDA">
              <w:rPr>
                <w:lang w:eastAsia="ru-RU"/>
              </w:rPr>
              <w:t>Повторить § 7-9, Оформить лабораторную работу, сверить выводы, сделанные в работе, с материалом параграфа.</w:t>
            </w:r>
          </w:p>
        </w:tc>
      </w:tr>
      <w:tr xmlns:wp14="http://schemas.microsoft.com/office/word/2010/wordml" w:rsidRPr="003E7EDA" w:rsidR="00E53B5A" w:rsidTr="00E53B5A" w14:paraId="2DFFBE61" wp14:textId="77777777">
        <w:tc>
          <w:tcPr>
            <w:tcW w:w="675" w:type="dxa"/>
            <w:shd w:val="clear" w:color="auto" w:fill="auto"/>
          </w:tcPr>
          <w:p w:rsidRPr="003E7EDA" w:rsidR="00E53B5A" w:rsidP="00425231" w:rsidRDefault="00E53B5A" w14:paraId="58099930" wp14:textId="77777777">
            <w:pPr>
              <w:spacing w:before="40"/>
              <w:jc w:val="center"/>
              <w:rPr>
                <w:lang w:eastAsia="ru-RU"/>
              </w:rPr>
            </w:pPr>
            <w:r w:rsidRPr="003E7EDA">
              <w:rPr>
                <w:lang w:eastAsia="ru-RU"/>
              </w:rPr>
              <w:t>7/3</w:t>
            </w:r>
          </w:p>
          <w:p w:rsidRPr="003E7EDA" w:rsidR="00E53B5A" w:rsidP="00425231" w:rsidRDefault="00E53B5A" w14:paraId="680A4E5D" wp14:textId="77777777">
            <w:pPr>
              <w:spacing w:before="40"/>
              <w:jc w:val="center"/>
              <w:rPr>
                <w:lang w:eastAsia="ru-RU"/>
              </w:rPr>
            </w:pPr>
          </w:p>
        </w:tc>
        <w:tc>
          <w:tcPr>
            <w:tcW w:w="851" w:type="dxa"/>
            <w:shd w:val="clear" w:color="auto" w:fill="auto"/>
          </w:tcPr>
          <w:p w:rsidRPr="003E7EDA" w:rsidR="00E53B5A" w:rsidP="00425231" w:rsidRDefault="00E53B5A" w14:paraId="19219836" wp14:textId="77777777">
            <w:pPr>
              <w:shd w:val="clear" w:color="auto" w:fill="FFFFFF"/>
              <w:ind w:left="10"/>
              <w:jc w:val="both"/>
              <w:rPr>
                <w:lang w:eastAsia="ru-RU"/>
              </w:rPr>
            </w:pPr>
          </w:p>
        </w:tc>
        <w:tc>
          <w:tcPr>
            <w:tcW w:w="2693" w:type="dxa"/>
            <w:shd w:val="clear" w:color="auto" w:fill="auto"/>
          </w:tcPr>
          <w:p w:rsidRPr="003E7EDA" w:rsidR="00E53B5A" w:rsidP="00425231" w:rsidRDefault="00E53B5A" w14:paraId="3F58F4D2" wp14:textId="77777777">
            <w:pPr>
              <w:shd w:val="clear" w:color="auto" w:fill="FFFFFF"/>
              <w:ind w:left="10"/>
              <w:jc w:val="both"/>
              <w:rPr>
                <w:lang w:eastAsia="ru-RU"/>
              </w:rPr>
            </w:pPr>
            <w:r w:rsidRPr="003E7EDA">
              <w:rPr>
                <w:lang w:eastAsia="ru-RU"/>
              </w:rPr>
              <w:t>Диффузия. Взаимодействий молекул.</w:t>
            </w:r>
          </w:p>
        </w:tc>
        <w:tc>
          <w:tcPr>
            <w:tcW w:w="1418" w:type="dxa"/>
            <w:shd w:val="clear" w:color="auto" w:fill="auto"/>
          </w:tcPr>
          <w:p w:rsidRPr="003E7EDA" w:rsidR="00E53B5A" w:rsidP="00425231" w:rsidRDefault="00E53B5A" w14:paraId="0C50080F" wp14:textId="77777777">
            <w:pPr>
              <w:shd w:val="clear" w:color="auto" w:fill="FFFFFF"/>
              <w:ind w:left="34"/>
              <w:jc w:val="center"/>
              <w:rPr>
                <w:lang w:eastAsia="ru-RU"/>
              </w:rPr>
            </w:pPr>
            <w:r w:rsidRPr="003E7EDA">
              <w:rPr>
                <w:lang w:eastAsia="ru-RU"/>
              </w:rPr>
              <w:t>1</w:t>
            </w:r>
          </w:p>
        </w:tc>
        <w:tc>
          <w:tcPr>
            <w:tcW w:w="2126" w:type="dxa"/>
          </w:tcPr>
          <w:p w:rsidRPr="003E7EDA" w:rsidR="00E53B5A" w:rsidP="00425231" w:rsidRDefault="00E53B5A" w14:paraId="296FEF7D" wp14:textId="77777777">
            <w:pPr>
              <w:shd w:val="clear" w:color="auto" w:fill="FFFFFF"/>
              <w:ind w:left="24"/>
              <w:jc w:val="both"/>
              <w:rPr>
                <w:lang w:eastAsia="ru-RU"/>
              </w:rPr>
            </w:pPr>
          </w:p>
        </w:tc>
        <w:tc>
          <w:tcPr>
            <w:tcW w:w="2835" w:type="dxa"/>
            <w:shd w:val="clear" w:color="auto" w:fill="auto"/>
          </w:tcPr>
          <w:p w:rsidRPr="003E7EDA" w:rsidR="00E53B5A" w:rsidP="00425231" w:rsidRDefault="00E53B5A" w14:paraId="1C6D7C75" wp14:textId="77777777">
            <w:pPr>
              <w:shd w:val="clear" w:color="auto" w:fill="FFFFFF"/>
              <w:ind w:left="24"/>
              <w:jc w:val="both"/>
              <w:rPr>
                <w:lang w:eastAsia="ru-RU"/>
              </w:rPr>
            </w:pPr>
            <w:r w:rsidRPr="003E7EDA">
              <w:rPr>
                <w:lang w:eastAsia="ru-RU"/>
              </w:rPr>
              <w:t xml:space="preserve">§ 10, Задачи: 1. Одинаковы молекулы в горячем кофе и холодной минеральной воде? 2. Почему в электрическом чайнике указывается максимум его </w:t>
            </w:r>
            <w:proofErr w:type="spellStart"/>
            <w:r w:rsidRPr="003E7EDA">
              <w:rPr>
                <w:lang w:eastAsia="ru-RU"/>
              </w:rPr>
              <w:t>наполения</w:t>
            </w:r>
            <w:proofErr w:type="spellEnd"/>
            <w:r w:rsidRPr="003E7EDA">
              <w:rPr>
                <w:lang w:eastAsia="ru-RU"/>
              </w:rPr>
              <w:t>, хотя в нем есть место для воды? 3. Если капнуть капельку растительного масла на поверхность воды, то она начнет растекаться. Какую наименьшую толщину может иметь ее пленка? §11, задание в конце §11, Задачи: 1. Почему вымытые горячей водой стаканы нельзя вставлять один в другой? 2. После купания на теле остаются капельки воды. Объясните почему это происходит.</w:t>
            </w:r>
          </w:p>
        </w:tc>
      </w:tr>
      <w:tr xmlns:wp14="http://schemas.microsoft.com/office/word/2010/wordml" w:rsidRPr="003E7EDA" w:rsidR="00E53B5A" w:rsidTr="00E53B5A" w14:paraId="4B7274B1" wp14:textId="77777777">
        <w:tc>
          <w:tcPr>
            <w:tcW w:w="675" w:type="dxa"/>
            <w:shd w:val="clear" w:color="auto" w:fill="auto"/>
          </w:tcPr>
          <w:p w:rsidRPr="003E7EDA" w:rsidR="00E53B5A" w:rsidP="00425231" w:rsidRDefault="00E53B5A" w14:paraId="670341CF" wp14:textId="77777777">
            <w:pPr>
              <w:spacing w:before="20"/>
              <w:jc w:val="center"/>
              <w:rPr>
                <w:lang w:eastAsia="ru-RU"/>
              </w:rPr>
            </w:pPr>
            <w:r w:rsidRPr="003E7EDA">
              <w:rPr>
                <w:lang w:eastAsia="ru-RU"/>
              </w:rPr>
              <w:t>8/4</w:t>
            </w:r>
          </w:p>
          <w:p w:rsidRPr="003E7EDA" w:rsidR="00E53B5A" w:rsidP="00425231" w:rsidRDefault="00E53B5A" w14:paraId="7194DBDC" wp14:textId="77777777">
            <w:pPr>
              <w:spacing w:before="20"/>
              <w:jc w:val="center"/>
              <w:rPr>
                <w:lang w:eastAsia="ru-RU"/>
              </w:rPr>
            </w:pPr>
          </w:p>
        </w:tc>
        <w:tc>
          <w:tcPr>
            <w:tcW w:w="851" w:type="dxa"/>
            <w:shd w:val="clear" w:color="auto" w:fill="auto"/>
          </w:tcPr>
          <w:p w:rsidRPr="003E7EDA" w:rsidR="00E53B5A" w:rsidP="00425231" w:rsidRDefault="00E53B5A" w14:paraId="769D0D3C" wp14:textId="77777777">
            <w:pPr>
              <w:shd w:val="clear" w:color="auto" w:fill="FFFFFF"/>
              <w:spacing w:line="317" w:lineRule="exact"/>
              <w:ind w:left="34" w:right="370" w:firstLine="24"/>
              <w:jc w:val="both"/>
              <w:rPr>
                <w:lang w:eastAsia="ru-RU"/>
              </w:rPr>
            </w:pPr>
          </w:p>
        </w:tc>
        <w:tc>
          <w:tcPr>
            <w:tcW w:w="2693" w:type="dxa"/>
            <w:shd w:val="clear" w:color="auto" w:fill="auto"/>
          </w:tcPr>
          <w:p w:rsidRPr="003E7EDA" w:rsidR="00E53B5A" w:rsidP="00425231" w:rsidRDefault="00E53B5A" w14:paraId="6CD567DB" wp14:textId="77777777">
            <w:pPr>
              <w:shd w:val="clear" w:color="auto" w:fill="FFFFFF"/>
              <w:spacing w:line="317" w:lineRule="exact"/>
              <w:ind w:left="34" w:right="370" w:firstLine="24"/>
              <w:rPr>
                <w:lang w:eastAsia="ru-RU"/>
              </w:rPr>
            </w:pPr>
            <w:r w:rsidRPr="003E7EDA">
              <w:rPr>
                <w:lang w:eastAsia="ru-RU"/>
              </w:rPr>
              <w:t>Агрегатные состояния вещества.</w:t>
            </w:r>
          </w:p>
        </w:tc>
        <w:tc>
          <w:tcPr>
            <w:tcW w:w="1418" w:type="dxa"/>
            <w:shd w:val="clear" w:color="auto" w:fill="auto"/>
          </w:tcPr>
          <w:p w:rsidRPr="003E7EDA" w:rsidR="00E53B5A" w:rsidP="00425231" w:rsidRDefault="00E53B5A" w14:paraId="050B3AD0" wp14:textId="77777777">
            <w:pPr>
              <w:shd w:val="clear" w:color="auto" w:fill="FFFFFF"/>
              <w:ind w:left="48"/>
              <w:jc w:val="center"/>
              <w:rPr>
                <w:lang w:eastAsia="ru-RU"/>
              </w:rPr>
            </w:pPr>
            <w:r w:rsidRPr="003E7EDA">
              <w:rPr>
                <w:lang w:eastAsia="ru-RU"/>
              </w:rPr>
              <w:t>1</w:t>
            </w:r>
          </w:p>
        </w:tc>
        <w:tc>
          <w:tcPr>
            <w:tcW w:w="2126" w:type="dxa"/>
          </w:tcPr>
          <w:p w:rsidRPr="003E7EDA" w:rsidR="00E53B5A" w:rsidP="00425231" w:rsidRDefault="00E53B5A" w14:paraId="54CD245A" wp14:textId="77777777">
            <w:pPr>
              <w:shd w:val="clear" w:color="auto" w:fill="FFFFFF"/>
              <w:spacing w:line="326" w:lineRule="exact"/>
              <w:ind w:left="24" w:firstLine="29"/>
              <w:jc w:val="both"/>
              <w:rPr>
                <w:lang w:eastAsia="ru-RU"/>
              </w:rPr>
            </w:pPr>
          </w:p>
        </w:tc>
        <w:tc>
          <w:tcPr>
            <w:tcW w:w="2835" w:type="dxa"/>
            <w:shd w:val="clear" w:color="auto" w:fill="auto"/>
          </w:tcPr>
          <w:p w:rsidRPr="003E7EDA" w:rsidR="00E53B5A" w:rsidP="00425231" w:rsidRDefault="00E53B5A" w14:paraId="0FC24B45" wp14:textId="77777777">
            <w:pPr>
              <w:shd w:val="clear" w:color="auto" w:fill="FFFFFF"/>
              <w:spacing w:line="326" w:lineRule="exact"/>
              <w:ind w:left="24" w:firstLine="29"/>
              <w:jc w:val="both"/>
              <w:rPr>
                <w:lang w:eastAsia="ru-RU"/>
              </w:rPr>
            </w:pPr>
            <w:r w:rsidRPr="003E7EDA">
              <w:rPr>
                <w:lang w:eastAsia="ru-RU"/>
              </w:rPr>
              <w:t>§ 12, 13. Задание в конце §13. «Проверь себя»</w:t>
            </w:r>
          </w:p>
        </w:tc>
      </w:tr>
      <w:tr xmlns:wp14="http://schemas.microsoft.com/office/word/2010/wordml" w:rsidRPr="003E7EDA" w:rsidR="00E53B5A" w:rsidTr="00E53B5A" w14:paraId="16BBB21E" wp14:textId="77777777">
        <w:tc>
          <w:tcPr>
            <w:tcW w:w="675" w:type="dxa"/>
            <w:shd w:val="clear" w:color="auto" w:fill="auto"/>
          </w:tcPr>
          <w:p w:rsidRPr="003E7EDA" w:rsidR="00E53B5A" w:rsidP="00425231" w:rsidRDefault="00E53B5A" w14:paraId="71E555A5" wp14:textId="77777777">
            <w:pPr>
              <w:spacing w:before="20"/>
              <w:jc w:val="center"/>
              <w:rPr>
                <w:lang w:eastAsia="ru-RU"/>
              </w:rPr>
            </w:pPr>
            <w:r w:rsidRPr="003E7EDA">
              <w:rPr>
                <w:lang w:eastAsia="ru-RU"/>
              </w:rPr>
              <w:t>9/5</w:t>
            </w:r>
          </w:p>
        </w:tc>
        <w:tc>
          <w:tcPr>
            <w:tcW w:w="851" w:type="dxa"/>
            <w:shd w:val="clear" w:color="auto" w:fill="auto"/>
          </w:tcPr>
          <w:p w:rsidRPr="003E7EDA" w:rsidR="00E53B5A" w:rsidP="00425231" w:rsidRDefault="00E53B5A" w14:paraId="1231BE67" wp14:textId="77777777">
            <w:pPr>
              <w:shd w:val="clear" w:color="auto" w:fill="FFFFFF"/>
              <w:spacing w:line="317" w:lineRule="exact"/>
              <w:ind w:left="34" w:right="370" w:firstLine="24"/>
              <w:jc w:val="both"/>
              <w:rPr>
                <w:lang w:eastAsia="ru-RU"/>
              </w:rPr>
            </w:pPr>
          </w:p>
        </w:tc>
        <w:tc>
          <w:tcPr>
            <w:tcW w:w="2693" w:type="dxa"/>
            <w:shd w:val="clear" w:color="auto" w:fill="auto"/>
          </w:tcPr>
          <w:p w:rsidRPr="003E7EDA" w:rsidR="00E53B5A" w:rsidP="00425231" w:rsidRDefault="00E53B5A" w14:paraId="1FCF4164" wp14:textId="77777777">
            <w:pPr>
              <w:shd w:val="clear" w:color="auto" w:fill="FFFFFF"/>
              <w:spacing w:line="317" w:lineRule="exact"/>
              <w:ind w:left="34" w:right="370" w:firstLine="24"/>
              <w:rPr>
                <w:lang w:eastAsia="ru-RU"/>
              </w:rPr>
            </w:pPr>
            <w:r w:rsidRPr="003E7EDA">
              <w:rPr>
                <w:lang w:eastAsia="ru-RU"/>
              </w:rPr>
              <w:t>Повторение и обобщение основных положений темы «Первоначальные сведения о строении вещества»</w:t>
            </w:r>
          </w:p>
        </w:tc>
        <w:tc>
          <w:tcPr>
            <w:tcW w:w="1418" w:type="dxa"/>
            <w:shd w:val="clear" w:color="auto" w:fill="auto"/>
          </w:tcPr>
          <w:p w:rsidRPr="003E7EDA" w:rsidR="00E53B5A" w:rsidP="00425231" w:rsidRDefault="00E53B5A" w14:paraId="6B965A47" wp14:textId="77777777">
            <w:pPr>
              <w:shd w:val="clear" w:color="auto" w:fill="FFFFFF"/>
              <w:ind w:left="48"/>
              <w:jc w:val="center"/>
              <w:rPr>
                <w:lang w:eastAsia="ru-RU"/>
              </w:rPr>
            </w:pPr>
            <w:r w:rsidRPr="003E7EDA">
              <w:rPr>
                <w:lang w:eastAsia="ru-RU"/>
              </w:rPr>
              <w:t>1</w:t>
            </w:r>
          </w:p>
        </w:tc>
        <w:tc>
          <w:tcPr>
            <w:tcW w:w="2126" w:type="dxa"/>
          </w:tcPr>
          <w:p w:rsidRPr="003E7EDA" w:rsidR="00E53B5A" w:rsidP="00425231" w:rsidRDefault="00E53B5A" w14:paraId="36FEB5B0" wp14:textId="77777777">
            <w:pPr>
              <w:shd w:val="clear" w:color="auto" w:fill="FFFFFF"/>
              <w:spacing w:line="326" w:lineRule="exact"/>
              <w:ind w:left="24" w:firstLine="29"/>
              <w:jc w:val="both"/>
              <w:rPr>
                <w:lang w:eastAsia="ru-RU"/>
              </w:rPr>
            </w:pPr>
          </w:p>
        </w:tc>
        <w:tc>
          <w:tcPr>
            <w:tcW w:w="2835" w:type="dxa"/>
            <w:shd w:val="clear" w:color="auto" w:fill="auto"/>
          </w:tcPr>
          <w:p w:rsidRPr="003E7EDA" w:rsidR="00E53B5A" w:rsidP="00425231" w:rsidRDefault="00E53B5A" w14:paraId="30D7AA69" wp14:textId="77777777">
            <w:pPr>
              <w:shd w:val="clear" w:color="auto" w:fill="FFFFFF"/>
              <w:spacing w:line="326" w:lineRule="exact"/>
              <w:ind w:left="24" w:firstLine="29"/>
              <w:jc w:val="both"/>
              <w:rPr>
                <w:lang w:eastAsia="ru-RU"/>
              </w:rPr>
            </w:pPr>
          </w:p>
        </w:tc>
      </w:tr>
      <w:tr xmlns:wp14="http://schemas.microsoft.com/office/word/2010/wordml" w:rsidRPr="003E7EDA" w:rsidR="00E53B5A" w:rsidTr="00E53B5A" w14:paraId="1ECA7986" wp14:textId="77777777">
        <w:tc>
          <w:tcPr>
            <w:tcW w:w="4219" w:type="dxa"/>
            <w:gridSpan w:val="3"/>
            <w:shd w:val="clear" w:color="auto" w:fill="auto"/>
          </w:tcPr>
          <w:p w:rsidRPr="003E7EDA" w:rsidR="00E53B5A" w:rsidP="00425231" w:rsidRDefault="00E53B5A" w14:paraId="2053FAB4" wp14:textId="77777777">
            <w:pPr>
              <w:jc w:val="center"/>
              <w:rPr>
                <w:b/>
                <w:lang w:eastAsia="ru-RU"/>
              </w:rPr>
            </w:pPr>
            <w:r w:rsidRPr="003E7EDA">
              <w:rPr>
                <w:b/>
                <w:lang w:eastAsia="ru-RU"/>
              </w:rPr>
              <w:t>Взаимодействие тел</w:t>
            </w:r>
          </w:p>
          <w:p w:rsidRPr="003E7EDA" w:rsidR="00E53B5A" w:rsidP="00425231" w:rsidRDefault="00E53B5A" w14:paraId="7196D064" wp14:textId="77777777">
            <w:pPr>
              <w:shd w:val="clear" w:color="auto" w:fill="FFFFFF"/>
              <w:ind w:left="43"/>
              <w:jc w:val="both"/>
              <w:rPr>
                <w:b/>
                <w:lang w:eastAsia="ru-RU"/>
              </w:rPr>
            </w:pPr>
          </w:p>
        </w:tc>
        <w:tc>
          <w:tcPr>
            <w:tcW w:w="1418" w:type="dxa"/>
            <w:shd w:val="clear" w:color="auto" w:fill="auto"/>
          </w:tcPr>
          <w:p w:rsidRPr="003E7EDA" w:rsidR="00E53B5A" w:rsidP="00425231" w:rsidRDefault="00E53B5A" w14:paraId="44C26413" wp14:textId="77777777">
            <w:pPr>
              <w:shd w:val="clear" w:color="auto" w:fill="FFFFFF"/>
              <w:ind w:left="48"/>
              <w:jc w:val="center"/>
              <w:rPr>
                <w:b/>
                <w:lang w:eastAsia="ru-RU"/>
              </w:rPr>
            </w:pPr>
            <w:r w:rsidRPr="003E7EDA">
              <w:rPr>
                <w:b/>
                <w:lang w:eastAsia="ru-RU"/>
              </w:rPr>
              <w:t>22</w:t>
            </w:r>
          </w:p>
        </w:tc>
        <w:tc>
          <w:tcPr>
            <w:tcW w:w="2126" w:type="dxa"/>
          </w:tcPr>
          <w:p w:rsidRPr="003E7EDA" w:rsidR="00E53B5A" w:rsidP="00425231" w:rsidRDefault="00E53B5A" w14:paraId="34FF1C98" wp14:textId="77777777">
            <w:pPr>
              <w:jc w:val="both"/>
              <w:rPr>
                <w:lang w:eastAsia="ru-RU"/>
              </w:rPr>
            </w:pPr>
          </w:p>
        </w:tc>
        <w:tc>
          <w:tcPr>
            <w:tcW w:w="2835" w:type="dxa"/>
            <w:shd w:val="clear" w:color="auto" w:fill="auto"/>
          </w:tcPr>
          <w:p w:rsidRPr="003E7EDA" w:rsidR="00E53B5A" w:rsidP="00425231" w:rsidRDefault="00E53B5A" w14:paraId="6D072C0D" wp14:textId="77777777">
            <w:pPr>
              <w:jc w:val="both"/>
              <w:rPr>
                <w:lang w:eastAsia="ru-RU"/>
              </w:rPr>
            </w:pPr>
          </w:p>
        </w:tc>
      </w:tr>
      <w:tr xmlns:wp14="http://schemas.microsoft.com/office/word/2010/wordml" w:rsidRPr="003E7EDA" w:rsidR="00E53B5A" w:rsidTr="00E53B5A" w14:paraId="347674F0" wp14:textId="77777777">
        <w:tc>
          <w:tcPr>
            <w:tcW w:w="675" w:type="dxa"/>
            <w:shd w:val="clear" w:color="auto" w:fill="auto"/>
          </w:tcPr>
          <w:p w:rsidRPr="003E7EDA" w:rsidR="00E53B5A" w:rsidP="00425231" w:rsidRDefault="00E53B5A" w14:paraId="6A551EC7" wp14:textId="77777777">
            <w:pPr>
              <w:spacing w:before="20"/>
              <w:jc w:val="center"/>
              <w:rPr>
                <w:lang w:eastAsia="ru-RU"/>
              </w:rPr>
            </w:pPr>
            <w:r w:rsidRPr="003E7EDA">
              <w:rPr>
                <w:lang w:eastAsia="ru-RU"/>
              </w:rPr>
              <w:t>10/1</w:t>
            </w:r>
          </w:p>
        </w:tc>
        <w:tc>
          <w:tcPr>
            <w:tcW w:w="851" w:type="dxa"/>
            <w:shd w:val="clear" w:color="auto" w:fill="auto"/>
          </w:tcPr>
          <w:p w:rsidRPr="003E7EDA" w:rsidR="00E53B5A" w:rsidP="00425231" w:rsidRDefault="00E53B5A" w14:paraId="48A21919" wp14:textId="77777777">
            <w:pPr>
              <w:jc w:val="both"/>
              <w:rPr>
                <w:lang w:eastAsia="ru-RU"/>
              </w:rPr>
            </w:pPr>
          </w:p>
        </w:tc>
        <w:tc>
          <w:tcPr>
            <w:tcW w:w="2693" w:type="dxa"/>
            <w:shd w:val="clear" w:color="auto" w:fill="auto"/>
          </w:tcPr>
          <w:p w:rsidRPr="003E7EDA" w:rsidR="00E53B5A" w:rsidP="00425231" w:rsidRDefault="00E53B5A" w14:paraId="3410DE79" wp14:textId="77777777">
            <w:pPr>
              <w:jc w:val="both"/>
              <w:rPr>
                <w:lang w:eastAsia="ru-RU"/>
              </w:rPr>
            </w:pPr>
            <w:r w:rsidRPr="003E7EDA">
              <w:rPr>
                <w:lang w:eastAsia="ru-RU"/>
              </w:rPr>
              <w:t xml:space="preserve">Механическое движение  </w:t>
            </w:r>
          </w:p>
        </w:tc>
        <w:tc>
          <w:tcPr>
            <w:tcW w:w="1418" w:type="dxa"/>
            <w:shd w:val="clear" w:color="auto" w:fill="auto"/>
          </w:tcPr>
          <w:p w:rsidRPr="003E7EDA" w:rsidR="00E53B5A" w:rsidP="00425231" w:rsidRDefault="00E53B5A" w14:paraId="511F3AB7" wp14:textId="77777777">
            <w:pPr>
              <w:shd w:val="clear" w:color="auto" w:fill="FFFFFF"/>
              <w:ind w:left="58"/>
              <w:jc w:val="center"/>
              <w:rPr>
                <w:lang w:eastAsia="ru-RU"/>
              </w:rPr>
            </w:pPr>
            <w:r w:rsidRPr="003E7EDA">
              <w:rPr>
                <w:lang w:eastAsia="ru-RU"/>
              </w:rPr>
              <w:t>1</w:t>
            </w:r>
          </w:p>
        </w:tc>
        <w:tc>
          <w:tcPr>
            <w:tcW w:w="2126" w:type="dxa"/>
          </w:tcPr>
          <w:p w:rsidRPr="00E53B5A" w:rsidR="00E53B5A" w:rsidP="00E53B5A" w:rsidRDefault="00E53B5A" w14:paraId="2A5290B8" wp14:textId="77777777">
            <w:pPr>
              <w:pStyle w:val="TableParagraph"/>
              <w:spacing w:before="61" w:line="244" w:lineRule="exact"/>
              <w:ind w:left="116"/>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 xml:space="preserve">Штатив </w:t>
            </w:r>
            <w:proofErr w:type="spellStart"/>
            <w:r w:rsidRPr="00E53B5A">
              <w:rPr>
                <w:rStyle w:val="af2"/>
                <w:rFonts w:ascii="Times New Roman" w:hAnsi="Times New Roman" w:cs="Times New Roman"/>
                <w:b w:val="0"/>
                <w:sz w:val="24"/>
                <w:szCs w:val="24"/>
              </w:rPr>
              <w:t>лабора</w:t>
            </w:r>
            <w:proofErr w:type="spellEnd"/>
            <w:r w:rsidRPr="00E53B5A">
              <w:rPr>
                <w:rStyle w:val="af2"/>
                <w:rFonts w:ascii="Times New Roman" w:hAnsi="Times New Roman" w:cs="Times New Roman"/>
                <w:b w:val="0"/>
                <w:sz w:val="24"/>
                <w:szCs w:val="24"/>
              </w:rPr>
              <w:t>-</w:t>
            </w:r>
          </w:p>
          <w:p w:rsidRPr="00E53B5A" w:rsidR="00E53B5A" w:rsidP="00E53B5A" w:rsidRDefault="00E53B5A" w14:paraId="048D72FF" wp14:textId="77777777">
            <w:pPr>
              <w:pStyle w:val="TableParagraph"/>
              <w:spacing w:before="1" w:line="243" w:lineRule="exact"/>
              <w:ind w:left="116"/>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 xml:space="preserve">торный, </w:t>
            </w:r>
            <w:proofErr w:type="spellStart"/>
            <w:r w:rsidRPr="00E53B5A">
              <w:rPr>
                <w:rStyle w:val="af2"/>
                <w:rFonts w:ascii="Times New Roman" w:hAnsi="Times New Roman" w:cs="Times New Roman"/>
                <w:b w:val="0"/>
                <w:sz w:val="24"/>
                <w:szCs w:val="24"/>
              </w:rPr>
              <w:t>механи</w:t>
            </w:r>
            <w:proofErr w:type="spellEnd"/>
            <w:r w:rsidRPr="00E53B5A">
              <w:rPr>
                <w:rStyle w:val="af2"/>
                <w:rFonts w:ascii="Times New Roman" w:hAnsi="Times New Roman" w:cs="Times New Roman"/>
                <w:b w:val="0"/>
                <w:sz w:val="24"/>
                <w:szCs w:val="24"/>
              </w:rPr>
              <w:t>-</w:t>
            </w:r>
          </w:p>
          <w:p w:rsidRPr="00E53B5A" w:rsidR="00E53B5A" w:rsidP="00E53B5A" w:rsidRDefault="00E53B5A" w14:paraId="11F5915A" wp14:textId="77777777">
            <w:pPr>
              <w:pStyle w:val="TableParagraph"/>
              <w:spacing w:before="3" w:line="243" w:lineRule="exact"/>
              <w:ind w:left="116"/>
              <w:rPr>
                <w:rStyle w:val="af2"/>
                <w:rFonts w:ascii="Times New Roman" w:hAnsi="Times New Roman" w:cs="Times New Roman"/>
                <w:b w:val="0"/>
                <w:sz w:val="24"/>
                <w:szCs w:val="24"/>
              </w:rPr>
            </w:pPr>
            <w:proofErr w:type="spellStart"/>
            <w:r w:rsidRPr="00E53B5A">
              <w:rPr>
                <w:rStyle w:val="af2"/>
                <w:rFonts w:ascii="Times New Roman" w:hAnsi="Times New Roman" w:cs="Times New Roman"/>
                <w:b w:val="0"/>
                <w:sz w:val="24"/>
                <w:szCs w:val="24"/>
              </w:rPr>
              <w:t>ческая</w:t>
            </w:r>
            <w:proofErr w:type="spellEnd"/>
            <w:r w:rsidRPr="00E53B5A">
              <w:rPr>
                <w:rStyle w:val="af2"/>
                <w:rFonts w:ascii="Times New Roman" w:hAnsi="Times New Roman" w:cs="Times New Roman"/>
                <w:b w:val="0"/>
                <w:sz w:val="24"/>
                <w:szCs w:val="24"/>
              </w:rPr>
              <w:t xml:space="preserve"> скамья,</w:t>
            </w:r>
          </w:p>
          <w:p w:rsidRPr="00E53B5A" w:rsidR="00E53B5A" w:rsidP="00E53B5A" w:rsidRDefault="00E53B5A" w14:paraId="0C1EB680" wp14:textId="77777777">
            <w:pPr>
              <w:pStyle w:val="TableParagraph"/>
              <w:spacing w:before="3" w:line="243" w:lineRule="exact"/>
              <w:ind w:left="116"/>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 xml:space="preserve">брусок </w:t>
            </w:r>
            <w:proofErr w:type="spellStart"/>
            <w:r w:rsidRPr="00E53B5A">
              <w:rPr>
                <w:rStyle w:val="af2"/>
                <w:rFonts w:ascii="Times New Roman" w:hAnsi="Times New Roman" w:cs="Times New Roman"/>
                <w:b w:val="0"/>
                <w:sz w:val="24"/>
                <w:szCs w:val="24"/>
              </w:rPr>
              <w:t>деревян</w:t>
            </w:r>
            <w:proofErr w:type="spellEnd"/>
            <w:r w:rsidRPr="00E53B5A">
              <w:rPr>
                <w:rStyle w:val="af2"/>
                <w:rFonts w:ascii="Times New Roman" w:hAnsi="Times New Roman" w:cs="Times New Roman"/>
                <w:b w:val="0"/>
                <w:sz w:val="24"/>
                <w:szCs w:val="24"/>
              </w:rPr>
              <w:t>-</w:t>
            </w:r>
          </w:p>
          <w:p w:rsidRPr="00E53B5A" w:rsidR="00E53B5A" w:rsidP="00E53B5A" w:rsidRDefault="00E53B5A" w14:paraId="278D8727" wp14:textId="77777777">
            <w:pPr>
              <w:pStyle w:val="TableParagraph"/>
              <w:spacing w:before="3" w:line="243" w:lineRule="exact"/>
              <w:ind w:left="116"/>
              <w:rPr>
                <w:rStyle w:val="af2"/>
                <w:rFonts w:ascii="Times New Roman" w:hAnsi="Times New Roman" w:cs="Times New Roman"/>
                <w:b w:val="0"/>
                <w:sz w:val="24"/>
                <w:szCs w:val="24"/>
              </w:rPr>
            </w:pPr>
            <w:proofErr w:type="spellStart"/>
            <w:r w:rsidRPr="00E53B5A">
              <w:rPr>
                <w:rStyle w:val="af2"/>
                <w:rFonts w:ascii="Times New Roman" w:hAnsi="Times New Roman" w:cs="Times New Roman"/>
                <w:b w:val="0"/>
                <w:sz w:val="24"/>
                <w:szCs w:val="24"/>
              </w:rPr>
              <w:t>ный</w:t>
            </w:r>
            <w:proofErr w:type="spellEnd"/>
            <w:r w:rsidRPr="00E53B5A">
              <w:rPr>
                <w:rStyle w:val="af2"/>
                <w:rFonts w:ascii="Times New Roman" w:hAnsi="Times New Roman" w:cs="Times New Roman"/>
                <w:b w:val="0"/>
                <w:sz w:val="24"/>
                <w:szCs w:val="24"/>
              </w:rPr>
              <w:t>, электрон-</w:t>
            </w:r>
          </w:p>
          <w:p w:rsidRPr="00E53B5A" w:rsidR="00E53B5A" w:rsidP="00E53B5A" w:rsidRDefault="00E53B5A" w14:paraId="5ADF49E9" wp14:textId="77777777">
            <w:pPr>
              <w:pStyle w:val="TableParagraph"/>
              <w:spacing w:before="3" w:line="243" w:lineRule="exact"/>
              <w:ind w:left="116"/>
              <w:rPr>
                <w:rStyle w:val="af2"/>
                <w:rFonts w:ascii="Times New Roman" w:hAnsi="Times New Roman" w:cs="Times New Roman"/>
                <w:b w:val="0"/>
                <w:sz w:val="24"/>
                <w:szCs w:val="24"/>
              </w:rPr>
            </w:pPr>
            <w:proofErr w:type="spellStart"/>
            <w:r w:rsidRPr="00E53B5A">
              <w:rPr>
                <w:rStyle w:val="af2"/>
                <w:rFonts w:ascii="Times New Roman" w:hAnsi="Times New Roman" w:cs="Times New Roman"/>
                <w:b w:val="0"/>
                <w:sz w:val="24"/>
                <w:szCs w:val="24"/>
              </w:rPr>
              <w:t>ный</w:t>
            </w:r>
            <w:proofErr w:type="spellEnd"/>
            <w:r w:rsidRPr="00E53B5A">
              <w:rPr>
                <w:rStyle w:val="af2"/>
                <w:rFonts w:ascii="Times New Roman" w:hAnsi="Times New Roman" w:cs="Times New Roman"/>
                <w:b w:val="0"/>
                <w:sz w:val="24"/>
                <w:szCs w:val="24"/>
              </w:rPr>
              <w:t xml:space="preserve"> секундомер</w:t>
            </w:r>
          </w:p>
          <w:p w:rsidRPr="00E53B5A" w:rsidR="00E53B5A" w:rsidP="00E53B5A" w:rsidRDefault="00E53B5A" w14:paraId="1322B350" wp14:textId="77777777">
            <w:pPr>
              <w:pStyle w:val="TableParagraph"/>
              <w:spacing w:before="3" w:line="241" w:lineRule="exact"/>
              <w:ind w:left="116"/>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с датчиками,</w:t>
            </w:r>
          </w:p>
          <w:p w:rsidRPr="00E53B5A" w:rsidR="00E53B5A" w:rsidP="00E53B5A" w:rsidRDefault="00E53B5A" w14:paraId="7D400858" wp14:textId="77777777">
            <w:pPr>
              <w:pStyle w:val="TableParagraph"/>
              <w:spacing w:before="5" w:line="244" w:lineRule="exact"/>
              <w:ind w:left="116"/>
              <w:rPr>
                <w:rStyle w:val="af2"/>
                <w:rFonts w:ascii="Times New Roman" w:hAnsi="Times New Roman" w:cs="Times New Roman"/>
                <w:b w:val="0"/>
                <w:sz w:val="24"/>
                <w:szCs w:val="24"/>
              </w:rPr>
            </w:pPr>
            <w:proofErr w:type="spellStart"/>
            <w:r w:rsidRPr="00E53B5A">
              <w:rPr>
                <w:rStyle w:val="af2"/>
                <w:rFonts w:ascii="Times New Roman" w:hAnsi="Times New Roman" w:cs="Times New Roman"/>
                <w:b w:val="0"/>
                <w:sz w:val="24"/>
                <w:szCs w:val="24"/>
              </w:rPr>
              <w:t>магнитоуправ</w:t>
            </w:r>
            <w:proofErr w:type="spellEnd"/>
            <w:r w:rsidRPr="00E53B5A">
              <w:rPr>
                <w:rStyle w:val="af2"/>
                <w:rFonts w:ascii="Times New Roman" w:hAnsi="Times New Roman" w:cs="Times New Roman"/>
                <w:b w:val="0"/>
                <w:sz w:val="24"/>
                <w:szCs w:val="24"/>
              </w:rPr>
              <w:t>-</w:t>
            </w:r>
          </w:p>
          <w:p w:rsidRPr="00E53B5A" w:rsidR="00E53B5A" w:rsidP="00E53B5A" w:rsidRDefault="00E53B5A" w14:paraId="00D2EE0F" wp14:textId="77777777">
            <w:pPr>
              <w:pStyle w:val="TableParagraph"/>
              <w:spacing w:before="1" w:line="243" w:lineRule="exact"/>
              <w:ind w:left="116"/>
              <w:rPr>
                <w:rStyle w:val="af2"/>
                <w:rFonts w:ascii="Times New Roman" w:hAnsi="Times New Roman" w:cs="Times New Roman"/>
                <w:b w:val="0"/>
                <w:sz w:val="24"/>
                <w:szCs w:val="24"/>
              </w:rPr>
            </w:pPr>
            <w:proofErr w:type="spellStart"/>
            <w:r w:rsidRPr="00E53B5A">
              <w:rPr>
                <w:rStyle w:val="af2"/>
                <w:rFonts w:ascii="Times New Roman" w:hAnsi="Times New Roman" w:cs="Times New Roman"/>
                <w:b w:val="0"/>
                <w:sz w:val="24"/>
                <w:szCs w:val="24"/>
              </w:rPr>
              <w:t>ляемые</w:t>
            </w:r>
            <w:proofErr w:type="spellEnd"/>
            <w:r w:rsidRPr="00E53B5A">
              <w:rPr>
                <w:rStyle w:val="af2"/>
                <w:rFonts w:ascii="Times New Roman" w:hAnsi="Times New Roman" w:cs="Times New Roman"/>
                <w:b w:val="0"/>
                <w:sz w:val="24"/>
                <w:szCs w:val="24"/>
              </w:rPr>
              <w:t xml:space="preserve"> </w:t>
            </w:r>
            <w:proofErr w:type="spellStart"/>
            <w:r w:rsidRPr="00E53B5A">
              <w:rPr>
                <w:rStyle w:val="af2"/>
                <w:rFonts w:ascii="Times New Roman" w:hAnsi="Times New Roman" w:cs="Times New Roman"/>
                <w:b w:val="0"/>
                <w:sz w:val="24"/>
                <w:szCs w:val="24"/>
              </w:rPr>
              <w:t>герко</w:t>
            </w:r>
            <w:proofErr w:type="spellEnd"/>
            <w:r w:rsidRPr="00E53B5A">
              <w:rPr>
                <w:rStyle w:val="af2"/>
                <w:rFonts w:ascii="Times New Roman" w:hAnsi="Times New Roman" w:cs="Times New Roman"/>
                <w:b w:val="0"/>
                <w:sz w:val="24"/>
                <w:szCs w:val="24"/>
              </w:rPr>
              <w:t>-</w:t>
            </w:r>
          </w:p>
          <w:p w:rsidRPr="00E53B5A" w:rsidR="00E53B5A" w:rsidP="00E53B5A" w:rsidRDefault="00E53B5A" w14:paraId="6E093F52" wp14:textId="77777777">
            <w:pPr>
              <w:pStyle w:val="TableParagraph"/>
              <w:spacing w:before="3" w:line="243" w:lineRule="exact"/>
              <w:ind w:left="116"/>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новые датчики</w:t>
            </w:r>
          </w:p>
          <w:p w:rsidRPr="00E53B5A" w:rsidR="00E53B5A" w:rsidP="00E53B5A" w:rsidRDefault="00E53B5A" w14:paraId="56D8D161" wp14:textId="77777777">
            <w:pPr>
              <w:pStyle w:val="TableParagraph"/>
              <w:spacing w:before="3" w:line="243" w:lineRule="exact"/>
              <w:ind w:left="116"/>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секундомера</w:t>
            </w:r>
          </w:p>
        </w:tc>
        <w:tc>
          <w:tcPr>
            <w:tcW w:w="2835" w:type="dxa"/>
            <w:shd w:val="clear" w:color="auto" w:fill="auto"/>
          </w:tcPr>
          <w:p w:rsidRPr="003E7EDA" w:rsidR="00E53B5A" w:rsidP="00425231" w:rsidRDefault="00E53B5A" w14:paraId="4B8BD771" wp14:textId="77777777">
            <w:pPr>
              <w:jc w:val="both"/>
              <w:rPr>
                <w:lang w:eastAsia="ru-RU"/>
              </w:rPr>
            </w:pPr>
            <w:r w:rsidRPr="003E7EDA">
              <w:rPr>
                <w:lang w:eastAsia="ru-RU"/>
              </w:rPr>
              <w:t xml:space="preserve"> § 14,15. Упр.2. Задания в конце </w:t>
            </w:r>
          </w:p>
          <w:p w:rsidRPr="003E7EDA" w:rsidR="00E53B5A" w:rsidP="00425231" w:rsidRDefault="00E53B5A" w14:paraId="3860E15B" wp14:textId="77777777">
            <w:pPr>
              <w:jc w:val="both"/>
              <w:rPr>
                <w:lang w:eastAsia="ru-RU"/>
              </w:rPr>
            </w:pPr>
            <w:r w:rsidRPr="003E7EDA">
              <w:rPr>
                <w:lang w:eastAsia="ru-RU"/>
              </w:rPr>
              <w:t>§ 14,15</w:t>
            </w:r>
          </w:p>
        </w:tc>
      </w:tr>
      <w:tr xmlns:wp14="http://schemas.microsoft.com/office/word/2010/wordml" w:rsidRPr="003E7EDA" w:rsidR="00E53B5A" w:rsidTr="00E53B5A" w14:paraId="096C6206" wp14:textId="77777777">
        <w:tc>
          <w:tcPr>
            <w:tcW w:w="675" w:type="dxa"/>
            <w:shd w:val="clear" w:color="auto" w:fill="auto"/>
          </w:tcPr>
          <w:p w:rsidRPr="003E7EDA" w:rsidR="00E53B5A" w:rsidP="00425231" w:rsidRDefault="00E53B5A" w14:paraId="0FB29CB7" wp14:textId="77777777">
            <w:pPr>
              <w:spacing w:before="40"/>
              <w:jc w:val="center"/>
              <w:rPr>
                <w:lang w:eastAsia="ru-RU"/>
              </w:rPr>
            </w:pPr>
            <w:r w:rsidRPr="003E7EDA">
              <w:rPr>
                <w:lang w:eastAsia="ru-RU"/>
              </w:rPr>
              <w:t>11/2</w:t>
            </w:r>
          </w:p>
        </w:tc>
        <w:tc>
          <w:tcPr>
            <w:tcW w:w="851" w:type="dxa"/>
            <w:shd w:val="clear" w:color="auto" w:fill="auto"/>
          </w:tcPr>
          <w:p w:rsidRPr="003E7EDA" w:rsidR="00E53B5A" w:rsidP="00425231" w:rsidRDefault="00E53B5A" w14:paraId="6BD18F9B" wp14:textId="77777777">
            <w:pPr>
              <w:jc w:val="both"/>
              <w:rPr>
                <w:lang w:eastAsia="ru-RU"/>
              </w:rPr>
            </w:pPr>
          </w:p>
        </w:tc>
        <w:tc>
          <w:tcPr>
            <w:tcW w:w="2693" w:type="dxa"/>
            <w:shd w:val="clear" w:color="auto" w:fill="auto"/>
          </w:tcPr>
          <w:p w:rsidRPr="003E7EDA" w:rsidR="00E53B5A" w:rsidP="00425231" w:rsidRDefault="00E53B5A" w14:paraId="65DF24BB" wp14:textId="77777777">
            <w:pPr>
              <w:jc w:val="both"/>
              <w:rPr>
                <w:lang w:eastAsia="ru-RU"/>
              </w:rPr>
            </w:pPr>
            <w:r w:rsidRPr="003E7EDA">
              <w:rPr>
                <w:lang w:eastAsia="ru-RU"/>
              </w:rPr>
              <w:t>Скорость. Единицы скорости</w:t>
            </w:r>
          </w:p>
          <w:p w:rsidRPr="003E7EDA" w:rsidR="00E53B5A" w:rsidP="00425231" w:rsidRDefault="00E53B5A" w14:paraId="238601FE" wp14:textId="77777777">
            <w:pPr>
              <w:shd w:val="clear" w:color="auto" w:fill="FFFFFF"/>
              <w:jc w:val="both"/>
              <w:rPr>
                <w:lang w:eastAsia="ru-RU"/>
              </w:rPr>
            </w:pPr>
          </w:p>
        </w:tc>
        <w:tc>
          <w:tcPr>
            <w:tcW w:w="1418" w:type="dxa"/>
            <w:shd w:val="clear" w:color="auto" w:fill="auto"/>
          </w:tcPr>
          <w:p w:rsidRPr="003E7EDA" w:rsidR="00E53B5A" w:rsidP="00425231" w:rsidRDefault="00E53B5A" w14:paraId="39507054" wp14:textId="77777777">
            <w:pPr>
              <w:shd w:val="clear" w:color="auto" w:fill="FFFFFF"/>
              <w:jc w:val="center"/>
              <w:rPr>
                <w:lang w:eastAsia="ru-RU"/>
              </w:rPr>
            </w:pPr>
            <w:r w:rsidRPr="003E7EDA">
              <w:rPr>
                <w:lang w:eastAsia="ru-RU"/>
              </w:rPr>
              <w:t>1</w:t>
            </w:r>
          </w:p>
        </w:tc>
        <w:tc>
          <w:tcPr>
            <w:tcW w:w="2126" w:type="dxa"/>
          </w:tcPr>
          <w:p w:rsidRPr="003E7EDA" w:rsidR="00E53B5A" w:rsidP="00425231" w:rsidRDefault="00E53B5A" w14:paraId="0F3CABC7" wp14:textId="77777777">
            <w:pPr>
              <w:shd w:val="clear" w:color="auto" w:fill="FFFFFF"/>
              <w:spacing w:line="322" w:lineRule="exact"/>
              <w:ind w:right="365" w:hanging="48"/>
              <w:jc w:val="both"/>
              <w:rPr>
                <w:lang w:eastAsia="ru-RU"/>
              </w:rPr>
            </w:pPr>
          </w:p>
        </w:tc>
        <w:tc>
          <w:tcPr>
            <w:tcW w:w="2835" w:type="dxa"/>
            <w:shd w:val="clear" w:color="auto" w:fill="auto"/>
          </w:tcPr>
          <w:p w:rsidRPr="003E7EDA" w:rsidR="00E53B5A" w:rsidP="00425231" w:rsidRDefault="00E53B5A" w14:paraId="7FF142D1" wp14:textId="77777777">
            <w:pPr>
              <w:shd w:val="clear" w:color="auto" w:fill="FFFFFF"/>
              <w:spacing w:line="322" w:lineRule="exact"/>
              <w:ind w:right="365" w:hanging="48"/>
              <w:jc w:val="both"/>
              <w:rPr>
                <w:lang w:eastAsia="ru-RU"/>
              </w:rPr>
            </w:pPr>
            <w:r w:rsidRPr="003E7EDA">
              <w:rPr>
                <w:lang w:eastAsia="ru-RU"/>
              </w:rPr>
              <w:t>§ 16.Упр.3.Задание в конце §16</w:t>
            </w:r>
          </w:p>
        </w:tc>
      </w:tr>
      <w:tr xmlns:wp14="http://schemas.microsoft.com/office/word/2010/wordml" w:rsidRPr="003E7EDA" w:rsidR="00E53B5A" w:rsidTr="00E53B5A" w14:paraId="030CE7DD" wp14:textId="77777777">
        <w:tc>
          <w:tcPr>
            <w:tcW w:w="675" w:type="dxa"/>
            <w:shd w:val="clear" w:color="auto" w:fill="auto"/>
          </w:tcPr>
          <w:p w:rsidRPr="003E7EDA" w:rsidR="00E53B5A" w:rsidP="00425231" w:rsidRDefault="00E53B5A" w14:paraId="422755D9" wp14:textId="77777777">
            <w:pPr>
              <w:spacing w:before="20"/>
              <w:jc w:val="center"/>
              <w:rPr>
                <w:lang w:eastAsia="ru-RU"/>
              </w:rPr>
            </w:pPr>
            <w:r w:rsidRPr="003E7EDA">
              <w:rPr>
                <w:lang w:eastAsia="ru-RU"/>
              </w:rPr>
              <w:t>12/3</w:t>
            </w:r>
          </w:p>
        </w:tc>
        <w:tc>
          <w:tcPr>
            <w:tcW w:w="851" w:type="dxa"/>
            <w:shd w:val="clear" w:color="auto" w:fill="auto"/>
          </w:tcPr>
          <w:p w:rsidRPr="003E7EDA" w:rsidR="00E53B5A" w:rsidP="00425231" w:rsidRDefault="00E53B5A" w14:paraId="5B08B5D1" wp14:textId="77777777">
            <w:pPr>
              <w:shd w:val="clear" w:color="auto" w:fill="FFFFFF"/>
              <w:spacing w:line="322" w:lineRule="exact"/>
              <w:ind w:right="432" w:hanging="29"/>
              <w:jc w:val="both"/>
              <w:rPr>
                <w:lang w:eastAsia="ru-RU"/>
              </w:rPr>
            </w:pPr>
          </w:p>
        </w:tc>
        <w:tc>
          <w:tcPr>
            <w:tcW w:w="2693" w:type="dxa"/>
            <w:shd w:val="clear" w:color="auto" w:fill="auto"/>
          </w:tcPr>
          <w:p w:rsidRPr="003E7EDA" w:rsidR="00E53B5A" w:rsidP="00425231" w:rsidRDefault="00E53B5A" w14:paraId="5CDF50C8" wp14:textId="77777777">
            <w:pPr>
              <w:shd w:val="clear" w:color="auto" w:fill="FFFFFF"/>
              <w:spacing w:line="322" w:lineRule="exact"/>
              <w:ind w:right="432" w:hanging="29"/>
              <w:jc w:val="both"/>
              <w:rPr>
                <w:lang w:eastAsia="ru-RU"/>
              </w:rPr>
            </w:pPr>
            <w:r w:rsidRPr="003E7EDA">
              <w:rPr>
                <w:lang w:eastAsia="ru-RU"/>
              </w:rPr>
              <w:t xml:space="preserve">Расчет пути и времени движения. </w:t>
            </w:r>
          </w:p>
        </w:tc>
        <w:tc>
          <w:tcPr>
            <w:tcW w:w="1418" w:type="dxa"/>
            <w:shd w:val="clear" w:color="auto" w:fill="auto"/>
          </w:tcPr>
          <w:p w:rsidRPr="003E7EDA" w:rsidR="00E53B5A" w:rsidP="00425231" w:rsidRDefault="00E53B5A" w14:paraId="0295336A" wp14:textId="77777777">
            <w:pPr>
              <w:shd w:val="clear" w:color="auto" w:fill="FFFFFF"/>
              <w:jc w:val="center"/>
              <w:rPr>
                <w:lang w:eastAsia="ru-RU"/>
              </w:rPr>
            </w:pPr>
            <w:r w:rsidRPr="003E7EDA">
              <w:rPr>
                <w:lang w:eastAsia="ru-RU"/>
              </w:rPr>
              <w:t>1</w:t>
            </w:r>
          </w:p>
        </w:tc>
        <w:tc>
          <w:tcPr>
            <w:tcW w:w="2126" w:type="dxa"/>
          </w:tcPr>
          <w:p w:rsidRPr="003E7EDA" w:rsidR="00E53B5A" w:rsidP="00425231" w:rsidRDefault="00E53B5A" w14:paraId="16DEB4AB" wp14:textId="77777777">
            <w:pPr>
              <w:shd w:val="clear" w:color="auto" w:fill="FFFFFF"/>
              <w:jc w:val="both"/>
              <w:rPr>
                <w:lang w:eastAsia="ru-RU"/>
              </w:rPr>
            </w:pPr>
          </w:p>
        </w:tc>
        <w:tc>
          <w:tcPr>
            <w:tcW w:w="2835" w:type="dxa"/>
            <w:shd w:val="clear" w:color="auto" w:fill="auto"/>
          </w:tcPr>
          <w:p w:rsidRPr="003E7EDA" w:rsidR="00E53B5A" w:rsidP="00425231" w:rsidRDefault="00E53B5A" w14:paraId="491FB606" wp14:textId="77777777">
            <w:pPr>
              <w:shd w:val="clear" w:color="auto" w:fill="FFFFFF"/>
              <w:jc w:val="both"/>
              <w:rPr>
                <w:lang w:eastAsia="ru-RU"/>
              </w:rPr>
            </w:pPr>
            <w:r w:rsidRPr="003E7EDA">
              <w:rPr>
                <w:lang w:eastAsia="ru-RU"/>
              </w:rPr>
              <w:t>§ 17.  Упр. 4.Задание в конце § 17</w:t>
            </w:r>
          </w:p>
        </w:tc>
      </w:tr>
      <w:tr xmlns:wp14="http://schemas.microsoft.com/office/word/2010/wordml" w:rsidRPr="003E7EDA" w:rsidR="00E53B5A" w:rsidTr="00E53B5A" w14:paraId="4DEE5F31" wp14:textId="77777777">
        <w:tc>
          <w:tcPr>
            <w:tcW w:w="675" w:type="dxa"/>
            <w:shd w:val="clear" w:color="auto" w:fill="auto"/>
          </w:tcPr>
          <w:p w:rsidRPr="003E7EDA" w:rsidR="00E53B5A" w:rsidP="00425231" w:rsidRDefault="00E53B5A" w14:paraId="7E181D89" wp14:textId="77777777">
            <w:pPr>
              <w:spacing w:before="20"/>
              <w:jc w:val="center"/>
              <w:rPr>
                <w:lang w:eastAsia="ru-RU"/>
              </w:rPr>
            </w:pPr>
            <w:r w:rsidRPr="003E7EDA">
              <w:rPr>
                <w:lang w:eastAsia="ru-RU"/>
              </w:rPr>
              <w:t>13/4</w:t>
            </w:r>
          </w:p>
        </w:tc>
        <w:tc>
          <w:tcPr>
            <w:tcW w:w="851" w:type="dxa"/>
            <w:shd w:val="clear" w:color="auto" w:fill="auto"/>
          </w:tcPr>
          <w:p w:rsidRPr="003E7EDA" w:rsidR="00E53B5A" w:rsidP="00425231" w:rsidRDefault="00E53B5A" w14:paraId="0AD9C6F4" wp14:textId="77777777">
            <w:pPr>
              <w:shd w:val="clear" w:color="auto" w:fill="FFFFFF"/>
              <w:spacing w:line="322" w:lineRule="exact"/>
              <w:ind w:right="269" w:hanging="24"/>
              <w:jc w:val="both"/>
              <w:rPr>
                <w:lang w:eastAsia="ru-RU"/>
              </w:rPr>
            </w:pPr>
          </w:p>
        </w:tc>
        <w:tc>
          <w:tcPr>
            <w:tcW w:w="2693" w:type="dxa"/>
            <w:shd w:val="clear" w:color="auto" w:fill="auto"/>
          </w:tcPr>
          <w:p w:rsidRPr="003E7EDA" w:rsidR="00E53B5A" w:rsidP="00425231" w:rsidRDefault="00E53B5A" w14:paraId="0AA03994" wp14:textId="77777777">
            <w:pPr>
              <w:shd w:val="clear" w:color="auto" w:fill="FFFFFF"/>
              <w:spacing w:line="322" w:lineRule="exact"/>
              <w:ind w:right="269" w:hanging="24"/>
              <w:rPr>
                <w:lang w:eastAsia="ru-RU"/>
              </w:rPr>
            </w:pPr>
            <w:r w:rsidRPr="003E7EDA">
              <w:rPr>
                <w:lang w:eastAsia="ru-RU"/>
              </w:rPr>
              <w:t>Графи пути и скорости равномерного прямолинейного движения.</w:t>
            </w:r>
          </w:p>
        </w:tc>
        <w:tc>
          <w:tcPr>
            <w:tcW w:w="1418" w:type="dxa"/>
            <w:shd w:val="clear" w:color="auto" w:fill="auto"/>
          </w:tcPr>
          <w:p w:rsidRPr="003E7EDA" w:rsidR="00E53B5A" w:rsidP="00425231" w:rsidRDefault="00E53B5A" w14:paraId="71CBABF6" wp14:textId="77777777">
            <w:pPr>
              <w:shd w:val="clear" w:color="auto" w:fill="FFFFFF"/>
              <w:jc w:val="center"/>
              <w:rPr>
                <w:lang w:eastAsia="ru-RU"/>
              </w:rPr>
            </w:pPr>
            <w:r w:rsidRPr="003E7EDA">
              <w:rPr>
                <w:lang w:eastAsia="ru-RU"/>
              </w:rPr>
              <w:t>1</w:t>
            </w:r>
          </w:p>
        </w:tc>
        <w:tc>
          <w:tcPr>
            <w:tcW w:w="2126" w:type="dxa"/>
          </w:tcPr>
          <w:p w:rsidRPr="003E7EDA" w:rsidR="00E53B5A" w:rsidP="00425231" w:rsidRDefault="00E53B5A" w14:paraId="4B1F511A" wp14:textId="77777777">
            <w:pPr>
              <w:shd w:val="clear" w:color="auto" w:fill="FFFFFF"/>
              <w:spacing w:line="336" w:lineRule="exact"/>
              <w:ind w:right="53" w:hanging="34"/>
              <w:jc w:val="both"/>
              <w:rPr>
                <w:lang w:eastAsia="ru-RU"/>
              </w:rPr>
            </w:pPr>
          </w:p>
        </w:tc>
        <w:tc>
          <w:tcPr>
            <w:tcW w:w="2835" w:type="dxa"/>
            <w:shd w:val="clear" w:color="auto" w:fill="auto"/>
          </w:tcPr>
          <w:p w:rsidRPr="003E7EDA" w:rsidR="00E53B5A" w:rsidP="00425231" w:rsidRDefault="00E53B5A" w14:paraId="65F9C3DC" wp14:textId="77777777">
            <w:pPr>
              <w:shd w:val="clear" w:color="auto" w:fill="FFFFFF"/>
              <w:spacing w:line="336" w:lineRule="exact"/>
              <w:ind w:right="53" w:hanging="34"/>
              <w:jc w:val="both"/>
              <w:rPr>
                <w:lang w:eastAsia="ru-RU"/>
              </w:rPr>
            </w:pPr>
          </w:p>
        </w:tc>
      </w:tr>
      <w:tr xmlns:wp14="http://schemas.microsoft.com/office/word/2010/wordml" w:rsidRPr="003E7EDA" w:rsidR="00E53B5A" w:rsidTr="00E53B5A" w14:paraId="22C1AEC7" wp14:textId="77777777">
        <w:tc>
          <w:tcPr>
            <w:tcW w:w="675" w:type="dxa"/>
            <w:shd w:val="clear" w:color="auto" w:fill="auto"/>
          </w:tcPr>
          <w:p w:rsidRPr="003E7EDA" w:rsidR="00E53B5A" w:rsidP="00425231" w:rsidRDefault="00E53B5A" w14:paraId="02BCF3FF" wp14:textId="77777777">
            <w:pPr>
              <w:spacing w:before="20"/>
              <w:jc w:val="center"/>
              <w:rPr>
                <w:lang w:eastAsia="ru-RU"/>
              </w:rPr>
            </w:pPr>
            <w:r w:rsidRPr="003E7EDA">
              <w:rPr>
                <w:lang w:eastAsia="ru-RU"/>
              </w:rPr>
              <w:t>14/5</w:t>
            </w:r>
          </w:p>
        </w:tc>
        <w:tc>
          <w:tcPr>
            <w:tcW w:w="851" w:type="dxa"/>
            <w:shd w:val="clear" w:color="auto" w:fill="auto"/>
          </w:tcPr>
          <w:p w:rsidRPr="003E7EDA" w:rsidR="00E53B5A" w:rsidP="00425231" w:rsidRDefault="00E53B5A" w14:paraId="5023141B" wp14:textId="77777777">
            <w:pPr>
              <w:shd w:val="clear" w:color="auto" w:fill="FFFFFF"/>
              <w:spacing w:line="322" w:lineRule="exact"/>
              <w:ind w:right="763" w:hanging="14"/>
              <w:jc w:val="both"/>
              <w:rPr>
                <w:lang w:eastAsia="ru-RU"/>
              </w:rPr>
            </w:pPr>
          </w:p>
        </w:tc>
        <w:tc>
          <w:tcPr>
            <w:tcW w:w="2693" w:type="dxa"/>
            <w:shd w:val="clear" w:color="auto" w:fill="auto"/>
          </w:tcPr>
          <w:p w:rsidRPr="003E7EDA" w:rsidR="00E53B5A" w:rsidP="00425231" w:rsidRDefault="00E53B5A" w14:paraId="149D503B" wp14:textId="77777777">
            <w:pPr>
              <w:shd w:val="clear" w:color="auto" w:fill="FFFFFF"/>
              <w:spacing w:line="322" w:lineRule="exact"/>
              <w:ind w:right="763" w:hanging="14"/>
              <w:jc w:val="both"/>
              <w:rPr>
                <w:lang w:eastAsia="ru-RU"/>
              </w:rPr>
            </w:pPr>
            <w:r w:rsidRPr="003E7EDA">
              <w:rPr>
                <w:lang w:eastAsia="ru-RU"/>
              </w:rPr>
              <w:t>Решение задач на расчет средней скорости</w:t>
            </w:r>
          </w:p>
        </w:tc>
        <w:tc>
          <w:tcPr>
            <w:tcW w:w="1418" w:type="dxa"/>
            <w:shd w:val="clear" w:color="auto" w:fill="auto"/>
          </w:tcPr>
          <w:p w:rsidRPr="003E7EDA" w:rsidR="00E53B5A" w:rsidP="00425231" w:rsidRDefault="00E53B5A" w14:paraId="6EA80843" wp14:textId="77777777">
            <w:pPr>
              <w:shd w:val="clear" w:color="auto" w:fill="FFFFFF"/>
              <w:ind w:left="5"/>
              <w:jc w:val="center"/>
              <w:rPr>
                <w:lang w:eastAsia="ru-RU"/>
              </w:rPr>
            </w:pPr>
            <w:r w:rsidRPr="003E7EDA">
              <w:rPr>
                <w:lang w:eastAsia="ru-RU"/>
              </w:rPr>
              <w:t>1</w:t>
            </w:r>
          </w:p>
        </w:tc>
        <w:tc>
          <w:tcPr>
            <w:tcW w:w="2126" w:type="dxa"/>
          </w:tcPr>
          <w:p w:rsidRPr="003E7EDA" w:rsidR="00E53B5A" w:rsidP="00425231" w:rsidRDefault="00E53B5A" w14:paraId="1F3B1409" wp14:textId="77777777">
            <w:pPr>
              <w:shd w:val="clear" w:color="auto" w:fill="FFFFFF"/>
              <w:jc w:val="both"/>
              <w:rPr>
                <w:lang w:eastAsia="ru-RU"/>
              </w:rPr>
            </w:pPr>
          </w:p>
        </w:tc>
        <w:tc>
          <w:tcPr>
            <w:tcW w:w="2835" w:type="dxa"/>
            <w:shd w:val="clear" w:color="auto" w:fill="auto"/>
          </w:tcPr>
          <w:p w:rsidRPr="003E7EDA" w:rsidR="00E53B5A" w:rsidP="00425231" w:rsidRDefault="00E53B5A" w14:paraId="562C75D1" wp14:textId="77777777">
            <w:pPr>
              <w:shd w:val="clear" w:color="auto" w:fill="FFFFFF"/>
              <w:jc w:val="both"/>
              <w:rPr>
                <w:lang w:eastAsia="ru-RU"/>
              </w:rPr>
            </w:pPr>
          </w:p>
        </w:tc>
      </w:tr>
      <w:tr xmlns:wp14="http://schemas.microsoft.com/office/word/2010/wordml" w:rsidRPr="003E7EDA" w:rsidR="00E53B5A" w:rsidTr="00E53B5A" w14:paraId="66A6E397" wp14:textId="77777777">
        <w:tc>
          <w:tcPr>
            <w:tcW w:w="675" w:type="dxa"/>
            <w:shd w:val="clear" w:color="auto" w:fill="auto"/>
          </w:tcPr>
          <w:p w:rsidRPr="003E7EDA" w:rsidR="00E53B5A" w:rsidP="00425231" w:rsidRDefault="00E53B5A" w14:paraId="34E6C8E9" wp14:textId="77777777">
            <w:pPr>
              <w:spacing w:before="20"/>
              <w:jc w:val="center"/>
              <w:rPr>
                <w:lang w:eastAsia="ru-RU"/>
              </w:rPr>
            </w:pPr>
            <w:r w:rsidRPr="003E7EDA">
              <w:rPr>
                <w:lang w:eastAsia="ru-RU"/>
              </w:rPr>
              <w:t>15/6</w:t>
            </w:r>
          </w:p>
        </w:tc>
        <w:tc>
          <w:tcPr>
            <w:tcW w:w="851" w:type="dxa"/>
            <w:shd w:val="clear" w:color="auto" w:fill="auto"/>
          </w:tcPr>
          <w:p w:rsidRPr="003E7EDA" w:rsidR="00E53B5A" w:rsidP="00425231" w:rsidRDefault="00E53B5A" w14:paraId="664355AD" wp14:textId="77777777">
            <w:pPr>
              <w:shd w:val="clear" w:color="auto" w:fill="FFFFFF"/>
              <w:spacing w:line="322" w:lineRule="exact"/>
              <w:ind w:right="754" w:hanging="14"/>
              <w:jc w:val="both"/>
              <w:rPr>
                <w:lang w:eastAsia="ru-RU"/>
              </w:rPr>
            </w:pPr>
          </w:p>
        </w:tc>
        <w:tc>
          <w:tcPr>
            <w:tcW w:w="2693" w:type="dxa"/>
            <w:shd w:val="clear" w:color="auto" w:fill="auto"/>
          </w:tcPr>
          <w:p w:rsidRPr="003E7EDA" w:rsidR="00E53B5A" w:rsidP="00425231" w:rsidRDefault="00E53B5A" w14:paraId="604AD818" wp14:textId="77777777">
            <w:pPr>
              <w:shd w:val="clear" w:color="auto" w:fill="FFFFFF"/>
              <w:spacing w:line="322" w:lineRule="exact"/>
              <w:ind w:right="754" w:hanging="14"/>
              <w:jc w:val="both"/>
              <w:rPr>
                <w:lang w:eastAsia="ru-RU"/>
              </w:rPr>
            </w:pPr>
            <w:r w:rsidRPr="003E7EDA">
              <w:rPr>
                <w:bCs/>
                <w:lang w:eastAsia="ru-RU"/>
              </w:rPr>
              <w:t>Инерция.</w:t>
            </w:r>
          </w:p>
        </w:tc>
        <w:tc>
          <w:tcPr>
            <w:tcW w:w="1418" w:type="dxa"/>
            <w:shd w:val="clear" w:color="auto" w:fill="auto"/>
          </w:tcPr>
          <w:p w:rsidRPr="003E7EDA" w:rsidR="00E53B5A" w:rsidP="00425231" w:rsidRDefault="00E53B5A" w14:paraId="33A66D29" wp14:textId="77777777">
            <w:pPr>
              <w:shd w:val="clear" w:color="auto" w:fill="FFFFFF"/>
              <w:ind w:left="10"/>
              <w:jc w:val="center"/>
              <w:rPr>
                <w:lang w:eastAsia="ru-RU"/>
              </w:rPr>
            </w:pPr>
            <w:r w:rsidRPr="003E7EDA">
              <w:rPr>
                <w:lang w:eastAsia="ru-RU"/>
              </w:rPr>
              <w:t>1</w:t>
            </w:r>
          </w:p>
        </w:tc>
        <w:tc>
          <w:tcPr>
            <w:tcW w:w="2126" w:type="dxa"/>
          </w:tcPr>
          <w:p w:rsidRPr="003E7EDA" w:rsidR="00E53B5A" w:rsidP="00425231" w:rsidRDefault="00E53B5A" w14:paraId="1A965116" wp14:textId="77777777">
            <w:pPr>
              <w:shd w:val="clear" w:color="auto" w:fill="FFFFFF"/>
              <w:jc w:val="both"/>
              <w:rPr>
                <w:lang w:eastAsia="ru-RU"/>
              </w:rPr>
            </w:pPr>
          </w:p>
        </w:tc>
        <w:tc>
          <w:tcPr>
            <w:tcW w:w="2835" w:type="dxa"/>
            <w:shd w:val="clear" w:color="auto" w:fill="auto"/>
          </w:tcPr>
          <w:p w:rsidRPr="003E7EDA" w:rsidR="00E53B5A" w:rsidP="00425231" w:rsidRDefault="00E53B5A" w14:paraId="40E340D2" wp14:textId="77777777">
            <w:pPr>
              <w:shd w:val="clear" w:color="auto" w:fill="FFFFFF"/>
              <w:jc w:val="both"/>
              <w:rPr>
                <w:lang w:eastAsia="ru-RU"/>
              </w:rPr>
            </w:pPr>
            <w:r w:rsidRPr="003E7EDA">
              <w:rPr>
                <w:lang w:eastAsia="ru-RU"/>
              </w:rPr>
              <w:t>§ 18, 19. Упр. 5. Задание в конце § 18</w:t>
            </w:r>
          </w:p>
        </w:tc>
      </w:tr>
      <w:tr xmlns:wp14="http://schemas.microsoft.com/office/word/2010/wordml" w:rsidRPr="003E7EDA" w:rsidR="00E53B5A" w:rsidTr="00E53B5A" w14:paraId="2F6FAF88" wp14:textId="77777777">
        <w:tc>
          <w:tcPr>
            <w:tcW w:w="675" w:type="dxa"/>
            <w:shd w:val="clear" w:color="auto" w:fill="auto"/>
          </w:tcPr>
          <w:p w:rsidRPr="003E7EDA" w:rsidR="00E53B5A" w:rsidP="00425231" w:rsidRDefault="00E53B5A" w14:paraId="15C2DD51" wp14:textId="77777777">
            <w:pPr>
              <w:spacing w:before="20"/>
              <w:jc w:val="center"/>
              <w:rPr>
                <w:lang w:eastAsia="ru-RU"/>
              </w:rPr>
            </w:pPr>
            <w:r w:rsidRPr="003E7EDA">
              <w:rPr>
                <w:lang w:eastAsia="ru-RU"/>
              </w:rPr>
              <w:t>16/7</w:t>
            </w:r>
          </w:p>
          <w:p w:rsidRPr="003E7EDA" w:rsidR="00E53B5A" w:rsidP="00425231" w:rsidRDefault="00E53B5A" w14:paraId="7DF4E37C" wp14:textId="77777777">
            <w:pPr>
              <w:spacing w:before="20"/>
              <w:jc w:val="center"/>
              <w:rPr>
                <w:lang w:eastAsia="ru-RU"/>
              </w:rPr>
            </w:pPr>
          </w:p>
        </w:tc>
        <w:tc>
          <w:tcPr>
            <w:tcW w:w="851" w:type="dxa"/>
            <w:shd w:val="clear" w:color="auto" w:fill="auto"/>
          </w:tcPr>
          <w:p w:rsidRPr="003E7EDA" w:rsidR="00E53B5A" w:rsidP="00425231" w:rsidRDefault="00E53B5A" w14:paraId="44FB30F8" wp14:textId="77777777">
            <w:pPr>
              <w:jc w:val="both"/>
              <w:rPr>
                <w:lang w:eastAsia="ru-RU"/>
              </w:rPr>
            </w:pPr>
          </w:p>
        </w:tc>
        <w:tc>
          <w:tcPr>
            <w:tcW w:w="2693" w:type="dxa"/>
            <w:shd w:val="clear" w:color="auto" w:fill="auto"/>
          </w:tcPr>
          <w:p w:rsidRPr="003E7EDA" w:rsidR="00E53B5A" w:rsidP="00425231" w:rsidRDefault="00E53B5A" w14:paraId="4A1FD6B4" wp14:textId="77777777">
            <w:pPr>
              <w:jc w:val="both"/>
              <w:rPr>
                <w:lang w:eastAsia="ru-RU"/>
              </w:rPr>
            </w:pPr>
            <w:r w:rsidRPr="003E7EDA">
              <w:rPr>
                <w:lang w:eastAsia="ru-RU"/>
              </w:rPr>
              <w:t>Масса тела. Измерение массы тела на весах.</w:t>
            </w:r>
          </w:p>
          <w:p w:rsidRPr="003E7EDA" w:rsidR="00E53B5A" w:rsidP="00425231" w:rsidRDefault="00E53B5A" w14:paraId="100C5B58" wp14:textId="77777777">
            <w:pPr>
              <w:jc w:val="both"/>
              <w:rPr>
                <w:lang w:eastAsia="ru-RU"/>
              </w:rPr>
            </w:pPr>
            <w:r w:rsidRPr="003E7EDA">
              <w:rPr>
                <w:lang w:eastAsia="ru-RU"/>
              </w:rPr>
              <w:t xml:space="preserve"> </w:t>
            </w:r>
          </w:p>
          <w:p w:rsidRPr="003E7EDA" w:rsidR="00E53B5A" w:rsidP="00425231" w:rsidRDefault="00E53B5A" w14:paraId="1DA6542E" wp14:textId="77777777">
            <w:pPr>
              <w:jc w:val="both"/>
              <w:rPr>
                <w:lang w:eastAsia="ru-RU"/>
              </w:rPr>
            </w:pPr>
          </w:p>
        </w:tc>
        <w:tc>
          <w:tcPr>
            <w:tcW w:w="1418" w:type="dxa"/>
            <w:shd w:val="clear" w:color="auto" w:fill="auto"/>
          </w:tcPr>
          <w:p w:rsidRPr="003E7EDA" w:rsidR="00E53B5A" w:rsidP="00425231" w:rsidRDefault="00E53B5A" w14:paraId="6474E532" wp14:textId="77777777">
            <w:pPr>
              <w:shd w:val="clear" w:color="auto" w:fill="FFFFFF"/>
              <w:ind w:left="14"/>
              <w:jc w:val="center"/>
              <w:rPr>
                <w:lang w:eastAsia="ru-RU"/>
              </w:rPr>
            </w:pPr>
            <w:r w:rsidRPr="003E7EDA">
              <w:rPr>
                <w:lang w:eastAsia="ru-RU"/>
              </w:rPr>
              <w:t>1</w:t>
            </w:r>
          </w:p>
        </w:tc>
        <w:tc>
          <w:tcPr>
            <w:tcW w:w="2126" w:type="dxa"/>
          </w:tcPr>
          <w:p w:rsidRPr="003E7EDA" w:rsidR="00E53B5A" w:rsidP="00425231" w:rsidRDefault="00E53B5A" w14:paraId="3041E394" wp14:textId="77777777">
            <w:pPr>
              <w:shd w:val="clear" w:color="auto" w:fill="FFFFFF"/>
              <w:spacing w:line="322" w:lineRule="exact"/>
              <w:ind w:right="494" w:hanging="14"/>
              <w:jc w:val="both"/>
              <w:rPr>
                <w:lang w:eastAsia="ru-RU"/>
              </w:rPr>
            </w:pPr>
          </w:p>
        </w:tc>
        <w:tc>
          <w:tcPr>
            <w:tcW w:w="2835" w:type="dxa"/>
            <w:shd w:val="clear" w:color="auto" w:fill="auto"/>
          </w:tcPr>
          <w:p w:rsidRPr="003E7EDA" w:rsidR="00E53B5A" w:rsidP="00425231" w:rsidRDefault="00E53B5A" w14:paraId="77DF0B75" wp14:textId="77777777">
            <w:pPr>
              <w:shd w:val="clear" w:color="auto" w:fill="FFFFFF"/>
              <w:spacing w:line="322" w:lineRule="exact"/>
              <w:ind w:right="494" w:hanging="14"/>
              <w:jc w:val="both"/>
              <w:rPr>
                <w:lang w:eastAsia="ru-RU"/>
              </w:rPr>
            </w:pPr>
            <w:r w:rsidRPr="003E7EDA">
              <w:rPr>
                <w:lang w:eastAsia="ru-RU"/>
              </w:rPr>
              <w:t>§ 20, 21. Упр. 6.  Задание в конце § 21.Подготовиться к Л/Р</w:t>
            </w:r>
          </w:p>
        </w:tc>
      </w:tr>
      <w:tr xmlns:wp14="http://schemas.microsoft.com/office/word/2010/wordml" w:rsidRPr="003E7EDA" w:rsidR="00E53B5A" w:rsidTr="00E53B5A" w14:paraId="223B6A06" wp14:textId="77777777">
        <w:tc>
          <w:tcPr>
            <w:tcW w:w="675" w:type="dxa"/>
            <w:shd w:val="clear" w:color="auto" w:fill="auto"/>
          </w:tcPr>
          <w:p w:rsidRPr="003E7EDA" w:rsidR="00E53B5A" w:rsidP="00425231" w:rsidRDefault="00E53B5A" w14:paraId="7618BD1D" wp14:textId="77777777">
            <w:pPr>
              <w:spacing w:before="20"/>
              <w:jc w:val="center"/>
              <w:rPr>
                <w:lang w:eastAsia="ru-RU"/>
              </w:rPr>
            </w:pPr>
            <w:r w:rsidRPr="003E7EDA">
              <w:rPr>
                <w:lang w:eastAsia="ru-RU"/>
              </w:rPr>
              <w:t>17/8</w:t>
            </w:r>
          </w:p>
          <w:p w:rsidRPr="003E7EDA" w:rsidR="00E53B5A" w:rsidP="00425231" w:rsidRDefault="00E53B5A" w14:paraId="722B00AE" wp14:textId="77777777">
            <w:pPr>
              <w:spacing w:before="20"/>
              <w:jc w:val="center"/>
              <w:rPr>
                <w:lang w:eastAsia="ru-RU"/>
              </w:rPr>
            </w:pPr>
          </w:p>
        </w:tc>
        <w:tc>
          <w:tcPr>
            <w:tcW w:w="851" w:type="dxa"/>
            <w:shd w:val="clear" w:color="auto" w:fill="auto"/>
          </w:tcPr>
          <w:p w:rsidRPr="003E7EDA" w:rsidR="00E53B5A" w:rsidP="00425231" w:rsidRDefault="00E53B5A" w14:paraId="42C6D796" wp14:textId="77777777">
            <w:pPr>
              <w:shd w:val="clear" w:color="auto" w:fill="FFFFFF"/>
              <w:spacing w:line="322" w:lineRule="exact"/>
              <w:ind w:right="149" w:firstLine="72"/>
              <w:jc w:val="both"/>
              <w:rPr>
                <w:lang w:eastAsia="ru-RU"/>
              </w:rPr>
            </w:pPr>
          </w:p>
        </w:tc>
        <w:tc>
          <w:tcPr>
            <w:tcW w:w="2693" w:type="dxa"/>
            <w:shd w:val="clear" w:color="auto" w:fill="auto"/>
          </w:tcPr>
          <w:p w:rsidRPr="003E7EDA" w:rsidR="00E53B5A" w:rsidP="00E53B5A" w:rsidRDefault="00E53B5A" w14:paraId="2D27ACAE" wp14:textId="77777777">
            <w:pPr>
              <w:shd w:val="clear" w:color="auto" w:fill="FFFFFF"/>
              <w:ind w:right="149" w:firstLine="72"/>
              <w:jc w:val="both"/>
              <w:rPr>
                <w:lang w:eastAsia="ru-RU"/>
              </w:rPr>
            </w:pPr>
            <w:r>
              <w:rPr>
                <w:lang w:eastAsia="ru-RU"/>
              </w:rPr>
              <w:t>Л</w:t>
            </w:r>
            <w:r w:rsidRPr="003E7EDA">
              <w:rPr>
                <w:lang w:eastAsia="ru-RU"/>
              </w:rPr>
              <w:t>абораторная работа «Измерение массы тела на рычажных</w:t>
            </w:r>
            <w:r>
              <w:rPr>
                <w:lang w:eastAsia="ru-RU"/>
              </w:rPr>
              <w:t>, электронных</w:t>
            </w:r>
            <w:r w:rsidRPr="003E7EDA">
              <w:rPr>
                <w:lang w:eastAsia="ru-RU"/>
              </w:rPr>
              <w:t xml:space="preserve"> весах»</w:t>
            </w:r>
          </w:p>
        </w:tc>
        <w:tc>
          <w:tcPr>
            <w:tcW w:w="1418" w:type="dxa"/>
            <w:shd w:val="clear" w:color="auto" w:fill="auto"/>
          </w:tcPr>
          <w:p w:rsidRPr="003E7EDA" w:rsidR="00E53B5A" w:rsidP="00425231" w:rsidRDefault="00E53B5A" w14:paraId="64E14F55" wp14:textId="77777777">
            <w:pPr>
              <w:shd w:val="clear" w:color="auto" w:fill="FFFFFF"/>
              <w:ind w:left="14"/>
              <w:jc w:val="center"/>
              <w:rPr>
                <w:lang w:eastAsia="ru-RU"/>
              </w:rPr>
            </w:pPr>
            <w:r w:rsidRPr="003E7EDA">
              <w:rPr>
                <w:lang w:eastAsia="ru-RU"/>
              </w:rPr>
              <w:t>1</w:t>
            </w:r>
          </w:p>
        </w:tc>
        <w:tc>
          <w:tcPr>
            <w:tcW w:w="2126" w:type="dxa"/>
          </w:tcPr>
          <w:p w:rsidRPr="00E53B5A" w:rsidR="00E53B5A" w:rsidP="00E53B5A" w:rsidRDefault="00E53B5A" w14:paraId="111B8B8F" wp14:textId="77777777">
            <w:pPr>
              <w:pStyle w:val="TableParagraph"/>
              <w:spacing w:before="50" w:line="240" w:lineRule="exact"/>
              <w:ind w:left="116"/>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Набор тел раз-</w:t>
            </w:r>
          </w:p>
          <w:p w:rsidRPr="00E53B5A" w:rsidR="00E53B5A" w:rsidP="00E53B5A" w:rsidRDefault="00E53B5A" w14:paraId="3D5F36FC" wp14:textId="77777777">
            <w:pPr>
              <w:pStyle w:val="TableParagraph"/>
              <w:spacing w:line="240" w:lineRule="exact"/>
              <w:ind w:left="116"/>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ной массы,</w:t>
            </w:r>
          </w:p>
          <w:p w:rsidRPr="00E53B5A" w:rsidR="00E53B5A" w:rsidP="00E53B5A" w:rsidRDefault="00E53B5A" w14:paraId="2A57DD4F" wp14:textId="77777777">
            <w:pPr>
              <w:pStyle w:val="TableParagraph"/>
              <w:spacing w:line="240" w:lineRule="exact"/>
              <w:ind w:left="116"/>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 xml:space="preserve">электронные </w:t>
            </w:r>
            <w:proofErr w:type="spellStart"/>
            <w:r w:rsidRPr="00E53B5A">
              <w:rPr>
                <w:rStyle w:val="af2"/>
                <w:rFonts w:ascii="Times New Roman" w:hAnsi="Times New Roman" w:cs="Times New Roman"/>
                <w:b w:val="0"/>
                <w:sz w:val="24"/>
                <w:szCs w:val="24"/>
              </w:rPr>
              <w:t>ве</w:t>
            </w:r>
            <w:proofErr w:type="spellEnd"/>
            <w:r w:rsidRPr="00E53B5A">
              <w:rPr>
                <w:rStyle w:val="af2"/>
                <w:rFonts w:ascii="Times New Roman" w:hAnsi="Times New Roman" w:cs="Times New Roman"/>
                <w:b w:val="0"/>
                <w:sz w:val="24"/>
                <w:szCs w:val="24"/>
              </w:rPr>
              <w:t>-</w:t>
            </w:r>
          </w:p>
          <w:p w:rsidRPr="00E53B5A" w:rsidR="00E53B5A" w:rsidP="00E53B5A" w:rsidRDefault="00E53B5A" w14:paraId="717C58E8" wp14:textId="77777777">
            <w:pPr>
              <w:pStyle w:val="TableParagraph"/>
              <w:spacing w:line="241" w:lineRule="exact"/>
              <w:ind w:left="116"/>
              <w:jc w:val="both"/>
              <w:rPr>
                <w:rStyle w:val="af2"/>
                <w:rFonts w:ascii="Times New Roman" w:hAnsi="Times New Roman" w:cs="Times New Roman"/>
                <w:b w:val="0"/>
                <w:sz w:val="24"/>
                <w:szCs w:val="24"/>
              </w:rPr>
            </w:pPr>
            <w:proofErr w:type="spellStart"/>
            <w:r w:rsidRPr="00E53B5A">
              <w:rPr>
                <w:rStyle w:val="af2"/>
                <w:rFonts w:ascii="Times New Roman" w:hAnsi="Times New Roman" w:cs="Times New Roman"/>
                <w:b w:val="0"/>
                <w:sz w:val="24"/>
                <w:szCs w:val="24"/>
              </w:rPr>
              <w:t>сы</w:t>
            </w:r>
            <w:proofErr w:type="spellEnd"/>
          </w:p>
        </w:tc>
        <w:tc>
          <w:tcPr>
            <w:tcW w:w="2835" w:type="dxa"/>
            <w:shd w:val="clear" w:color="auto" w:fill="auto"/>
          </w:tcPr>
          <w:p w:rsidRPr="003E7EDA" w:rsidR="00E53B5A" w:rsidP="00425231" w:rsidRDefault="00E53B5A" w14:paraId="31100CF7" wp14:textId="77777777">
            <w:pPr>
              <w:shd w:val="clear" w:color="auto" w:fill="FFFFFF"/>
              <w:ind w:left="10"/>
              <w:jc w:val="both"/>
              <w:rPr>
                <w:lang w:eastAsia="ru-RU"/>
              </w:rPr>
            </w:pPr>
            <w:r w:rsidRPr="003E7EDA">
              <w:rPr>
                <w:lang w:eastAsia="ru-RU"/>
              </w:rPr>
              <w:t>Задачи №140,148,149</w:t>
            </w:r>
          </w:p>
        </w:tc>
      </w:tr>
      <w:tr xmlns:wp14="http://schemas.microsoft.com/office/word/2010/wordml" w:rsidRPr="003E7EDA" w:rsidR="00E53B5A" w:rsidTr="00E53B5A" w14:paraId="2D01118C" wp14:textId="77777777">
        <w:tc>
          <w:tcPr>
            <w:tcW w:w="675" w:type="dxa"/>
            <w:shd w:val="clear" w:color="auto" w:fill="auto"/>
          </w:tcPr>
          <w:p w:rsidRPr="003E7EDA" w:rsidR="00E53B5A" w:rsidP="00425231" w:rsidRDefault="00E53B5A" w14:paraId="71F972CF" wp14:textId="77777777">
            <w:pPr>
              <w:spacing w:before="20"/>
              <w:jc w:val="center"/>
              <w:rPr>
                <w:lang w:eastAsia="ru-RU"/>
              </w:rPr>
            </w:pPr>
            <w:r w:rsidRPr="003E7EDA">
              <w:rPr>
                <w:lang w:eastAsia="ru-RU"/>
              </w:rPr>
              <w:t>18/9</w:t>
            </w:r>
          </w:p>
          <w:p w:rsidRPr="003E7EDA" w:rsidR="00E53B5A" w:rsidP="00425231" w:rsidRDefault="00E53B5A" w14:paraId="6E1831B3" wp14:textId="77777777">
            <w:pPr>
              <w:spacing w:before="20"/>
              <w:jc w:val="center"/>
              <w:rPr>
                <w:lang w:eastAsia="ru-RU"/>
              </w:rPr>
            </w:pPr>
          </w:p>
        </w:tc>
        <w:tc>
          <w:tcPr>
            <w:tcW w:w="851" w:type="dxa"/>
            <w:shd w:val="clear" w:color="auto" w:fill="auto"/>
          </w:tcPr>
          <w:p w:rsidRPr="003E7EDA" w:rsidR="00E53B5A" w:rsidP="00425231" w:rsidRDefault="00E53B5A" w14:paraId="54E11D2A" wp14:textId="77777777">
            <w:pPr>
              <w:shd w:val="clear" w:color="auto" w:fill="FFFFFF"/>
              <w:ind w:left="5"/>
              <w:jc w:val="both"/>
              <w:rPr>
                <w:lang w:eastAsia="ru-RU"/>
              </w:rPr>
            </w:pPr>
          </w:p>
        </w:tc>
        <w:tc>
          <w:tcPr>
            <w:tcW w:w="2693" w:type="dxa"/>
            <w:shd w:val="clear" w:color="auto" w:fill="auto"/>
          </w:tcPr>
          <w:p w:rsidRPr="003E7EDA" w:rsidR="00E53B5A" w:rsidP="00425231" w:rsidRDefault="00E53B5A" w14:paraId="0891FEE2" wp14:textId="77777777">
            <w:pPr>
              <w:shd w:val="clear" w:color="auto" w:fill="FFFFFF"/>
              <w:ind w:left="5"/>
              <w:jc w:val="both"/>
              <w:rPr>
                <w:lang w:eastAsia="ru-RU"/>
              </w:rPr>
            </w:pPr>
            <w:r w:rsidRPr="003E7EDA">
              <w:rPr>
                <w:lang w:eastAsia="ru-RU"/>
              </w:rPr>
              <w:t>Плотность вещества.</w:t>
            </w:r>
          </w:p>
        </w:tc>
        <w:tc>
          <w:tcPr>
            <w:tcW w:w="1418" w:type="dxa"/>
            <w:shd w:val="clear" w:color="auto" w:fill="auto"/>
          </w:tcPr>
          <w:p w:rsidRPr="003E7EDA" w:rsidR="00E53B5A" w:rsidP="00425231" w:rsidRDefault="00E53B5A" w14:paraId="30470A0D" wp14:textId="77777777">
            <w:pPr>
              <w:shd w:val="clear" w:color="auto" w:fill="FFFFFF"/>
              <w:ind w:left="19"/>
              <w:jc w:val="center"/>
              <w:rPr>
                <w:lang w:eastAsia="ru-RU"/>
              </w:rPr>
            </w:pPr>
            <w:r w:rsidRPr="003E7EDA">
              <w:rPr>
                <w:lang w:eastAsia="ru-RU"/>
              </w:rPr>
              <w:t>1</w:t>
            </w:r>
          </w:p>
        </w:tc>
        <w:tc>
          <w:tcPr>
            <w:tcW w:w="2126" w:type="dxa"/>
          </w:tcPr>
          <w:p w:rsidRPr="003E7EDA" w:rsidR="00E53B5A" w:rsidP="00425231" w:rsidRDefault="00E53B5A" w14:paraId="31126E5D" wp14:textId="77777777">
            <w:pPr>
              <w:shd w:val="clear" w:color="auto" w:fill="FFFFFF"/>
              <w:jc w:val="both"/>
              <w:rPr>
                <w:lang w:eastAsia="ru-RU"/>
              </w:rPr>
            </w:pPr>
          </w:p>
        </w:tc>
        <w:tc>
          <w:tcPr>
            <w:tcW w:w="2835" w:type="dxa"/>
            <w:shd w:val="clear" w:color="auto" w:fill="auto"/>
          </w:tcPr>
          <w:p w:rsidRPr="003E7EDA" w:rsidR="00E53B5A" w:rsidP="00425231" w:rsidRDefault="00E53B5A" w14:paraId="4F0E3AC3" wp14:textId="77777777">
            <w:pPr>
              <w:shd w:val="clear" w:color="auto" w:fill="FFFFFF"/>
              <w:jc w:val="both"/>
              <w:rPr>
                <w:lang w:eastAsia="ru-RU"/>
              </w:rPr>
            </w:pPr>
            <w:r w:rsidRPr="003E7EDA">
              <w:rPr>
                <w:lang w:eastAsia="ru-RU"/>
              </w:rPr>
              <w:t xml:space="preserve">§ 22. Упр.7. Задание в конце § 22 </w:t>
            </w:r>
          </w:p>
        </w:tc>
      </w:tr>
      <w:tr xmlns:wp14="http://schemas.microsoft.com/office/word/2010/wordml" w:rsidRPr="003E7EDA" w:rsidR="00E53B5A" w:rsidTr="00E53B5A" w14:paraId="71F09EAC" wp14:textId="77777777">
        <w:tc>
          <w:tcPr>
            <w:tcW w:w="675" w:type="dxa"/>
            <w:shd w:val="clear" w:color="auto" w:fill="auto"/>
          </w:tcPr>
          <w:p w:rsidRPr="003E7EDA" w:rsidR="00E53B5A" w:rsidP="00425231" w:rsidRDefault="00E53B5A" w14:paraId="25D6A575" wp14:textId="77777777">
            <w:pPr>
              <w:spacing w:before="40"/>
              <w:jc w:val="center"/>
              <w:rPr>
                <w:lang w:eastAsia="ru-RU"/>
              </w:rPr>
            </w:pPr>
            <w:r w:rsidRPr="003E7EDA">
              <w:rPr>
                <w:lang w:eastAsia="ru-RU"/>
              </w:rPr>
              <w:t>19/10</w:t>
            </w:r>
          </w:p>
          <w:p w:rsidRPr="003E7EDA" w:rsidR="00E53B5A" w:rsidP="00425231" w:rsidRDefault="00E53B5A" w14:paraId="2DE403A5" wp14:textId="77777777">
            <w:pPr>
              <w:spacing w:before="40"/>
              <w:jc w:val="center"/>
              <w:rPr>
                <w:lang w:eastAsia="ru-RU"/>
              </w:rPr>
            </w:pPr>
          </w:p>
        </w:tc>
        <w:tc>
          <w:tcPr>
            <w:tcW w:w="851" w:type="dxa"/>
            <w:shd w:val="clear" w:color="auto" w:fill="auto"/>
          </w:tcPr>
          <w:p w:rsidRPr="003E7EDA" w:rsidR="00E53B5A" w:rsidP="00425231" w:rsidRDefault="00E53B5A" w14:paraId="62431CDC" wp14:textId="77777777">
            <w:pPr>
              <w:jc w:val="both"/>
              <w:rPr>
                <w:lang w:eastAsia="ru-RU"/>
              </w:rPr>
            </w:pPr>
          </w:p>
        </w:tc>
        <w:tc>
          <w:tcPr>
            <w:tcW w:w="2693" w:type="dxa"/>
            <w:shd w:val="clear" w:color="auto" w:fill="auto"/>
          </w:tcPr>
          <w:p w:rsidRPr="003E7EDA" w:rsidR="00E53B5A" w:rsidP="00425231" w:rsidRDefault="00E53B5A" w14:paraId="41478FBE" wp14:textId="77777777">
            <w:pPr>
              <w:rPr>
                <w:lang w:eastAsia="ru-RU"/>
              </w:rPr>
            </w:pPr>
            <w:r w:rsidRPr="003E7EDA">
              <w:rPr>
                <w:lang w:eastAsia="ru-RU"/>
              </w:rPr>
              <w:t>Расчет массы и объема тела по его плотности.</w:t>
            </w:r>
          </w:p>
          <w:p w:rsidRPr="003E7EDA" w:rsidR="00E53B5A" w:rsidP="00425231" w:rsidRDefault="00E53B5A" w14:paraId="49E398E2" wp14:textId="77777777">
            <w:pPr>
              <w:shd w:val="clear" w:color="auto" w:fill="FFFFFF"/>
              <w:spacing w:line="322" w:lineRule="exact"/>
              <w:ind w:right="115" w:firstLine="10"/>
              <w:rPr>
                <w:lang w:eastAsia="ru-RU"/>
              </w:rPr>
            </w:pPr>
          </w:p>
        </w:tc>
        <w:tc>
          <w:tcPr>
            <w:tcW w:w="1418" w:type="dxa"/>
            <w:shd w:val="clear" w:color="auto" w:fill="auto"/>
          </w:tcPr>
          <w:p w:rsidRPr="003E7EDA" w:rsidR="00E53B5A" w:rsidP="00425231" w:rsidRDefault="00E53B5A" w14:paraId="6B8E35E1" wp14:textId="77777777">
            <w:pPr>
              <w:shd w:val="clear" w:color="auto" w:fill="FFFFFF"/>
              <w:ind w:left="19"/>
              <w:jc w:val="center"/>
              <w:rPr>
                <w:lang w:eastAsia="ru-RU"/>
              </w:rPr>
            </w:pPr>
            <w:r w:rsidRPr="003E7EDA">
              <w:rPr>
                <w:lang w:eastAsia="ru-RU"/>
              </w:rPr>
              <w:t>1</w:t>
            </w:r>
          </w:p>
        </w:tc>
        <w:tc>
          <w:tcPr>
            <w:tcW w:w="2126" w:type="dxa"/>
          </w:tcPr>
          <w:p w:rsidRPr="003E7EDA" w:rsidR="00E53B5A" w:rsidP="00425231" w:rsidRDefault="00E53B5A" w14:paraId="16287F21" wp14:textId="77777777">
            <w:pPr>
              <w:shd w:val="clear" w:color="auto" w:fill="FFFFFF"/>
              <w:spacing w:line="326" w:lineRule="exact"/>
              <w:ind w:left="10" w:hanging="5"/>
              <w:jc w:val="both"/>
              <w:rPr>
                <w:lang w:eastAsia="ru-RU"/>
              </w:rPr>
            </w:pPr>
          </w:p>
        </w:tc>
        <w:tc>
          <w:tcPr>
            <w:tcW w:w="2835" w:type="dxa"/>
            <w:shd w:val="clear" w:color="auto" w:fill="auto"/>
          </w:tcPr>
          <w:p w:rsidRPr="003E7EDA" w:rsidR="00E53B5A" w:rsidP="00425231" w:rsidRDefault="00E53B5A" w14:paraId="6FF5063B" wp14:textId="77777777">
            <w:pPr>
              <w:shd w:val="clear" w:color="auto" w:fill="FFFFFF"/>
              <w:spacing w:line="326" w:lineRule="exact"/>
              <w:ind w:left="10" w:hanging="5"/>
              <w:jc w:val="both"/>
              <w:rPr>
                <w:lang w:eastAsia="ru-RU"/>
              </w:rPr>
            </w:pPr>
            <w:r w:rsidRPr="003E7EDA">
              <w:rPr>
                <w:lang w:eastAsia="ru-RU"/>
              </w:rPr>
              <w:t>§ 23. Упр.8. Задание в конце § 23</w:t>
            </w:r>
          </w:p>
          <w:p w:rsidRPr="003E7EDA" w:rsidR="00E53B5A" w:rsidP="00425231" w:rsidRDefault="00E53B5A" w14:paraId="63221E85" wp14:textId="77777777">
            <w:pPr>
              <w:shd w:val="clear" w:color="auto" w:fill="FFFFFF"/>
              <w:spacing w:line="326" w:lineRule="exact"/>
              <w:ind w:left="10" w:hanging="5"/>
              <w:jc w:val="both"/>
              <w:rPr>
                <w:lang w:eastAsia="ru-RU"/>
              </w:rPr>
            </w:pPr>
            <w:r w:rsidRPr="003E7EDA">
              <w:rPr>
                <w:lang w:eastAsia="ru-RU"/>
              </w:rPr>
              <w:t>Подготовиться к лабораторным работам</w:t>
            </w:r>
          </w:p>
        </w:tc>
      </w:tr>
      <w:tr xmlns:wp14="http://schemas.microsoft.com/office/word/2010/wordml" w:rsidRPr="003E7EDA" w:rsidR="00E53B5A" w:rsidTr="00E53B5A" w14:paraId="0CA3E049" wp14:textId="77777777">
        <w:tc>
          <w:tcPr>
            <w:tcW w:w="675" w:type="dxa"/>
            <w:shd w:val="clear" w:color="auto" w:fill="auto"/>
          </w:tcPr>
          <w:p w:rsidRPr="003E7EDA" w:rsidR="00E53B5A" w:rsidP="00425231" w:rsidRDefault="00E53B5A" w14:paraId="0CAA1B7D" wp14:textId="77777777">
            <w:pPr>
              <w:spacing w:before="20"/>
              <w:jc w:val="center"/>
              <w:rPr>
                <w:lang w:eastAsia="ru-RU"/>
              </w:rPr>
            </w:pPr>
            <w:r w:rsidRPr="003E7EDA">
              <w:rPr>
                <w:lang w:eastAsia="ru-RU"/>
              </w:rPr>
              <w:t>20/11</w:t>
            </w:r>
          </w:p>
          <w:p w:rsidRPr="003E7EDA" w:rsidR="00E53B5A" w:rsidP="00425231" w:rsidRDefault="00E53B5A" w14:paraId="5BE93A62" wp14:textId="77777777">
            <w:pPr>
              <w:spacing w:before="20"/>
              <w:jc w:val="center"/>
              <w:rPr>
                <w:lang w:eastAsia="ru-RU"/>
              </w:rPr>
            </w:pPr>
          </w:p>
        </w:tc>
        <w:tc>
          <w:tcPr>
            <w:tcW w:w="851" w:type="dxa"/>
            <w:shd w:val="clear" w:color="auto" w:fill="auto"/>
          </w:tcPr>
          <w:p w:rsidRPr="003E7EDA" w:rsidR="00E53B5A" w:rsidP="00425231" w:rsidRDefault="00E53B5A" w14:paraId="384BA73E" wp14:textId="77777777">
            <w:pPr>
              <w:jc w:val="both"/>
              <w:rPr>
                <w:lang w:eastAsia="ru-RU"/>
              </w:rPr>
            </w:pPr>
          </w:p>
        </w:tc>
        <w:tc>
          <w:tcPr>
            <w:tcW w:w="2693" w:type="dxa"/>
            <w:shd w:val="clear" w:color="auto" w:fill="auto"/>
          </w:tcPr>
          <w:p w:rsidRPr="003E7EDA" w:rsidR="00E53B5A" w:rsidP="00425231" w:rsidRDefault="00E53B5A" w14:paraId="59F700BA" wp14:textId="77777777">
            <w:pPr>
              <w:rPr>
                <w:lang w:eastAsia="ru-RU"/>
              </w:rPr>
            </w:pPr>
            <w:r>
              <w:rPr>
                <w:lang w:eastAsia="ru-RU"/>
              </w:rPr>
              <w:t>Л</w:t>
            </w:r>
            <w:r w:rsidRPr="003E7EDA">
              <w:rPr>
                <w:lang w:eastAsia="ru-RU"/>
              </w:rPr>
              <w:t>абораторные работы « Измерение объема тела», «Определение плотности твердого тела».</w:t>
            </w:r>
          </w:p>
          <w:p w:rsidRPr="003E7EDA" w:rsidR="00E53B5A" w:rsidP="00425231" w:rsidRDefault="00E53B5A" w14:paraId="34B3F2EB" wp14:textId="77777777">
            <w:pPr>
              <w:shd w:val="clear" w:color="auto" w:fill="FFFFFF"/>
              <w:ind w:left="5"/>
              <w:rPr>
                <w:b/>
                <w:bCs/>
                <w:lang w:eastAsia="ru-RU"/>
              </w:rPr>
            </w:pPr>
          </w:p>
        </w:tc>
        <w:tc>
          <w:tcPr>
            <w:tcW w:w="1418" w:type="dxa"/>
            <w:shd w:val="clear" w:color="auto" w:fill="auto"/>
          </w:tcPr>
          <w:p w:rsidRPr="003E7EDA" w:rsidR="00E53B5A" w:rsidP="00425231" w:rsidRDefault="00E53B5A" w14:paraId="4CF4B1BB" wp14:textId="77777777">
            <w:pPr>
              <w:shd w:val="clear" w:color="auto" w:fill="FFFFFF"/>
              <w:jc w:val="center"/>
              <w:rPr>
                <w:bCs/>
                <w:lang w:eastAsia="ru-RU"/>
              </w:rPr>
            </w:pPr>
            <w:r w:rsidRPr="003E7EDA">
              <w:rPr>
                <w:bCs/>
                <w:lang w:eastAsia="ru-RU"/>
              </w:rPr>
              <w:t>1</w:t>
            </w:r>
          </w:p>
        </w:tc>
        <w:tc>
          <w:tcPr>
            <w:tcW w:w="2126" w:type="dxa"/>
          </w:tcPr>
          <w:p w:rsidRPr="00E53B5A" w:rsidR="00E53B5A" w:rsidP="00E53B5A" w:rsidRDefault="00E53B5A" w14:paraId="135F22C0" wp14:textId="77777777">
            <w:pPr>
              <w:pStyle w:val="TableParagraph"/>
              <w:spacing w:before="50" w:line="240" w:lineRule="exact"/>
              <w:ind w:left="116"/>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Набор тел раз-</w:t>
            </w:r>
          </w:p>
          <w:p w:rsidRPr="00E53B5A" w:rsidR="00E53B5A" w:rsidP="00E53B5A" w:rsidRDefault="00E53B5A" w14:paraId="4EE749C0" wp14:textId="77777777">
            <w:pPr>
              <w:pStyle w:val="TableParagraph"/>
              <w:spacing w:line="241" w:lineRule="exact"/>
              <w:ind w:left="116"/>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ной массы, мен-</w:t>
            </w:r>
          </w:p>
          <w:p w:rsidRPr="00E53B5A" w:rsidR="00E53B5A" w:rsidP="00E53B5A" w:rsidRDefault="00E53B5A" w14:paraId="21CF68AB" wp14:textId="77777777">
            <w:pPr>
              <w:pStyle w:val="TableParagraph"/>
              <w:spacing w:line="239" w:lineRule="exact"/>
              <w:ind w:left="116"/>
              <w:jc w:val="both"/>
              <w:rPr>
                <w:rStyle w:val="af2"/>
                <w:rFonts w:ascii="Times New Roman" w:hAnsi="Times New Roman" w:cs="Times New Roman"/>
                <w:b w:val="0"/>
                <w:sz w:val="24"/>
                <w:szCs w:val="24"/>
              </w:rPr>
            </w:pPr>
            <w:proofErr w:type="spellStart"/>
            <w:r w:rsidRPr="00E53B5A">
              <w:rPr>
                <w:rStyle w:val="af2"/>
                <w:rFonts w:ascii="Times New Roman" w:hAnsi="Times New Roman" w:cs="Times New Roman"/>
                <w:b w:val="0"/>
                <w:sz w:val="24"/>
                <w:szCs w:val="24"/>
              </w:rPr>
              <w:t>зурка</w:t>
            </w:r>
            <w:proofErr w:type="spellEnd"/>
            <w:r w:rsidRPr="00E53B5A">
              <w:rPr>
                <w:rStyle w:val="af2"/>
                <w:rFonts w:ascii="Times New Roman" w:hAnsi="Times New Roman" w:cs="Times New Roman"/>
                <w:b w:val="0"/>
                <w:sz w:val="24"/>
                <w:szCs w:val="24"/>
              </w:rPr>
              <w:t>, электрон-</w:t>
            </w:r>
          </w:p>
          <w:p w:rsidRPr="00E53B5A" w:rsidR="00E53B5A" w:rsidP="00E53B5A" w:rsidRDefault="00E53B5A" w14:paraId="40362A30" wp14:textId="77777777">
            <w:pPr>
              <w:pStyle w:val="TableParagraph"/>
              <w:ind w:left="116"/>
              <w:jc w:val="both"/>
              <w:rPr>
                <w:rStyle w:val="af2"/>
                <w:rFonts w:ascii="Times New Roman" w:hAnsi="Times New Roman" w:cs="Times New Roman"/>
                <w:b w:val="0"/>
                <w:sz w:val="24"/>
                <w:szCs w:val="24"/>
              </w:rPr>
            </w:pPr>
            <w:proofErr w:type="spellStart"/>
            <w:r w:rsidRPr="00E53B5A">
              <w:rPr>
                <w:rStyle w:val="af2"/>
                <w:rFonts w:ascii="Times New Roman" w:hAnsi="Times New Roman" w:cs="Times New Roman"/>
                <w:b w:val="0"/>
                <w:sz w:val="24"/>
                <w:szCs w:val="24"/>
              </w:rPr>
              <w:t>ные</w:t>
            </w:r>
            <w:proofErr w:type="spellEnd"/>
            <w:r w:rsidRPr="00E53B5A">
              <w:rPr>
                <w:rStyle w:val="af2"/>
                <w:rFonts w:ascii="Times New Roman" w:hAnsi="Times New Roman" w:cs="Times New Roman"/>
                <w:b w:val="0"/>
                <w:sz w:val="24"/>
                <w:szCs w:val="24"/>
              </w:rPr>
              <w:t xml:space="preserve"> весы</w:t>
            </w:r>
          </w:p>
        </w:tc>
        <w:tc>
          <w:tcPr>
            <w:tcW w:w="2835" w:type="dxa"/>
            <w:shd w:val="clear" w:color="auto" w:fill="auto"/>
          </w:tcPr>
          <w:p w:rsidRPr="003E7EDA" w:rsidR="00E53B5A" w:rsidP="00425231" w:rsidRDefault="00E53B5A" w14:paraId="58EF9935" wp14:textId="77777777">
            <w:pPr>
              <w:shd w:val="clear" w:color="auto" w:fill="FFFFFF"/>
              <w:jc w:val="both"/>
              <w:rPr>
                <w:b/>
                <w:bCs/>
                <w:lang w:eastAsia="ru-RU"/>
              </w:rPr>
            </w:pPr>
            <w:r w:rsidRPr="003E7EDA">
              <w:rPr>
                <w:lang w:eastAsia="ru-RU"/>
              </w:rPr>
              <w:t>Задачи №157,170,172</w:t>
            </w:r>
          </w:p>
        </w:tc>
      </w:tr>
      <w:tr xmlns:wp14="http://schemas.microsoft.com/office/word/2010/wordml" w:rsidRPr="003E7EDA" w:rsidR="00E53B5A" w:rsidTr="00E53B5A" w14:paraId="29DCAA81" wp14:textId="77777777">
        <w:tc>
          <w:tcPr>
            <w:tcW w:w="675" w:type="dxa"/>
            <w:shd w:val="clear" w:color="auto" w:fill="auto"/>
          </w:tcPr>
          <w:p w:rsidRPr="003E7EDA" w:rsidR="00E53B5A" w:rsidP="00425231" w:rsidRDefault="00E53B5A" w14:paraId="704451A4" wp14:textId="77777777">
            <w:pPr>
              <w:spacing w:before="20"/>
              <w:jc w:val="center"/>
              <w:rPr>
                <w:lang w:eastAsia="ru-RU"/>
              </w:rPr>
            </w:pPr>
            <w:r w:rsidRPr="003E7EDA">
              <w:rPr>
                <w:lang w:eastAsia="ru-RU"/>
              </w:rPr>
              <w:t>21/12</w:t>
            </w:r>
          </w:p>
          <w:p w:rsidRPr="003E7EDA" w:rsidR="00E53B5A" w:rsidP="00425231" w:rsidRDefault="00E53B5A" w14:paraId="7D34F5C7" wp14:textId="77777777">
            <w:pPr>
              <w:spacing w:before="20"/>
              <w:jc w:val="center"/>
              <w:rPr>
                <w:lang w:eastAsia="ru-RU"/>
              </w:rPr>
            </w:pPr>
          </w:p>
        </w:tc>
        <w:tc>
          <w:tcPr>
            <w:tcW w:w="851" w:type="dxa"/>
            <w:shd w:val="clear" w:color="auto" w:fill="auto"/>
          </w:tcPr>
          <w:p w:rsidRPr="003E7EDA" w:rsidR="00E53B5A" w:rsidP="00425231" w:rsidRDefault="00E53B5A" w14:paraId="0B4020A7" wp14:textId="77777777">
            <w:pPr>
              <w:jc w:val="both"/>
              <w:rPr>
                <w:lang w:eastAsia="ru-RU"/>
              </w:rPr>
            </w:pPr>
          </w:p>
        </w:tc>
        <w:tc>
          <w:tcPr>
            <w:tcW w:w="2693" w:type="dxa"/>
            <w:shd w:val="clear" w:color="auto" w:fill="auto"/>
          </w:tcPr>
          <w:p w:rsidRPr="003E7EDA" w:rsidR="00E53B5A" w:rsidP="00425231" w:rsidRDefault="00E53B5A" w14:paraId="6EB37039" wp14:textId="77777777">
            <w:pPr>
              <w:jc w:val="both"/>
              <w:rPr>
                <w:lang w:eastAsia="ru-RU"/>
              </w:rPr>
            </w:pPr>
            <w:r w:rsidRPr="003E7EDA">
              <w:rPr>
                <w:lang w:eastAsia="ru-RU"/>
              </w:rPr>
              <w:t>Решение задач</w:t>
            </w:r>
          </w:p>
          <w:p w:rsidRPr="003E7EDA" w:rsidR="00E53B5A" w:rsidP="00425231" w:rsidRDefault="00E53B5A" w14:paraId="1D7B270A" wp14:textId="77777777">
            <w:pPr>
              <w:jc w:val="both"/>
              <w:rPr>
                <w:lang w:eastAsia="ru-RU"/>
              </w:rPr>
            </w:pPr>
          </w:p>
        </w:tc>
        <w:tc>
          <w:tcPr>
            <w:tcW w:w="1418" w:type="dxa"/>
            <w:shd w:val="clear" w:color="auto" w:fill="auto"/>
          </w:tcPr>
          <w:p w:rsidRPr="003E7EDA" w:rsidR="00E53B5A" w:rsidP="00425231" w:rsidRDefault="00E53B5A" w14:paraId="463A60A7" wp14:textId="77777777">
            <w:pPr>
              <w:shd w:val="clear" w:color="auto" w:fill="FFFFFF"/>
              <w:ind w:left="29"/>
              <w:jc w:val="center"/>
              <w:rPr>
                <w:lang w:eastAsia="ru-RU"/>
              </w:rPr>
            </w:pPr>
            <w:r w:rsidRPr="003E7EDA">
              <w:rPr>
                <w:lang w:eastAsia="ru-RU"/>
              </w:rPr>
              <w:t>1</w:t>
            </w:r>
          </w:p>
        </w:tc>
        <w:tc>
          <w:tcPr>
            <w:tcW w:w="2126" w:type="dxa"/>
          </w:tcPr>
          <w:p w:rsidRPr="003E7EDA" w:rsidR="00E53B5A" w:rsidP="00425231" w:rsidRDefault="00E53B5A" w14:paraId="4F904CB7" wp14:textId="77777777">
            <w:pPr>
              <w:jc w:val="both"/>
              <w:rPr>
                <w:lang w:eastAsia="ru-RU"/>
              </w:rPr>
            </w:pPr>
          </w:p>
        </w:tc>
        <w:tc>
          <w:tcPr>
            <w:tcW w:w="2835" w:type="dxa"/>
            <w:shd w:val="clear" w:color="auto" w:fill="auto"/>
          </w:tcPr>
          <w:p w:rsidRPr="003E7EDA" w:rsidR="00E53B5A" w:rsidP="00425231" w:rsidRDefault="00E53B5A" w14:paraId="51AE3686" wp14:textId="77777777">
            <w:pPr>
              <w:jc w:val="both"/>
              <w:rPr>
                <w:lang w:eastAsia="ru-RU"/>
              </w:rPr>
            </w:pPr>
            <w:r w:rsidRPr="003E7EDA">
              <w:rPr>
                <w:lang w:eastAsia="ru-RU"/>
              </w:rPr>
              <w:t>Повторить темы6 «Механическое движение», «Масса», «Плотность вещества». Решить задачи №166, 173,174,179</w:t>
            </w:r>
          </w:p>
          <w:p w:rsidRPr="003E7EDA" w:rsidR="00E53B5A" w:rsidP="00425231" w:rsidRDefault="00E53B5A" w14:paraId="06971CD3" wp14:textId="77777777">
            <w:pPr>
              <w:shd w:val="clear" w:color="auto" w:fill="FFFFFF"/>
              <w:ind w:left="24"/>
              <w:jc w:val="both"/>
              <w:rPr>
                <w:lang w:eastAsia="ru-RU"/>
              </w:rPr>
            </w:pPr>
          </w:p>
        </w:tc>
      </w:tr>
      <w:tr xmlns:wp14="http://schemas.microsoft.com/office/word/2010/wordml" w:rsidRPr="003E7EDA" w:rsidR="00E53B5A" w:rsidTr="00E53B5A" w14:paraId="5420C014" wp14:textId="77777777">
        <w:tc>
          <w:tcPr>
            <w:tcW w:w="675" w:type="dxa"/>
            <w:shd w:val="clear" w:color="auto" w:fill="auto"/>
          </w:tcPr>
          <w:p w:rsidRPr="003E7EDA" w:rsidR="00E53B5A" w:rsidP="00425231" w:rsidRDefault="00E53B5A" w14:paraId="19F13C3A" wp14:textId="77777777">
            <w:pPr>
              <w:spacing w:before="40"/>
              <w:jc w:val="center"/>
              <w:rPr>
                <w:lang w:eastAsia="ru-RU"/>
              </w:rPr>
            </w:pPr>
            <w:r w:rsidRPr="003E7EDA">
              <w:rPr>
                <w:lang w:eastAsia="ru-RU"/>
              </w:rPr>
              <w:t>22/13</w:t>
            </w:r>
          </w:p>
          <w:p w:rsidRPr="003E7EDA" w:rsidR="00E53B5A" w:rsidP="00425231" w:rsidRDefault="00E53B5A" w14:paraId="2A1F701D" wp14:textId="77777777">
            <w:pPr>
              <w:spacing w:before="40"/>
              <w:jc w:val="center"/>
              <w:rPr>
                <w:lang w:eastAsia="ru-RU"/>
              </w:rPr>
            </w:pPr>
          </w:p>
        </w:tc>
        <w:tc>
          <w:tcPr>
            <w:tcW w:w="851" w:type="dxa"/>
            <w:shd w:val="clear" w:color="auto" w:fill="auto"/>
          </w:tcPr>
          <w:p w:rsidRPr="003E7EDA" w:rsidR="00E53B5A" w:rsidP="00425231" w:rsidRDefault="00E53B5A" w14:paraId="03EFCA41" wp14:textId="77777777">
            <w:pPr>
              <w:jc w:val="both"/>
              <w:rPr>
                <w:lang w:eastAsia="ru-RU"/>
              </w:rPr>
            </w:pPr>
          </w:p>
        </w:tc>
        <w:tc>
          <w:tcPr>
            <w:tcW w:w="2693" w:type="dxa"/>
            <w:shd w:val="clear" w:color="auto" w:fill="auto"/>
          </w:tcPr>
          <w:p w:rsidRPr="003E7EDA" w:rsidR="00E53B5A" w:rsidP="00425231" w:rsidRDefault="00E53B5A" w14:paraId="77B65FE1" wp14:textId="77777777">
            <w:pPr>
              <w:jc w:val="both"/>
              <w:rPr>
                <w:lang w:eastAsia="ru-RU"/>
              </w:rPr>
            </w:pPr>
            <w:r w:rsidRPr="003E7EDA">
              <w:rPr>
                <w:lang w:eastAsia="ru-RU"/>
              </w:rPr>
              <w:t>Контрольная работа №1 «Плотность вещества»</w:t>
            </w:r>
          </w:p>
          <w:p w:rsidRPr="003E7EDA" w:rsidR="00E53B5A" w:rsidP="00425231" w:rsidRDefault="00E53B5A" w14:paraId="5F96A722" wp14:textId="77777777">
            <w:pPr>
              <w:shd w:val="clear" w:color="auto" w:fill="FFFFFF"/>
              <w:spacing w:line="326" w:lineRule="exact"/>
              <w:ind w:left="14" w:right="1205" w:firstLine="10"/>
              <w:jc w:val="both"/>
              <w:rPr>
                <w:lang w:eastAsia="ru-RU"/>
              </w:rPr>
            </w:pPr>
          </w:p>
        </w:tc>
        <w:tc>
          <w:tcPr>
            <w:tcW w:w="1418" w:type="dxa"/>
            <w:shd w:val="clear" w:color="auto" w:fill="auto"/>
          </w:tcPr>
          <w:p w:rsidRPr="003E7EDA" w:rsidR="00E53B5A" w:rsidP="00425231" w:rsidRDefault="00E53B5A" w14:paraId="5290AB12" wp14:textId="77777777">
            <w:pPr>
              <w:shd w:val="clear" w:color="auto" w:fill="FFFFFF"/>
              <w:ind w:left="34"/>
              <w:jc w:val="center"/>
              <w:rPr>
                <w:lang w:eastAsia="ru-RU"/>
              </w:rPr>
            </w:pPr>
            <w:r w:rsidRPr="003E7EDA">
              <w:rPr>
                <w:lang w:eastAsia="ru-RU"/>
              </w:rPr>
              <w:t>1</w:t>
            </w:r>
          </w:p>
        </w:tc>
        <w:tc>
          <w:tcPr>
            <w:tcW w:w="2126" w:type="dxa"/>
          </w:tcPr>
          <w:p w:rsidRPr="003E7EDA" w:rsidR="00E53B5A" w:rsidP="00425231" w:rsidRDefault="00E53B5A" w14:paraId="5B95CD12" wp14:textId="77777777">
            <w:pPr>
              <w:jc w:val="both"/>
              <w:rPr>
                <w:lang w:eastAsia="ru-RU"/>
              </w:rPr>
            </w:pPr>
          </w:p>
        </w:tc>
        <w:tc>
          <w:tcPr>
            <w:tcW w:w="2835" w:type="dxa"/>
            <w:shd w:val="clear" w:color="auto" w:fill="auto"/>
          </w:tcPr>
          <w:p w:rsidRPr="003E7EDA" w:rsidR="00E53B5A" w:rsidP="00425231" w:rsidRDefault="00E53B5A" w14:paraId="5220BBB2" wp14:textId="77777777">
            <w:pPr>
              <w:jc w:val="both"/>
              <w:rPr>
                <w:lang w:eastAsia="ru-RU"/>
              </w:rPr>
            </w:pPr>
          </w:p>
        </w:tc>
      </w:tr>
      <w:tr xmlns:wp14="http://schemas.microsoft.com/office/word/2010/wordml" w:rsidRPr="003E7EDA" w:rsidR="00E53B5A" w:rsidTr="00E53B5A" w14:paraId="7688FA90" wp14:textId="77777777">
        <w:tc>
          <w:tcPr>
            <w:tcW w:w="675" w:type="dxa"/>
            <w:shd w:val="clear" w:color="auto" w:fill="auto"/>
          </w:tcPr>
          <w:p w:rsidRPr="003E7EDA" w:rsidR="00E53B5A" w:rsidP="00425231" w:rsidRDefault="00E53B5A" w14:paraId="66B25397" wp14:textId="77777777">
            <w:pPr>
              <w:spacing w:before="20"/>
              <w:jc w:val="center"/>
              <w:rPr>
                <w:lang w:eastAsia="ru-RU"/>
              </w:rPr>
            </w:pPr>
            <w:r w:rsidRPr="003E7EDA">
              <w:rPr>
                <w:lang w:eastAsia="ru-RU"/>
              </w:rPr>
              <w:t>23/14</w:t>
            </w:r>
          </w:p>
          <w:p w:rsidRPr="003E7EDA" w:rsidR="00E53B5A" w:rsidP="00425231" w:rsidRDefault="00E53B5A" w14:paraId="13CB595B" wp14:textId="77777777">
            <w:pPr>
              <w:spacing w:before="20"/>
              <w:jc w:val="center"/>
              <w:rPr>
                <w:lang w:eastAsia="ru-RU"/>
              </w:rPr>
            </w:pPr>
          </w:p>
        </w:tc>
        <w:tc>
          <w:tcPr>
            <w:tcW w:w="851" w:type="dxa"/>
            <w:shd w:val="clear" w:color="auto" w:fill="auto"/>
          </w:tcPr>
          <w:p w:rsidRPr="003E7EDA" w:rsidR="00E53B5A" w:rsidP="00425231" w:rsidRDefault="00E53B5A" w14:paraId="6D9C8D39" wp14:textId="77777777">
            <w:pPr>
              <w:jc w:val="both"/>
              <w:rPr>
                <w:lang w:eastAsia="ru-RU"/>
              </w:rPr>
            </w:pPr>
          </w:p>
        </w:tc>
        <w:tc>
          <w:tcPr>
            <w:tcW w:w="2693" w:type="dxa"/>
            <w:shd w:val="clear" w:color="auto" w:fill="auto"/>
          </w:tcPr>
          <w:p w:rsidRPr="003E7EDA" w:rsidR="00E53B5A" w:rsidP="00425231" w:rsidRDefault="00E53B5A" w14:paraId="0105FEE6" wp14:textId="77777777">
            <w:pPr>
              <w:jc w:val="both"/>
              <w:rPr>
                <w:lang w:eastAsia="ru-RU"/>
              </w:rPr>
            </w:pPr>
            <w:r w:rsidRPr="003E7EDA">
              <w:rPr>
                <w:lang w:eastAsia="ru-RU"/>
              </w:rPr>
              <w:t>Сила</w:t>
            </w:r>
          </w:p>
          <w:p w:rsidRPr="003E7EDA" w:rsidR="00E53B5A" w:rsidP="00425231" w:rsidRDefault="00E53B5A" w14:paraId="675E05EE" wp14:textId="77777777">
            <w:pPr>
              <w:shd w:val="clear" w:color="auto" w:fill="FFFFFF"/>
              <w:spacing w:line="322" w:lineRule="exact"/>
              <w:ind w:left="14" w:right="826" w:firstLine="10"/>
              <w:jc w:val="both"/>
              <w:rPr>
                <w:lang w:eastAsia="ru-RU"/>
              </w:rPr>
            </w:pPr>
          </w:p>
        </w:tc>
        <w:tc>
          <w:tcPr>
            <w:tcW w:w="1418" w:type="dxa"/>
            <w:shd w:val="clear" w:color="auto" w:fill="auto"/>
          </w:tcPr>
          <w:p w:rsidRPr="003E7EDA" w:rsidR="00E53B5A" w:rsidP="00425231" w:rsidRDefault="00E53B5A" w14:paraId="3B653F21" wp14:textId="77777777">
            <w:pPr>
              <w:shd w:val="clear" w:color="auto" w:fill="FFFFFF"/>
              <w:ind w:left="34"/>
              <w:jc w:val="center"/>
              <w:rPr>
                <w:lang w:eastAsia="ru-RU"/>
              </w:rPr>
            </w:pPr>
            <w:r w:rsidRPr="003E7EDA">
              <w:rPr>
                <w:lang w:eastAsia="ru-RU"/>
              </w:rPr>
              <w:t>1</w:t>
            </w:r>
          </w:p>
        </w:tc>
        <w:tc>
          <w:tcPr>
            <w:tcW w:w="2126" w:type="dxa"/>
          </w:tcPr>
          <w:p w:rsidRPr="003E7EDA" w:rsidR="00E53B5A" w:rsidP="00425231" w:rsidRDefault="00E53B5A" w14:paraId="2FC17F8B" wp14:textId="77777777">
            <w:pPr>
              <w:shd w:val="clear" w:color="auto" w:fill="FFFFFF"/>
              <w:ind w:left="29"/>
              <w:jc w:val="both"/>
              <w:rPr>
                <w:lang w:eastAsia="ru-RU"/>
              </w:rPr>
            </w:pPr>
          </w:p>
        </w:tc>
        <w:tc>
          <w:tcPr>
            <w:tcW w:w="2835" w:type="dxa"/>
            <w:shd w:val="clear" w:color="auto" w:fill="auto"/>
          </w:tcPr>
          <w:p w:rsidRPr="003E7EDA" w:rsidR="00E53B5A" w:rsidP="00425231" w:rsidRDefault="00E53B5A" w14:paraId="742C30E5" wp14:textId="77777777">
            <w:pPr>
              <w:shd w:val="clear" w:color="auto" w:fill="FFFFFF"/>
              <w:ind w:left="29"/>
              <w:jc w:val="both"/>
              <w:rPr>
                <w:lang w:eastAsia="ru-RU"/>
              </w:rPr>
            </w:pPr>
            <w:r w:rsidRPr="003E7EDA">
              <w:rPr>
                <w:lang w:eastAsia="ru-RU"/>
              </w:rPr>
              <w:t>§ 24</w:t>
            </w:r>
          </w:p>
        </w:tc>
      </w:tr>
      <w:tr xmlns:wp14="http://schemas.microsoft.com/office/word/2010/wordml" w:rsidRPr="003E7EDA" w:rsidR="00E53B5A" w:rsidTr="00E53B5A" w14:paraId="09F1FDFE" wp14:textId="77777777">
        <w:tc>
          <w:tcPr>
            <w:tcW w:w="675" w:type="dxa"/>
            <w:shd w:val="clear" w:color="auto" w:fill="auto"/>
          </w:tcPr>
          <w:p w:rsidRPr="003E7EDA" w:rsidR="00E53B5A" w:rsidP="00425231" w:rsidRDefault="00E53B5A" w14:paraId="35C2A143" wp14:textId="77777777">
            <w:pPr>
              <w:spacing w:before="20"/>
              <w:jc w:val="center"/>
              <w:rPr>
                <w:lang w:eastAsia="ru-RU"/>
              </w:rPr>
            </w:pPr>
            <w:r w:rsidRPr="003E7EDA">
              <w:rPr>
                <w:lang w:eastAsia="ru-RU"/>
              </w:rPr>
              <w:t>24/15</w:t>
            </w:r>
          </w:p>
          <w:p w:rsidRPr="003E7EDA" w:rsidR="00E53B5A" w:rsidP="00425231" w:rsidRDefault="00E53B5A" w14:paraId="0A4F7224" wp14:textId="77777777">
            <w:pPr>
              <w:spacing w:before="20"/>
              <w:jc w:val="center"/>
              <w:rPr>
                <w:lang w:eastAsia="ru-RU"/>
              </w:rPr>
            </w:pPr>
          </w:p>
        </w:tc>
        <w:tc>
          <w:tcPr>
            <w:tcW w:w="851" w:type="dxa"/>
            <w:shd w:val="clear" w:color="auto" w:fill="auto"/>
          </w:tcPr>
          <w:p w:rsidRPr="003E7EDA" w:rsidR="00E53B5A" w:rsidP="00425231" w:rsidRDefault="00E53B5A" w14:paraId="5AE48A43" wp14:textId="77777777">
            <w:pPr>
              <w:jc w:val="both"/>
              <w:rPr>
                <w:lang w:eastAsia="ru-RU"/>
              </w:rPr>
            </w:pPr>
          </w:p>
        </w:tc>
        <w:tc>
          <w:tcPr>
            <w:tcW w:w="2693" w:type="dxa"/>
            <w:shd w:val="clear" w:color="auto" w:fill="auto"/>
          </w:tcPr>
          <w:p w:rsidRPr="003E7EDA" w:rsidR="00E53B5A" w:rsidP="00425231" w:rsidRDefault="00E53B5A" w14:paraId="04C9DED6" wp14:textId="77777777">
            <w:pPr>
              <w:jc w:val="both"/>
              <w:rPr>
                <w:lang w:eastAsia="ru-RU"/>
              </w:rPr>
            </w:pPr>
            <w:r w:rsidRPr="003E7EDA">
              <w:rPr>
                <w:lang w:eastAsia="ru-RU"/>
              </w:rPr>
              <w:t>Явление тяготения. Сила тяжести. Сила тяжести на других планетах.</w:t>
            </w:r>
          </w:p>
          <w:p w:rsidRPr="003E7EDA" w:rsidR="00E53B5A" w:rsidP="00425231" w:rsidRDefault="00E53B5A" w14:paraId="50F40DEB" wp14:textId="77777777">
            <w:pPr>
              <w:shd w:val="clear" w:color="auto" w:fill="FFFFFF"/>
              <w:ind w:left="19"/>
              <w:jc w:val="both"/>
              <w:rPr>
                <w:lang w:eastAsia="ru-RU"/>
              </w:rPr>
            </w:pPr>
          </w:p>
        </w:tc>
        <w:tc>
          <w:tcPr>
            <w:tcW w:w="1418" w:type="dxa"/>
            <w:shd w:val="clear" w:color="auto" w:fill="auto"/>
          </w:tcPr>
          <w:p w:rsidRPr="003E7EDA" w:rsidR="00E53B5A" w:rsidP="00425231" w:rsidRDefault="00E53B5A" w14:paraId="4C471D7B" wp14:textId="77777777">
            <w:pPr>
              <w:shd w:val="clear" w:color="auto" w:fill="FFFFFF"/>
              <w:ind w:left="38"/>
              <w:jc w:val="center"/>
              <w:rPr>
                <w:lang w:eastAsia="ru-RU"/>
              </w:rPr>
            </w:pPr>
            <w:r w:rsidRPr="003E7EDA">
              <w:rPr>
                <w:lang w:eastAsia="ru-RU"/>
              </w:rPr>
              <w:t>1</w:t>
            </w:r>
          </w:p>
        </w:tc>
        <w:tc>
          <w:tcPr>
            <w:tcW w:w="2126" w:type="dxa"/>
          </w:tcPr>
          <w:p w:rsidRPr="003E7EDA" w:rsidR="00E53B5A" w:rsidP="00425231" w:rsidRDefault="00E53B5A" w14:paraId="77A52294" wp14:textId="77777777">
            <w:pPr>
              <w:shd w:val="clear" w:color="auto" w:fill="FFFFFF"/>
              <w:ind w:left="34"/>
              <w:jc w:val="both"/>
              <w:rPr>
                <w:lang w:eastAsia="ru-RU"/>
              </w:rPr>
            </w:pPr>
          </w:p>
        </w:tc>
        <w:tc>
          <w:tcPr>
            <w:tcW w:w="2835" w:type="dxa"/>
            <w:shd w:val="clear" w:color="auto" w:fill="auto"/>
          </w:tcPr>
          <w:p w:rsidRPr="003E7EDA" w:rsidR="00E53B5A" w:rsidP="00425231" w:rsidRDefault="00E53B5A" w14:paraId="629CD2CB" wp14:textId="77777777">
            <w:pPr>
              <w:shd w:val="clear" w:color="auto" w:fill="FFFFFF"/>
              <w:ind w:left="34"/>
              <w:jc w:val="both"/>
              <w:rPr>
                <w:lang w:eastAsia="ru-RU"/>
              </w:rPr>
            </w:pPr>
            <w:r w:rsidRPr="003E7EDA">
              <w:rPr>
                <w:lang w:eastAsia="ru-RU"/>
              </w:rPr>
              <w:t>§ 25. Упр. 9. Задачи №205, 206, 211</w:t>
            </w:r>
          </w:p>
        </w:tc>
      </w:tr>
      <w:tr xmlns:wp14="http://schemas.microsoft.com/office/word/2010/wordml" w:rsidRPr="003E7EDA" w:rsidR="00E53B5A" w:rsidTr="00E53B5A" w14:paraId="28707D3F" wp14:textId="77777777">
        <w:tc>
          <w:tcPr>
            <w:tcW w:w="675" w:type="dxa"/>
            <w:shd w:val="clear" w:color="auto" w:fill="auto"/>
          </w:tcPr>
          <w:p w:rsidRPr="003E7EDA" w:rsidR="00E53B5A" w:rsidP="00425231" w:rsidRDefault="00E53B5A" w14:paraId="005BCCF9" wp14:textId="77777777">
            <w:pPr>
              <w:spacing w:before="20"/>
              <w:jc w:val="center"/>
              <w:rPr>
                <w:lang w:eastAsia="ru-RU"/>
              </w:rPr>
            </w:pPr>
            <w:r w:rsidRPr="003E7EDA">
              <w:rPr>
                <w:lang w:eastAsia="ru-RU"/>
              </w:rPr>
              <w:t>25/16</w:t>
            </w:r>
          </w:p>
          <w:p w:rsidRPr="003E7EDA" w:rsidR="00E53B5A" w:rsidP="00425231" w:rsidRDefault="00E53B5A" w14:paraId="007DCDA8" wp14:textId="77777777">
            <w:pPr>
              <w:spacing w:before="20"/>
              <w:jc w:val="center"/>
              <w:rPr>
                <w:lang w:eastAsia="ru-RU"/>
              </w:rPr>
            </w:pPr>
          </w:p>
        </w:tc>
        <w:tc>
          <w:tcPr>
            <w:tcW w:w="851" w:type="dxa"/>
            <w:shd w:val="clear" w:color="auto" w:fill="auto"/>
          </w:tcPr>
          <w:p w:rsidRPr="003E7EDA" w:rsidR="00E53B5A" w:rsidP="00425231" w:rsidRDefault="00E53B5A" w14:paraId="450EA2D7" wp14:textId="77777777">
            <w:pPr>
              <w:shd w:val="clear" w:color="auto" w:fill="FFFFFF"/>
              <w:spacing w:line="317" w:lineRule="exact"/>
              <w:ind w:left="29" w:right="1104" w:firstLine="24"/>
              <w:jc w:val="both"/>
              <w:rPr>
                <w:lang w:eastAsia="ru-RU"/>
              </w:rPr>
            </w:pPr>
          </w:p>
        </w:tc>
        <w:tc>
          <w:tcPr>
            <w:tcW w:w="2693" w:type="dxa"/>
            <w:shd w:val="clear" w:color="auto" w:fill="auto"/>
          </w:tcPr>
          <w:p w:rsidRPr="003E7EDA" w:rsidR="00E53B5A" w:rsidP="00425231" w:rsidRDefault="00E53B5A" w14:paraId="152272ED" wp14:textId="77777777">
            <w:pPr>
              <w:shd w:val="clear" w:color="auto" w:fill="FFFFFF"/>
              <w:spacing w:line="317" w:lineRule="exact"/>
              <w:ind w:left="29" w:right="1104" w:firstLine="24"/>
              <w:rPr>
                <w:lang w:eastAsia="ru-RU"/>
              </w:rPr>
            </w:pPr>
            <w:r w:rsidRPr="003E7EDA">
              <w:rPr>
                <w:lang w:eastAsia="ru-RU"/>
              </w:rPr>
              <w:t>Сила упругости. Закон Гука.</w:t>
            </w:r>
          </w:p>
        </w:tc>
        <w:tc>
          <w:tcPr>
            <w:tcW w:w="1418" w:type="dxa"/>
            <w:shd w:val="clear" w:color="auto" w:fill="auto"/>
          </w:tcPr>
          <w:p w:rsidRPr="003E7EDA" w:rsidR="00E53B5A" w:rsidP="00425231" w:rsidRDefault="00E53B5A" w14:paraId="6755F7DB" wp14:textId="77777777">
            <w:pPr>
              <w:shd w:val="clear" w:color="auto" w:fill="FFFFFF"/>
              <w:ind w:left="48"/>
              <w:jc w:val="center"/>
              <w:rPr>
                <w:lang w:eastAsia="ru-RU"/>
              </w:rPr>
            </w:pPr>
            <w:r w:rsidRPr="003E7EDA">
              <w:rPr>
                <w:lang w:eastAsia="ru-RU"/>
              </w:rPr>
              <w:t>1</w:t>
            </w:r>
          </w:p>
        </w:tc>
        <w:tc>
          <w:tcPr>
            <w:tcW w:w="2126" w:type="dxa"/>
          </w:tcPr>
          <w:p w:rsidRPr="00E53B5A" w:rsidR="00E53B5A" w:rsidP="00425231" w:rsidRDefault="00E53B5A" w14:paraId="064561B6" wp14:textId="77777777">
            <w:pPr>
              <w:jc w:val="both"/>
              <w:rPr>
                <w:rStyle w:val="af2"/>
                <w:b w:val="0"/>
              </w:rPr>
            </w:pPr>
            <w:r w:rsidRPr="00E53B5A">
              <w:rPr>
                <w:rStyle w:val="af2"/>
                <w:b w:val="0"/>
              </w:rPr>
              <w:t xml:space="preserve">Штатив с крепе- жом, набор пру- </w:t>
            </w:r>
            <w:proofErr w:type="spellStart"/>
            <w:r w:rsidRPr="00E53B5A">
              <w:rPr>
                <w:rStyle w:val="af2"/>
                <w:b w:val="0"/>
              </w:rPr>
              <w:t>жин</w:t>
            </w:r>
            <w:proofErr w:type="spellEnd"/>
            <w:r w:rsidRPr="00E53B5A">
              <w:rPr>
                <w:rStyle w:val="af2"/>
                <w:b w:val="0"/>
              </w:rPr>
              <w:t xml:space="preserve">, набор </w:t>
            </w:r>
            <w:proofErr w:type="spellStart"/>
            <w:r w:rsidRPr="00E53B5A">
              <w:rPr>
                <w:rStyle w:val="af2"/>
                <w:b w:val="0"/>
              </w:rPr>
              <w:t>гру</w:t>
            </w:r>
            <w:proofErr w:type="spellEnd"/>
            <w:r w:rsidRPr="00E53B5A">
              <w:rPr>
                <w:rStyle w:val="af2"/>
                <w:b w:val="0"/>
              </w:rPr>
              <w:t>- зов, линейка, динамометр</w:t>
            </w:r>
          </w:p>
        </w:tc>
        <w:tc>
          <w:tcPr>
            <w:tcW w:w="2835" w:type="dxa"/>
            <w:shd w:val="clear" w:color="auto" w:fill="auto"/>
          </w:tcPr>
          <w:p w:rsidRPr="003E7EDA" w:rsidR="00E53B5A" w:rsidP="00425231" w:rsidRDefault="00E53B5A" w14:paraId="4B746D25" wp14:textId="77777777">
            <w:pPr>
              <w:jc w:val="both"/>
              <w:rPr>
                <w:lang w:eastAsia="ru-RU"/>
              </w:rPr>
            </w:pPr>
            <w:r w:rsidRPr="003E7EDA">
              <w:rPr>
                <w:lang w:eastAsia="ru-RU"/>
              </w:rPr>
              <w:t>§ 26. Задачи № 222,224,225</w:t>
            </w:r>
          </w:p>
        </w:tc>
      </w:tr>
      <w:tr xmlns:wp14="http://schemas.microsoft.com/office/word/2010/wordml" w:rsidRPr="003E7EDA" w:rsidR="00E53B5A" w:rsidTr="00E53B5A" w14:paraId="39CB1996" wp14:textId="77777777">
        <w:tc>
          <w:tcPr>
            <w:tcW w:w="675" w:type="dxa"/>
            <w:shd w:val="clear" w:color="auto" w:fill="auto"/>
          </w:tcPr>
          <w:p w:rsidRPr="003E7EDA" w:rsidR="00E53B5A" w:rsidP="00425231" w:rsidRDefault="00E53B5A" w14:paraId="42EAA200" wp14:textId="77777777">
            <w:pPr>
              <w:spacing w:before="40"/>
              <w:jc w:val="center"/>
              <w:rPr>
                <w:lang w:eastAsia="ru-RU"/>
              </w:rPr>
            </w:pPr>
            <w:r w:rsidRPr="003E7EDA">
              <w:rPr>
                <w:lang w:eastAsia="ru-RU"/>
              </w:rPr>
              <w:t>26/18</w:t>
            </w:r>
          </w:p>
          <w:p w:rsidRPr="003E7EDA" w:rsidR="00E53B5A" w:rsidP="00425231" w:rsidRDefault="00E53B5A" w14:paraId="3DD355C9" wp14:textId="77777777">
            <w:pPr>
              <w:spacing w:before="40"/>
              <w:jc w:val="center"/>
              <w:rPr>
                <w:lang w:eastAsia="ru-RU"/>
              </w:rPr>
            </w:pPr>
          </w:p>
        </w:tc>
        <w:tc>
          <w:tcPr>
            <w:tcW w:w="851" w:type="dxa"/>
            <w:shd w:val="clear" w:color="auto" w:fill="auto"/>
          </w:tcPr>
          <w:p w:rsidRPr="003E7EDA" w:rsidR="00E53B5A" w:rsidP="00425231" w:rsidRDefault="00E53B5A" w14:paraId="1A81F0B1" wp14:textId="77777777">
            <w:pPr>
              <w:jc w:val="both"/>
              <w:rPr>
                <w:lang w:eastAsia="ru-RU"/>
              </w:rPr>
            </w:pPr>
          </w:p>
        </w:tc>
        <w:tc>
          <w:tcPr>
            <w:tcW w:w="2693" w:type="dxa"/>
            <w:shd w:val="clear" w:color="auto" w:fill="auto"/>
          </w:tcPr>
          <w:p w:rsidRPr="003E7EDA" w:rsidR="00E53B5A" w:rsidP="00425231" w:rsidRDefault="00E53B5A" w14:paraId="6482BF24" wp14:textId="77777777">
            <w:pPr>
              <w:jc w:val="both"/>
              <w:rPr>
                <w:lang w:eastAsia="ru-RU"/>
              </w:rPr>
            </w:pPr>
            <w:r w:rsidRPr="003E7EDA">
              <w:rPr>
                <w:lang w:eastAsia="ru-RU"/>
              </w:rPr>
              <w:t xml:space="preserve"> Вес тела.</w:t>
            </w:r>
          </w:p>
          <w:p w:rsidRPr="003E7EDA" w:rsidR="00E53B5A" w:rsidP="00425231" w:rsidRDefault="00E53B5A" w14:paraId="717AAFBA" wp14:textId="77777777">
            <w:pPr>
              <w:jc w:val="both"/>
              <w:rPr>
                <w:lang w:eastAsia="ru-RU"/>
              </w:rPr>
            </w:pPr>
          </w:p>
          <w:p w:rsidRPr="003E7EDA" w:rsidR="00E53B5A" w:rsidP="00425231" w:rsidRDefault="00E53B5A" w14:paraId="56EE48EE" wp14:textId="77777777">
            <w:pPr>
              <w:shd w:val="clear" w:color="auto" w:fill="FFFFFF"/>
              <w:spacing w:line="317" w:lineRule="exact"/>
              <w:ind w:left="43" w:right="326" w:firstLine="38"/>
              <w:jc w:val="both"/>
              <w:rPr>
                <w:lang w:eastAsia="ru-RU"/>
              </w:rPr>
            </w:pPr>
          </w:p>
        </w:tc>
        <w:tc>
          <w:tcPr>
            <w:tcW w:w="1418" w:type="dxa"/>
            <w:shd w:val="clear" w:color="auto" w:fill="auto"/>
          </w:tcPr>
          <w:p w:rsidRPr="003E7EDA" w:rsidR="00E53B5A" w:rsidP="00425231" w:rsidRDefault="00E53B5A" w14:paraId="3B00C05E"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2908EB2C" wp14:textId="77777777">
            <w:pPr>
              <w:jc w:val="both"/>
              <w:rPr>
                <w:lang w:eastAsia="ru-RU"/>
              </w:rPr>
            </w:pPr>
          </w:p>
        </w:tc>
        <w:tc>
          <w:tcPr>
            <w:tcW w:w="2835" w:type="dxa"/>
            <w:shd w:val="clear" w:color="auto" w:fill="auto"/>
          </w:tcPr>
          <w:p w:rsidRPr="003E7EDA" w:rsidR="00E53B5A" w:rsidP="00425231" w:rsidRDefault="00E53B5A" w14:paraId="31C05DA1" wp14:textId="77777777">
            <w:pPr>
              <w:jc w:val="both"/>
              <w:rPr>
                <w:lang w:eastAsia="ru-RU"/>
              </w:rPr>
            </w:pPr>
            <w:r w:rsidRPr="003E7EDA">
              <w:rPr>
                <w:lang w:eastAsia="ru-RU"/>
              </w:rPr>
              <w:t xml:space="preserve">§ 27,28,29. Упр. 10. Подготовить презентацию по теме «Солнечная система» </w:t>
            </w:r>
          </w:p>
          <w:p w:rsidRPr="003E7EDA" w:rsidR="00E53B5A" w:rsidP="00425231" w:rsidRDefault="00E53B5A" w14:paraId="121FD38A" wp14:textId="77777777">
            <w:pPr>
              <w:shd w:val="clear" w:color="auto" w:fill="FFFFFF"/>
              <w:spacing w:line="322" w:lineRule="exact"/>
              <w:ind w:left="38"/>
              <w:jc w:val="both"/>
              <w:rPr>
                <w:lang w:eastAsia="ru-RU"/>
              </w:rPr>
            </w:pPr>
          </w:p>
        </w:tc>
      </w:tr>
      <w:tr xmlns:wp14="http://schemas.microsoft.com/office/word/2010/wordml" w:rsidRPr="003E7EDA" w:rsidR="00E53B5A" w:rsidTr="00E53B5A" w14:paraId="1F293AD2" wp14:textId="77777777">
        <w:tc>
          <w:tcPr>
            <w:tcW w:w="675" w:type="dxa"/>
            <w:shd w:val="clear" w:color="auto" w:fill="auto"/>
          </w:tcPr>
          <w:p w:rsidRPr="003E7EDA" w:rsidR="00E53B5A" w:rsidP="00425231" w:rsidRDefault="00E53B5A" w14:paraId="70B1826D" wp14:textId="77777777">
            <w:pPr>
              <w:spacing w:before="20"/>
              <w:jc w:val="center"/>
              <w:rPr>
                <w:lang w:eastAsia="ru-RU"/>
              </w:rPr>
            </w:pPr>
            <w:r w:rsidRPr="003E7EDA">
              <w:rPr>
                <w:lang w:eastAsia="ru-RU"/>
              </w:rPr>
              <w:t>27/19</w:t>
            </w:r>
          </w:p>
          <w:p w:rsidRPr="003E7EDA" w:rsidR="00E53B5A" w:rsidP="00425231" w:rsidRDefault="00E53B5A" w14:paraId="1FE2DD96" wp14:textId="77777777">
            <w:pPr>
              <w:spacing w:before="20"/>
              <w:jc w:val="center"/>
              <w:rPr>
                <w:lang w:eastAsia="ru-RU"/>
              </w:rPr>
            </w:pPr>
          </w:p>
        </w:tc>
        <w:tc>
          <w:tcPr>
            <w:tcW w:w="851" w:type="dxa"/>
            <w:shd w:val="clear" w:color="auto" w:fill="auto"/>
          </w:tcPr>
          <w:p w:rsidRPr="003E7EDA" w:rsidR="00E53B5A" w:rsidP="00425231" w:rsidRDefault="00E53B5A" w14:paraId="27357532" wp14:textId="77777777">
            <w:pPr>
              <w:jc w:val="both"/>
              <w:rPr>
                <w:lang w:eastAsia="ru-RU"/>
              </w:rPr>
            </w:pPr>
          </w:p>
        </w:tc>
        <w:tc>
          <w:tcPr>
            <w:tcW w:w="2693" w:type="dxa"/>
            <w:shd w:val="clear" w:color="auto" w:fill="auto"/>
          </w:tcPr>
          <w:p w:rsidRPr="003E7EDA" w:rsidR="00E53B5A" w:rsidP="00425231" w:rsidRDefault="00E53B5A" w14:paraId="2DB6BA66" wp14:textId="77777777">
            <w:pPr>
              <w:rPr>
                <w:lang w:eastAsia="ru-RU"/>
              </w:rPr>
            </w:pPr>
            <w:r w:rsidRPr="003E7EDA">
              <w:rPr>
                <w:lang w:eastAsia="ru-RU"/>
              </w:rPr>
              <w:t>Динамометр. Фронтальная лабораторная работа «</w:t>
            </w:r>
            <w:proofErr w:type="spellStart"/>
            <w:r w:rsidRPr="003E7EDA">
              <w:rPr>
                <w:lang w:eastAsia="ru-RU"/>
              </w:rPr>
              <w:t>Градуирование</w:t>
            </w:r>
            <w:proofErr w:type="spellEnd"/>
            <w:r w:rsidRPr="003E7EDA">
              <w:rPr>
                <w:lang w:eastAsia="ru-RU"/>
              </w:rPr>
              <w:t xml:space="preserve"> пружины и измерение силы трения с помощью динамометра»</w:t>
            </w:r>
          </w:p>
          <w:p w:rsidRPr="003E7EDA" w:rsidR="00E53B5A" w:rsidP="00425231" w:rsidRDefault="00E53B5A" w14:paraId="07F023C8" wp14:textId="77777777">
            <w:pPr>
              <w:shd w:val="clear" w:color="auto" w:fill="FFFFFF"/>
              <w:ind w:left="58"/>
              <w:jc w:val="both"/>
              <w:rPr>
                <w:lang w:eastAsia="ru-RU"/>
              </w:rPr>
            </w:pPr>
          </w:p>
        </w:tc>
        <w:tc>
          <w:tcPr>
            <w:tcW w:w="1418" w:type="dxa"/>
            <w:shd w:val="clear" w:color="auto" w:fill="auto"/>
          </w:tcPr>
          <w:p w:rsidRPr="003E7EDA" w:rsidR="00E53B5A" w:rsidP="00425231" w:rsidRDefault="00E53B5A" w14:paraId="48A99A3C" wp14:textId="77777777">
            <w:pPr>
              <w:shd w:val="clear" w:color="auto" w:fill="FFFFFF"/>
              <w:ind w:left="62"/>
              <w:jc w:val="center"/>
              <w:rPr>
                <w:lang w:eastAsia="ru-RU"/>
              </w:rPr>
            </w:pPr>
            <w:r w:rsidRPr="003E7EDA">
              <w:rPr>
                <w:lang w:eastAsia="ru-RU"/>
              </w:rPr>
              <w:t>1</w:t>
            </w:r>
          </w:p>
        </w:tc>
        <w:tc>
          <w:tcPr>
            <w:tcW w:w="2126" w:type="dxa"/>
          </w:tcPr>
          <w:p w:rsidRPr="00E53B5A" w:rsidR="00E53B5A" w:rsidP="00E53B5A" w:rsidRDefault="00E53B5A" w14:paraId="388F92DA" wp14:textId="77777777">
            <w:pPr>
              <w:shd w:val="clear" w:color="auto" w:fill="FFFFFF"/>
              <w:spacing w:line="331" w:lineRule="exact"/>
              <w:ind w:left="48" w:firstLine="38"/>
              <w:rPr>
                <w:rStyle w:val="af2"/>
                <w:b w:val="0"/>
              </w:rPr>
            </w:pPr>
            <w:r w:rsidRPr="00E53B5A">
              <w:rPr>
                <w:rStyle w:val="af2"/>
                <w:b w:val="0"/>
              </w:rPr>
              <w:t xml:space="preserve">Динамометр с пределом </w:t>
            </w:r>
            <w:proofErr w:type="spellStart"/>
            <w:r w:rsidRPr="00E53B5A">
              <w:rPr>
                <w:rStyle w:val="af2"/>
                <w:b w:val="0"/>
              </w:rPr>
              <w:t>изме</w:t>
            </w:r>
            <w:proofErr w:type="spellEnd"/>
            <w:r w:rsidRPr="00E53B5A">
              <w:rPr>
                <w:rStyle w:val="af2"/>
                <w:b w:val="0"/>
              </w:rPr>
              <w:t xml:space="preserve">- рения 5 Н, пру- </w:t>
            </w:r>
            <w:proofErr w:type="spellStart"/>
            <w:r w:rsidRPr="00E53B5A">
              <w:rPr>
                <w:rStyle w:val="af2"/>
                <w:b w:val="0"/>
              </w:rPr>
              <w:t>жины</w:t>
            </w:r>
            <w:proofErr w:type="spellEnd"/>
            <w:r w:rsidRPr="00E53B5A">
              <w:rPr>
                <w:rStyle w:val="af2"/>
                <w:b w:val="0"/>
              </w:rPr>
              <w:t xml:space="preserve"> на план- </w:t>
            </w:r>
            <w:proofErr w:type="spellStart"/>
            <w:r w:rsidRPr="00E53B5A">
              <w:rPr>
                <w:rStyle w:val="af2"/>
                <w:b w:val="0"/>
              </w:rPr>
              <w:t>шете</w:t>
            </w:r>
            <w:proofErr w:type="spellEnd"/>
            <w:r w:rsidRPr="00E53B5A">
              <w:rPr>
                <w:rStyle w:val="af2"/>
                <w:b w:val="0"/>
              </w:rPr>
              <w:t>, грузы массой по 100 г</w:t>
            </w:r>
          </w:p>
        </w:tc>
        <w:tc>
          <w:tcPr>
            <w:tcW w:w="2835" w:type="dxa"/>
            <w:shd w:val="clear" w:color="auto" w:fill="auto"/>
          </w:tcPr>
          <w:p w:rsidRPr="003E7EDA" w:rsidR="00E53B5A" w:rsidP="00425231" w:rsidRDefault="00E53B5A" w14:paraId="088FA349" wp14:textId="77777777">
            <w:pPr>
              <w:shd w:val="clear" w:color="auto" w:fill="FFFFFF"/>
              <w:spacing w:line="331" w:lineRule="exact"/>
              <w:ind w:left="48" w:right="638" w:firstLine="38"/>
              <w:rPr>
                <w:lang w:eastAsia="ru-RU"/>
              </w:rPr>
            </w:pPr>
            <w:r w:rsidRPr="003E7EDA">
              <w:rPr>
                <w:lang w:eastAsia="ru-RU"/>
              </w:rPr>
              <w:t>§ 30. Упр.11. Задачи №233, 234</w:t>
            </w:r>
          </w:p>
        </w:tc>
      </w:tr>
      <w:tr xmlns:wp14="http://schemas.microsoft.com/office/word/2010/wordml" w:rsidRPr="003E7EDA" w:rsidR="00E53B5A" w:rsidTr="00E53B5A" w14:paraId="33922DA2" wp14:textId="77777777">
        <w:tc>
          <w:tcPr>
            <w:tcW w:w="675" w:type="dxa"/>
            <w:shd w:val="clear" w:color="auto" w:fill="auto"/>
          </w:tcPr>
          <w:p w:rsidRPr="003E7EDA" w:rsidR="00E53B5A" w:rsidP="00425231" w:rsidRDefault="00E53B5A" w14:paraId="436B8656" wp14:textId="77777777">
            <w:pPr>
              <w:spacing w:before="40"/>
              <w:jc w:val="center"/>
              <w:rPr>
                <w:lang w:eastAsia="ru-RU"/>
              </w:rPr>
            </w:pPr>
            <w:r w:rsidRPr="003E7EDA">
              <w:rPr>
                <w:lang w:eastAsia="ru-RU"/>
              </w:rPr>
              <w:t>28/20</w:t>
            </w:r>
          </w:p>
          <w:p w:rsidRPr="003E7EDA" w:rsidR="00E53B5A" w:rsidP="00425231" w:rsidRDefault="00E53B5A" w14:paraId="4BDB5498" wp14:textId="77777777">
            <w:pPr>
              <w:spacing w:before="40"/>
              <w:jc w:val="center"/>
              <w:rPr>
                <w:lang w:eastAsia="ru-RU"/>
              </w:rPr>
            </w:pPr>
          </w:p>
        </w:tc>
        <w:tc>
          <w:tcPr>
            <w:tcW w:w="851" w:type="dxa"/>
            <w:shd w:val="clear" w:color="auto" w:fill="auto"/>
          </w:tcPr>
          <w:p w:rsidRPr="003E7EDA" w:rsidR="00E53B5A" w:rsidP="00425231" w:rsidRDefault="00E53B5A" w14:paraId="2916C19D" wp14:textId="77777777">
            <w:pPr>
              <w:jc w:val="both"/>
              <w:rPr>
                <w:lang w:eastAsia="ru-RU"/>
              </w:rPr>
            </w:pPr>
          </w:p>
        </w:tc>
        <w:tc>
          <w:tcPr>
            <w:tcW w:w="2693" w:type="dxa"/>
            <w:shd w:val="clear" w:color="auto" w:fill="auto"/>
          </w:tcPr>
          <w:p w:rsidRPr="003E7EDA" w:rsidR="00E53B5A" w:rsidP="00425231" w:rsidRDefault="00E53B5A" w14:paraId="51A773B9" wp14:textId="77777777">
            <w:pPr>
              <w:jc w:val="both"/>
              <w:rPr>
                <w:lang w:eastAsia="ru-RU"/>
              </w:rPr>
            </w:pPr>
            <w:r w:rsidRPr="003E7EDA">
              <w:rPr>
                <w:lang w:eastAsia="ru-RU"/>
              </w:rPr>
              <w:t>Сложение двух сил, направленных по одной прямой. Равнодействующая сил.</w:t>
            </w:r>
          </w:p>
          <w:p w:rsidRPr="003E7EDA" w:rsidR="00E53B5A" w:rsidP="00425231" w:rsidRDefault="00E53B5A" w14:paraId="74869460" wp14:textId="77777777">
            <w:pPr>
              <w:shd w:val="clear" w:color="auto" w:fill="FFFFFF"/>
              <w:spacing w:line="322" w:lineRule="exact"/>
              <w:ind w:right="1056" w:hanging="43"/>
              <w:jc w:val="both"/>
              <w:rPr>
                <w:lang w:eastAsia="ru-RU"/>
              </w:rPr>
            </w:pPr>
          </w:p>
        </w:tc>
        <w:tc>
          <w:tcPr>
            <w:tcW w:w="1418" w:type="dxa"/>
            <w:shd w:val="clear" w:color="auto" w:fill="auto"/>
          </w:tcPr>
          <w:p w:rsidRPr="003E7EDA" w:rsidR="00E53B5A" w:rsidP="00425231" w:rsidRDefault="00E53B5A" w14:paraId="2695D368" wp14:textId="77777777">
            <w:pPr>
              <w:shd w:val="clear" w:color="auto" w:fill="FFFFFF"/>
              <w:jc w:val="center"/>
              <w:rPr>
                <w:lang w:eastAsia="ru-RU"/>
              </w:rPr>
            </w:pPr>
            <w:r w:rsidRPr="003E7EDA">
              <w:rPr>
                <w:lang w:eastAsia="ru-RU"/>
              </w:rPr>
              <w:t>1</w:t>
            </w:r>
          </w:p>
        </w:tc>
        <w:tc>
          <w:tcPr>
            <w:tcW w:w="2126" w:type="dxa"/>
          </w:tcPr>
          <w:p w:rsidRPr="00E53B5A" w:rsidR="00E53B5A" w:rsidP="00E53B5A" w:rsidRDefault="00E53B5A" w14:paraId="45236EFD" wp14:textId="77777777">
            <w:pPr>
              <w:pStyle w:val="TableParagraph"/>
              <w:spacing w:before="50" w:line="240" w:lineRule="exact"/>
              <w:ind w:left="116"/>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Штатив, рычаг,</w:t>
            </w:r>
          </w:p>
          <w:p w:rsidRPr="00E53B5A" w:rsidR="00E53B5A" w:rsidP="00E53B5A" w:rsidRDefault="00E53B5A" w14:paraId="1CD5B4A2" wp14:textId="77777777">
            <w:pPr>
              <w:pStyle w:val="TableParagraph"/>
              <w:spacing w:line="240" w:lineRule="exact"/>
              <w:ind w:left="116"/>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линейка, два</w:t>
            </w:r>
          </w:p>
          <w:p w:rsidRPr="00E53B5A" w:rsidR="00E53B5A" w:rsidP="00E53B5A" w:rsidRDefault="00E53B5A" w14:paraId="49EC0076" wp14:textId="77777777">
            <w:pPr>
              <w:pStyle w:val="TableParagraph"/>
              <w:spacing w:line="240" w:lineRule="exact"/>
              <w:ind w:left="116"/>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 xml:space="preserve">одинаковых </w:t>
            </w:r>
            <w:proofErr w:type="spellStart"/>
            <w:r w:rsidRPr="00E53B5A">
              <w:rPr>
                <w:rStyle w:val="af2"/>
                <w:rFonts w:ascii="Times New Roman" w:hAnsi="Times New Roman" w:cs="Times New Roman"/>
                <w:b w:val="0"/>
                <w:sz w:val="24"/>
                <w:szCs w:val="24"/>
              </w:rPr>
              <w:t>гру</w:t>
            </w:r>
            <w:proofErr w:type="spellEnd"/>
            <w:r w:rsidRPr="00E53B5A">
              <w:rPr>
                <w:rStyle w:val="af2"/>
                <w:rFonts w:ascii="Times New Roman" w:hAnsi="Times New Roman" w:cs="Times New Roman"/>
                <w:b w:val="0"/>
                <w:sz w:val="24"/>
                <w:szCs w:val="24"/>
              </w:rPr>
              <w:t>-</w:t>
            </w:r>
          </w:p>
          <w:p w:rsidRPr="00E53B5A" w:rsidR="00E53B5A" w:rsidP="00E53B5A" w:rsidRDefault="00E53B5A" w14:paraId="73F89AF6" wp14:textId="77777777">
            <w:pPr>
              <w:pStyle w:val="TableParagraph"/>
              <w:spacing w:line="242" w:lineRule="exact"/>
              <w:ind w:left="116"/>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за, два блока,</w:t>
            </w:r>
          </w:p>
          <w:p w:rsidRPr="00E53B5A" w:rsidR="00E53B5A" w:rsidP="00E53B5A" w:rsidRDefault="00E53B5A" w14:paraId="39A310FA" wp14:textId="77777777">
            <w:pPr>
              <w:pStyle w:val="TableParagraph"/>
              <w:spacing w:line="238" w:lineRule="exact"/>
              <w:ind w:left="116"/>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 xml:space="preserve">нить </w:t>
            </w:r>
            <w:proofErr w:type="spellStart"/>
            <w:r w:rsidRPr="00E53B5A">
              <w:rPr>
                <w:rStyle w:val="af2"/>
                <w:rFonts w:ascii="Times New Roman" w:hAnsi="Times New Roman" w:cs="Times New Roman"/>
                <w:b w:val="0"/>
                <w:sz w:val="24"/>
                <w:szCs w:val="24"/>
              </w:rPr>
              <w:t>нерастяжи</w:t>
            </w:r>
            <w:proofErr w:type="spellEnd"/>
            <w:r w:rsidRPr="00E53B5A">
              <w:rPr>
                <w:rStyle w:val="af2"/>
                <w:rFonts w:ascii="Times New Roman" w:hAnsi="Times New Roman" w:cs="Times New Roman"/>
                <w:b w:val="0"/>
                <w:sz w:val="24"/>
                <w:szCs w:val="24"/>
              </w:rPr>
              <w:t>-</w:t>
            </w:r>
          </w:p>
          <w:p w:rsidRPr="00E53B5A" w:rsidR="00E53B5A" w:rsidP="00E53B5A" w:rsidRDefault="00E53B5A" w14:paraId="2BD9DC31" wp14:textId="77777777">
            <w:pPr>
              <w:pStyle w:val="TableParagraph"/>
              <w:spacing w:line="240" w:lineRule="exact"/>
              <w:ind w:left="116"/>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мая, линейка</w:t>
            </w:r>
          </w:p>
          <w:p w:rsidRPr="00E53B5A" w:rsidR="00E53B5A" w:rsidP="00E53B5A" w:rsidRDefault="00E53B5A" w14:paraId="69211302" wp14:textId="77777777">
            <w:pPr>
              <w:pStyle w:val="TableParagraph"/>
              <w:spacing w:line="239" w:lineRule="exact"/>
              <w:ind w:left="116"/>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измерительная,</w:t>
            </w:r>
          </w:p>
          <w:p w:rsidRPr="00E53B5A" w:rsidR="00E53B5A" w:rsidP="00E53B5A" w:rsidRDefault="00E53B5A" w14:paraId="16073A0A" wp14:textId="77777777">
            <w:pPr>
              <w:pStyle w:val="TableParagraph"/>
              <w:ind w:left="116"/>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динамометр</w:t>
            </w:r>
          </w:p>
        </w:tc>
        <w:tc>
          <w:tcPr>
            <w:tcW w:w="2835" w:type="dxa"/>
            <w:shd w:val="clear" w:color="auto" w:fill="auto"/>
          </w:tcPr>
          <w:p w:rsidRPr="003E7EDA" w:rsidR="00E53B5A" w:rsidP="00425231" w:rsidRDefault="00E53B5A" w14:paraId="0F763123" wp14:textId="77777777">
            <w:pPr>
              <w:shd w:val="clear" w:color="auto" w:fill="FFFFFF"/>
              <w:spacing w:line="322" w:lineRule="exact"/>
              <w:ind w:right="418" w:hanging="29"/>
              <w:rPr>
                <w:lang w:eastAsia="ru-RU"/>
              </w:rPr>
            </w:pPr>
            <w:r w:rsidRPr="003E7EDA">
              <w:rPr>
                <w:lang w:eastAsia="ru-RU"/>
              </w:rPr>
              <w:t>§ 31. Упр. 12. Задачи №226,243</w:t>
            </w:r>
          </w:p>
        </w:tc>
      </w:tr>
      <w:tr xmlns:wp14="http://schemas.microsoft.com/office/word/2010/wordml" w:rsidRPr="003E7EDA" w:rsidR="00E53B5A" w:rsidTr="00E53B5A" w14:paraId="5E403601" wp14:textId="77777777">
        <w:tc>
          <w:tcPr>
            <w:tcW w:w="675" w:type="dxa"/>
            <w:shd w:val="clear" w:color="auto" w:fill="auto"/>
          </w:tcPr>
          <w:p w:rsidRPr="003E7EDA" w:rsidR="00E53B5A" w:rsidP="00425231" w:rsidRDefault="00E53B5A" w14:paraId="79296092" wp14:textId="77777777">
            <w:pPr>
              <w:spacing w:before="40"/>
              <w:jc w:val="center"/>
              <w:rPr>
                <w:lang w:eastAsia="ru-RU"/>
              </w:rPr>
            </w:pPr>
            <w:r w:rsidRPr="003E7EDA">
              <w:rPr>
                <w:lang w:eastAsia="ru-RU"/>
              </w:rPr>
              <w:t>29/21</w:t>
            </w:r>
          </w:p>
          <w:p w:rsidRPr="003E7EDA" w:rsidR="00E53B5A" w:rsidP="00425231" w:rsidRDefault="00E53B5A" w14:paraId="187F57B8" wp14:textId="77777777">
            <w:pPr>
              <w:spacing w:before="40"/>
              <w:jc w:val="center"/>
              <w:rPr>
                <w:lang w:eastAsia="ru-RU"/>
              </w:rPr>
            </w:pPr>
          </w:p>
        </w:tc>
        <w:tc>
          <w:tcPr>
            <w:tcW w:w="851" w:type="dxa"/>
            <w:shd w:val="clear" w:color="auto" w:fill="auto"/>
          </w:tcPr>
          <w:p w:rsidRPr="003E7EDA" w:rsidR="00E53B5A" w:rsidP="00425231" w:rsidRDefault="00E53B5A" w14:paraId="54738AF4" wp14:textId="77777777">
            <w:pPr>
              <w:jc w:val="both"/>
              <w:rPr>
                <w:lang w:eastAsia="ru-RU"/>
              </w:rPr>
            </w:pPr>
          </w:p>
        </w:tc>
        <w:tc>
          <w:tcPr>
            <w:tcW w:w="2693" w:type="dxa"/>
            <w:shd w:val="clear" w:color="auto" w:fill="auto"/>
          </w:tcPr>
          <w:p w:rsidRPr="003E7EDA" w:rsidR="00E53B5A" w:rsidP="00425231" w:rsidRDefault="00E53B5A" w14:paraId="152D587F" wp14:textId="77777777">
            <w:pPr>
              <w:rPr>
                <w:lang w:eastAsia="ru-RU"/>
              </w:rPr>
            </w:pPr>
            <w:r w:rsidRPr="003E7EDA">
              <w:rPr>
                <w:lang w:eastAsia="ru-RU"/>
              </w:rPr>
              <w:t>Сила трения.</w:t>
            </w:r>
          </w:p>
          <w:p w:rsidRPr="003E7EDA" w:rsidR="00E53B5A" w:rsidP="00425231" w:rsidRDefault="00E53B5A" w14:paraId="46ABBD8F" wp14:textId="77777777">
            <w:pPr>
              <w:shd w:val="clear" w:color="auto" w:fill="FFFFFF"/>
              <w:spacing w:line="322" w:lineRule="exact"/>
              <w:ind w:right="82" w:hanging="48"/>
              <w:jc w:val="both"/>
              <w:rPr>
                <w:lang w:eastAsia="ru-RU"/>
              </w:rPr>
            </w:pPr>
          </w:p>
        </w:tc>
        <w:tc>
          <w:tcPr>
            <w:tcW w:w="1418" w:type="dxa"/>
            <w:shd w:val="clear" w:color="auto" w:fill="auto"/>
          </w:tcPr>
          <w:p w:rsidRPr="003E7EDA" w:rsidR="00E53B5A" w:rsidP="00425231" w:rsidRDefault="00E53B5A" w14:paraId="1DF24874" wp14:textId="77777777">
            <w:pPr>
              <w:shd w:val="clear" w:color="auto" w:fill="FFFFFF"/>
              <w:jc w:val="center"/>
              <w:rPr>
                <w:lang w:eastAsia="ru-RU"/>
              </w:rPr>
            </w:pPr>
            <w:r w:rsidRPr="003E7EDA">
              <w:rPr>
                <w:lang w:eastAsia="ru-RU"/>
              </w:rPr>
              <w:t>1</w:t>
            </w:r>
          </w:p>
        </w:tc>
        <w:tc>
          <w:tcPr>
            <w:tcW w:w="2126" w:type="dxa"/>
          </w:tcPr>
          <w:p w:rsidRPr="00E53B5A" w:rsidR="00E53B5A" w:rsidP="00425231" w:rsidRDefault="00E53B5A" w14:paraId="02484F73" wp14:textId="77777777">
            <w:pPr>
              <w:jc w:val="both"/>
              <w:rPr>
                <w:rStyle w:val="af2"/>
                <w:b w:val="0"/>
              </w:rPr>
            </w:pPr>
            <w:r w:rsidRPr="00E53B5A">
              <w:rPr>
                <w:rStyle w:val="af2"/>
                <w:b w:val="0"/>
              </w:rPr>
              <w:t xml:space="preserve">Деревянный брусок, набор грузов, </w:t>
            </w:r>
            <w:proofErr w:type="spellStart"/>
            <w:r w:rsidRPr="00E53B5A">
              <w:rPr>
                <w:rStyle w:val="af2"/>
                <w:b w:val="0"/>
              </w:rPr>
              <w:t>механи</w:t>
            </w:r>
            <w:proofErr w:type="spellEnd"/>
            <w:r w:rsidRPr="00E53B5A">
              <w:rPr>
                <w:rStyle w:val="af2"/>
                <w:b w:val="0"/>
              </w:rPr>
              <w:t xml:space="preserve">- </w:t>
            </w:r>
            <w:proofErr w:type="spellStart"/>
            <w:r w:rsidRPr="00E53B5A">
              <w:rPr>
                <w:rStyle w:val="af2"/>
                <w:b w:val="0"/>
              </w:rPr>
              <w:t>ческая</w:t>
            </w:r>
            <w:proofErr w:type="spellEnd"/>
            <w:r w:rsidRPr="00E53B5A">
              <w:rPr>
                <w:rStyle w:val="af2"/>
                <w:b w:val="0"/>
              </w:rPr>
              <w:t xml:space="preserve"> скамья, динамометр</w:t>
            </w:r>
          </w:p>
        </w:tc>
        <w:tc>
          <w:tcPr>
            <w:tcW w:w="2835" w:type="dxa"/>
            <w:shd w:val="clear" w:color="auto" w:fill="auto"/>
          </w:tcPr>
          <w:p w:rsidRPr="003E7EDA" w:rsidR="00E53B5A" w:rsidP="00425231" w:rsidRDefault="00E53B5A" w14:paraId="46ADD4EC" wp14:textId="77777777">
            <w:pPr>
              <w:jc w:val="both"/>
              <w:rPr>
                <w:lang w:eastAsia="ru-RU"/>
              </w:rPr>
            </w:pPr>
            <w:r w:rsidRPr="003E7EDA">
              <w:rPr>
                <w:lang w:eastAsia="ru-RU"/>
              </w:rPr>
              <w:t>§ 32, 33, 34. Упр. 13.</w:t>
            </w:r>
          </w:p>
        </w:tc>
      </w:tr>
      <w:tr xmlns:wp14="http://schemas.microsoft.com/office/word/2010/wordml" w:rsidRPr="003E7EDA" w:rsidR="00E53B5A" w:rsidTr="00E53B5A" w14:paraId="6C0DA537" wp14:textId="77777777">
        <w:tc>
          <w:tcPr>
            <w:tcW w:w="675" w:type="dxa"/>
            <w:shd w:val="clear" w:color="auto" w:fill="auto"/>
          </w:tcPr>
          <w:p w:rsidRPr="003E7EDA" w:rsidR="00E53B5A" w:rsidP="00425231" w:rsidRDefault="00E53B5A" w14:paraId="5F411536" wp14:textId="77777777">
            <w:pPr>
              <w:spacing w:before="40"/>
              <w:jc w:val="center"/>
              <w:rPr>
                <w:lang w:eastAsia="ru-RU"/>
              </w:rPr>
            </w:pPr>
            <w:r w:rsidRPr="003E7EDA">
              <w:rPr>
                <w:lang w:eastAsia="ru-RU"/>
              </w:rPr>
              <w:t>30/5</w:t>
            </w:r>
          </w:p>
          <w:p w:rsidRPr="003E7EDA" w:rsidR="00E53B5A" w:rsidP="00425231" w:rsidRDefault="00E53B5A" w14:paraId="06BBA33E" wp14:textId="77777777">
            <w:pPr>
              <w:spacing w:before="40"/>
              <w:jc w:val="center"/>
              <w:rPr>
                <w:lang w:eastAsia="ru-RU"/>
              </w:rPr>
            </w:pPr>
          </w:p>
        </w:tc>
        <w:tc>
          <w:tcPr>
            <w:tcW w:w="851" w:type="dxa"/>
            <w:shd w:val="clear" w:color="auto" w:fill="auto"/>
          </w:tcPr>
          <w:p w:rsidRPr="003E7EDA" w:rsidR="00E53B5A" w:rsidP="00425231" w:rsidRDefault="00E53B5A" w14:paraId="464FCBC1" wp14:textId="77777777">
            <w:pPr>
              <w:jc w:val="both"/>
              <w:rPr>
                <w:lang w:eastAsia="ru-RU"/>
              </w:rPr>
            </w:pPr>
          </w:p>
        </w:tc>
        <w:tc>
          <w:tcPr>
            <w:tcW w:w="2693" w:type="dxa"/>
            <w:shd w:val="clear" w:color="auto" w:fill="auto"/>
          </w:tcPr>
          <w:p w:rsidRPr="003E7EDA" w:rsidR="00E53B5A" w:rsidP="00425231" w:rsidRDefault="00E53B5A" w14:paraId="4DFD5990" wp14:textId="77777777">
            <w:pPr>
              <w:jc w:val="both"/>
              <w:rPr>
                <w:lang w:eastAsia="ru-RU"/>
              </w:rPr>
            </w:pPr>
            <w:r w:rsidRPr="003E7EDA">
              <w:rPr>
                <w:lang w:eastAsia="ru-RU"/>
              </w:rPr>
              <w:t>Контрольная работа №2 «Силы»</w:t>
            </w:r>
          </w:p>
          <w:p w:rsidRPr="003E7EDA" w:rsidR="00E53B5A" w:rsidP="00425231" w:rsidRDefault="00E53B5A" w14:paraId="5C8C6B09" wp14:textId="77777777">
            <w:pPr>
              <w:shd w:val="clear" w:color="auto" w:fill="FFFFFF"/>
              <w:spacing w:line="322" w:lineRule="exact"/>
              <w:ind w:right="1459" w:hanging="29"/>
              <w:jc w:val="both"/>
              <w:rPr>
                <w:lang w:eastAsia="ru-RU"/>
              </w:rPr>
            </w:pPr>
          </w:p>
        </w:tc>
        <w:tc>
          <w:tcPr>
            <w:tcW w:w="1418" w:type="dxa"/>
            <w:shd w:val="clear" w:color="auto" w:fill="auto"/>
          </w:tcPr>
          <w:p w:rsidRPr="003E7EDA" w:rsidR="00E53B5A" w:rsidP="00425231" w:rsidRDefault="00E53B5A" w14:paraId="428C53BF" wp14:textId="77777777">
            <w:pPr>
              <w:shd w:val="clear" w:color="auto" w:fill="FFFFFF"/>
              <w:jc w:val="center"/>
              <w:rPr>
                <w:lang w:eastAsia="ru-RU"/>
              </w:rPr>
            </w:pPr>
            <w:r w:rsidRPr="003E7EDA">
              <w:rPr>
                <w:lang w:eastAsia="ru-RU"/>
              </w:rPr>
              <w:t>1</w:t>
            </w:r>
          </w:p>
        </w:tc>
        <w:tc>
          <w:tcPr>
            <w:tcW w:w="2126" w:type="dxa"/>
          </w:tcPr>
          <w:p w:rsidRPr="003E7EDA" w:rsidR="00E53B5A" w:rsidP="00425231" w:rsidRDefault="00E53B5A" w14:paraId="3382A365" wp14:textId="77777777">
            <w:pPr>
              <w:shd w:val="clear" w:color="auto" w:fill="FFFFFF"/>
              <w:spacing w:line="322" w:lineRule="exact"/>
              <w:ind w:right="230" w:hanging="19"/>
              <w:jc w:val="both"/>
              <w:rPr>
                <w:lang w:eastAsia="ru-RU"/>
              </w:rPr>
            </w:pPr>
          </w:p>
        </w:tc>
        <w:tc>
          <w:tcPr>
            <w:tcW w:w="2835" w:type="dxa"/>
            <w:shd w:val="clear" w:color="auto" w:fill="auto"/>
          </w:tcPr>
          <w:p w:rsidRPr="003E7EDA" w:rsidR="00E53B5A" w:rsidP="00425231" w:rsidRDefault="00E53B5A" w14:paraId="5C71F136" wp14:textId="77777777">
            <w:pPr>
              <w:shd w:val="clear" w:color="auto" w:fill="FFFFFF"/>
              <w:spacing w:line="322" w:lineRule="exact"/>
              <w:ind w:right="230" w:hanging="19"/>
              <w:jc w:val="both"/>
              <w:rPr>
                <w:lang w:eastAsia="ru-RU"/>
              </w:rPr>
            </w:pPr>
          </w:p>
        </w:tc>
      </w:tr>
      <w:tr xmlns:wp14="http://schemas.microsoft.com/office/word/2010/wordml" w:rsidRPr="003E7EDA" w:rsidR="00E53B5A" w:rsidTr="00E53B5A" w14:paraId="69C97949" wp14:textId="77777777">
        <w:tc>
          <w:tcPr>
            <w:tcW w:w="675" w:type="dxa"/>
            <w:shd w:val="clear" w:color="auto" w:fill="auto"/>
          </w:tcPr>
          <w:p w:rsidRPr="003E7EDA" w:rsidR="00E53B5A" w:rsidP="00425231" w:rsidRDefault="00E53B5A" w14:paraId="46983B93" wp14:textId="77777777">
            <w:pPr>
              <w:spacing w:before="20"/>
              <w:jc w:val="center"/>
              <w:rPr>
                <w:lang w:eastAsia="ru-RU"/>
              </w:rPr>
            </w:pPr>
            <w:r w:rsidRPr="003E7EDA">
              <w:rPr>
                <w:lang w:eastAsia="ru-RU"/>
              </w:rPr>
              <w:t>31/22</w:t>
            </w:r>
          </w:p>
        </w:tc>
        <w:tc>
          <w:tcPr>
            <w:tcW w:w="851" w:type="dxa"/>
            <w:shd w:val="clear" w:color="auto" w:fill="auto"/>
          </w:tcPr>
          <w:p w:rsidRPr="003E7EDA" w:rsidR="00E53B5A" w:rsidP="00425231" w:rsidRDefault="00E53B5A" w14:paraId="62199465" wp14:textId="77777777">
            <w:pPr>
              <w:jc w:val="both"/>
              <w:rPr>
                <w:lang w:eastAsia="ru-RU"/>
              </w:rPr>
            </w:pPr>
          </w:p>
        </w:tc>
        <w:tc>
          <w:tcPr>
            <w:tcW w:w="2693" w:type="dxa"/>
            <w:shd w:val="clear" w:color="auto" w:fill="auto"/>
          </w:tcPr>
          <w:p w:rsidRPr="003E7EDA" w:rsidR="00E53B5A" w:rsidP="00425231" w:rsidRDefault="00E53B5A" w14:paraId="274AC503" wp14:textId="77777777">
            <w:pPr>
              <w:jc w:val="both"/>
              <w:rPr>
                <w:lang w:eastAsia="ru-RU"/>
              </w:rPr>
            </w:pPr>
            <w:r w:rsidRPr="003E7EDA">
              <w:rPr>
                <w:bCs/>
              </w:rPr>
              <w:t>Анализ ошибок, допущенных в контрольной работе.</w:t>
            </w:r>
            <w:r w:rsidRPr="003E7EDA">
              <w:rPr>
                <w:lang w:eastAsia="ru-RU"/>
              </w:rPr>
              <w:t xml:space="preserve"> </w:t>
            </w:r>
          </w:p>
        </w:tc>
        <w:tc>
          <w:tcPr>
            <w:tcW w:w="1418" w:type="dxa"/>
            <w:shd w:val="clear" w:color="auto" w:fill="auto"/>
          </w:tcPr>
          <w:p w:rsidRPr="003E7EDA" w:rsidR="00E53B5A" w:rsidP="00425231" w:rsidRDefault="00E53B5A" w14:paraId="2C8BB22A" wp14:textId="77777777">
            <w:pPr>
              <w:shd w:val="clear" w:color="auto" w:fill="FFFFFF"/>
              <w:jc w:val="center"/>
              <w:rPr>
                <w:lang w:eastAsia="ru-RU"/>
              </w:rPr>
            </w:pPr>
            <w:r w:rsidRPr="003E7EDA">
              <w:rPr>
                <w:lang w:eastAsia="ru-RU"/>
              </w:rPr>
              <w:t>1</w:t>
            </w:r>
          </w:p>
        </w:tc>
        <w:tc>
          <w:tcPr>
            <w:tcW w:w="2126" w:type="dxa"/>
          </w:tcPr>
          <w:p w:rsidRPr="003E7EDA" w:rsidR="00E53B5A" w:rsidP="00425231" w:rsidRDefault="00E53B5A" w14:paraId="0DA123B1" wp14:textId="77777777">
            <w:pPr>
              <w:jc w:val="both"/>
              <w:rPr>
                <w:lang w:eastAsia="ru-RU"/>
              </w:rPr>
            </w:pPr>
          </w:p>
        </w:tc>
        <w:tc>
          <w:tcPr>
            <w:tcW w:w="2835" w:type="dxa"/>
            <w:shd w:val="clear" w:color="auto" w:fill="auto"/>
          </w:tcPr>
          <w:p w:rsidRPr="003E7EDA" w:rsidR="00E53B5A" w:rsidP="00425231" w:rsidRDefault="00E53B5A" w14:paraId="4C4CEA3D" wp14:textId="77777777">
            <w:pPr>
              <w:jc w:val="both"/>
              <w:rPr>
                <w:lang w:eastAsia="ru-RU"/>
              </w:rPr>
            </w:pPr>
          </w:p>
        </w:tc>
      </w:tr>
      <w:tr xmlns:wp14="http://schemas.microsoft.com/office/word/2010/wordml" w:rsidRPr="003E7EDA" w:rsidR="00E53B5A" w:rsidTr="00E53B5A" w14:paraId="32F608BD" wp14:textId="77777777">
        <w:tc>
          <w:tcPr>
            <w:tcW w:w="4219" w:type="dxa"/>
            <w:gridSpan w:val="3"/>
            <w:shd w:val="clear" w:color="auto" w:fill="auto"/>
          </w:tcPr>
          <w:p w:rsidRPr="003E7EDA" w:rsidR="00E53B5A" w:rsidP="00425231" w:rsidRDefault="00E53B5A" w14:paraId="0249B2C2" wp14:textId="77777777">
            <w:pPr>
              <w:jc w:val="center"/>
              <w:rPr>
                <w:b/>
                <w:lang w:eastAsia="ru-RU"/>
              </w:rPr>
            </w:pPr>
            <w:r w:rsidRPr="003E7EDA">
              <w:rPr>
                <w:b/>
                <w:lang w:eastAsia="ru-RU"/>
              </w:rPr>
              <w:t>Давление твердых тел, жидкостей и газов.</w:t>
            </w:r>
          </w:p>
          <w:p w:rsidRPr="003E7EDA" w:rsidR="00E53B5A" w:rsidP="00425231" w:rsidRDefault="00E53B5A" w14:paraId="50895670" wp14:textId="77777777">
            <w:pPr>
              <w:jc w:val="center"/>
              <w:rPr>
                <w:b/>
                <w:lang w:eastAsia="ru-RU"/>
              </w:rPr>
            </w:pPr>
          </w:p>
        </w:tc>
        <w:tc>
          <w:tcPr>
            <w:tcW w:w="1418" w:type="dxa"/>
            <w:shd w:val="clear" w:color="auto" w:fill="auto"/>
          </w:tcPr>
          <w:p w:rsidRPr="003E7EDA" w:rsidR="00E53B5A" w:rsidP="00425231" w:rsidRDefault="00E53B5A" w14:paraId="7B568215" wp14:textId="77777777">
            <w:pPr>
              <w:shd w:val="clear" w:color="auto" w:fill="FFFFFF"/>
              <w:jc w:val="center"/>
              <w:rPr>
                <w:b/>
                <w:lang w:eastAsia="ru-RU"/>
              </w:rPr>
            </w:pPr>
            <w:r w:rsidRPr="003E7EDA">
              <w:rPr>
                <w:b/>
                <w:lang w:eastAsia="ru-RU"/>
              </w:rPr>
              <w:t>21</w:t>
            </w:r>
          </w:p>
        </w:tc>
        <w:tc>
          <w:tcPr>
            <w:tcW w:w="2126" w:type="dxa"/>
          </w:tcPr>
          <w:p w:rsidRPr="003E7EDA" w:rsidR="00E53B5A" w:rsidP="00425231" w:rsidRDefault="00E53B5A" w14:paraId="38C1F859" wp14:textId="77777777">
            <w:pPr>
              <w:jc w:val="both"/>
              <w:rPr>
                <w:lang w:eastAsia="ru-RU"/>
              </w:rPr>
            </w:pPr>
          </w:p>
        </w:tc>
        <w:tc>
          <w:tcPr>
            <w:tcW w:w="2835" w:type="dxa"/>
            <w:shd w:val="clear" w:color="auto" w:fill="auto"/>
          </w:tcPr>
          <w:p w:rsidRPr="003E7EDA" w:rsidR="00E53B5A" w:rsidP="00425231" w:rsidRDefault="00E53B5A" w14:paraId="0C8FE7CE" wp14:textId="77777777">
            <w:pPr>
              <w:jc w:val="both"/>
              <w:rPr>
                <w:lang w:eastAsia="ru-RU"/>
              </w:rPr>
            </w:pPr>
          </w:p>
        </w:tc>
      </w:tr>
      <w:tr xmlns:wp14="http://schemas.microsoft.com/office/word/2010/wordml" w:rsidRPr="003E7EDA" w:rsidR="00E53B5A" w:rsidTr="00E53B5A" w14:paraId="7A709FED" wp14:textId="77777777">
        <w:tc>
          <w:tcPr>
            <w:tcW w:w="675" w:type="dxa"/>
            <w:shd w:val="clear" w:color="auto" w:fill="auto"/>
          </w:tcPr>
          <w:p w:rsidRPr="003E7EDA" w:rsidR="00E53B5A" w:rsidP="00425231" w:rsidRDefault="00E53B5A" w14:paraId="6D6A6EA4" wp14:textId="77777777">
            <w:pPr>
              <w:spacing w:before="20"/>
              <w:jc w:val="center"/>
              <w:rPr>
                <w:lang w:eastAsia="ru-RU"/>
              </w:rPr>
            </w:pPr>
            <w:r w:rsidRPr="003E7EDA">
              <w:rPr>
                <w:lang w:eastAsia="ru-RU"/>
              </w:rPr>
              <w:t>32/1</w:t>
            </w:r>
          </w:p>
          <w:p w:rsidRPr="003E7EDA" w:rsidR="00E53B5A" w:rsidP="00425231" w:rsidRDefault="00E53B5A" w14:paraId="41004F19" wp14:textId="77777777">
            <w:pPr>
              <w:spacing w:before="20"/>
              <w:jc w:val="center"/>
              <w:rPr>
                <w:lang w:eastAsia="ru-RU"/>
              </w:rPr>
            </w:pPr>
          </w:p>
        </w:tc>
        <w:tc>
          <w:tcPr>
            <w:tcW w:w="851" w:type="dxa"/>
            <w:shd w:val="clear" w:color="auto" w:fill="auto"/>
          </w:tcPr>
          <w:p w:rsidRPr="003E7EDA" w:rsidR="00E53B5A" w:rsidP="00425231" w:rsidRDefault="00E53B5A" w14:paraId="67C0C651" wp14:textId="77777777">
            <w:pPr>
              <w:jc w:val="both"/>
              <w:rPr>
                <w:lang w:eastAsia="ru-RU"/>
              </w:rPr>
            </w:pPr>
          </w:p>
        </w:tc>
        <w:tc>
          <w:tcPr>
            <w:tcW w:w="2693" w:type="dxa"/>
            <w:shd w:val="clear" w:color="auto" w:fill="auto"/>
          </w:tcPr>
          <w:p w:rsidRPr="003E7EDA" w:rsidR="00E53B5A" w:rsidP="00425231" w:rsidRDefault="00E53B5A" w14:paraId="4755FE21" wp14:textId="77777777">
            <w:pPr>
              <w:jc w:val="both"/>
              <w:rPr>
                <w:lang w:eastAsia="ru-RU"/>
              </w:rPr>
            </w:pPr>
            <w:r w:rsidRPr="003E7EDA">
              <w:rPr>
                <w:lang w:eastAsia="ru-RU"/>
              </w:rPr>
              <w:t xml:space="preserve">Давление твёрдого тела </w:t>
            </w:r>
          </w:p>
          <w:p w:rsidRPr="003E7EDA" w:rsidR="00E53B5A" w:rsidP="00425231" w:rsidRDefault="00E53B5A" w14:paraId="308D56CC" wp14:textId="77777777">
            <w:pPr>
              <w:shd w:val="clear" w:color="auto" w:fill="FFFFFF"/>
              <w:spacing w:line="322" w:lineRule="exact"/>
              <w:ind w:right="43"/>
              <w:jc w:val="both"/>
              <w:rPr>
                <w:lang w:eastAsia="ru-RU"/>
              </w:rPr>
            </w:pPr>
          </w:p>
        </w:tc>
        <w:tc>
          <w:tcPr>
            <w:tcW w:w="1418" w:type="dxa"/>
            <w:shd w:val="clear" w:color="auto" w:fill="auto"/>
          </w:tcPr>
          <w:p w:rsidRPr="003E7EDA" w:rsidR="00E53B5A" w:rsidP="00425231" w:rsidRDefault="00E53B5A" w14:paraId="4BCBCC91" wp14:textId="77777777">
            <w:pPr>
              <w:shd w:val="clear" w:color="auto" w:fill="FFFFFF"/>
              <w:jc w:val="center"/>
              <w:rPr>
                <w:lang w:eastAsia="ru-RU"/>
              </w:rPr>
            </w:pPr>
            <w:r w:rsidRPr="003E7EDA">
              <w:rPr>
                <w:lang w:eastAsia="ru-RU"/>
              </w:rPr>
              <w:t>1</w:t>
            </w:r>
          </w:p>
        </w:tc>
        <w:tc>
          <w:tcPr>
            <w:tcW w:w="2126" w:type="dxa"/>
          </w:tcPr>
          <w:p w:rsidRPr="003E7EDA" w:rsidR="00E53B5A" w:rsidP="00425231" w:rsidRDefault="00E53B5A" w14:paraId="797E50C6" wp14:textId="77777777">
            <w:pPr>
              <w:shd w:val="clear" w:color="auto" w:fill="FFFFFF"/>
              <w:spacing w:line="322" w:lineRule="exact"/>
              <w:ind w:right="336"/>
              <w:rPr>
                <w:lang w:eastAsia="ru-RU"/>
              </w:rPr>
            </w:pPr>
          </w:p>
        </w:tc>
        <w:tc>
          <w:tcPr>
            <w:tcW w:w="2835" w:type="dxa"/>
            <w:shd w:val="clear" w:color="auto" w:fill="auto"/>
          </w:tcPr>
          <w:p w:rsidRPr="003E7EDA" w:rsidR="00E53B5A" w:rsidP="00425231" w:rsidRDefault="00E53B5A" w14:paraId="64E189B1" wp14:textId="77777777">
            <w:pPr>
              <w:shd w:val="clear" w:color="auto" w:fill="FFFFFF"/>
              <w:spacing w:line="322" w:lineRule="exact"/>
              <w:ind w:right="336"/>
              <w:rPr>
                <w:lang w:eastAsia="ru-RU"/>
              </w:rPr>
            </w:pPr>
            <w:r w:rsidRPr="003E7EDA">
              <w:rPr>
                <w:lang w:eastAsia="ru-RU"/>
              </w:rPr>
              <w:t>§ 35, 36. Упр.14(1,3,4), 15. Задачи в конце § 35 и § 36(1,3)</w:t>
            </w:r>
          </w:p>
        </w:tc>
      </w:tr>
      <w:tr xmlns:wp14="http://schemas.microsoft.com/office/word/2010/wordml" w:rsidRPr="003E7EDA" w:rsidR="00E53B5A" w:rsidTr="00E53B5A" w14:paraId="36524E53" wp14:textId="77777777">
        <w:tc>
          <w:tcPr>
            <w:tcW w:w="675" w:type="dxa"/>
            <w:shd w:val="clear" w:color="auto" w:fill="auto"/>
          </w:tcPr>
          <w:p w:rsidRPr="003E7EDA" w:rsidR="00E53B5A" w:rsidP="00425231" w:rsidRDefault="00E53B5A" w14:paraId="52678EE4" wp14:textId="77777777">
            <w:pPr>
              <w:spacing w:before="20"/>
              <w:jc w:val="center"/>
              <w:rPr>
                <w:lang w:eastAsia="ru-RU"/>
              </w:rPr>
            </w:pPr>
            <w:r w:rsidRPr="003E7EDA">
              <w:rPr>
                <w:lang w:eastAsia="ru-RU"/>
              </w:rPr>
              <w:t>33/2</w:t>
            </w:r>
          </w:p>
        </w:tc>
        <w:tc>
          <w:tcPr>
            <w:tcW w:w="851" w:type="dxa"/>
            <w:shd w:val="clear" w:color="auto" w:fill="auto"/>
          </w:tcPr>
          <w:p w:rsidRPr="003E7EDA" w:rsidR="00E53B5A" w:rsidP="00425231" w:rsidRDefault="00E53B5A" w14:paraId="7B04FA47" wp14:textId="77777777">
            <w:pPr>
              <w:jc w:val="both"/>
              <w:rPr>
                <w:lang w:eastAsia="ru-RU"/>
              </w:rPr>
            </w:pPr>
          </w:p>
        </w:tc>
        <w:tc>
          <w:tcPr>
            <w:tcW w:w="2693" w:type="dxa"/>
            <w:shd w:val="clear" w:color="auto" w:fill="auto"/>
          </w:tcPr>
          <w:p w:rsidRPr="003E7EDA" w:rsidR="00E53B5A" w:rsidP="00425231" w:rsidRDefault="00E53B5A" w14:paraId="2B7F5A34" wp14:textId="77777777">
            <w:pPr>
              <w:jc w:val="both"/>
              <w:rPr>
                <w:lang w:eastAsia="ru-RU"/>
              </w:rPr>
            </w:pPr>
            <w:r w:rsidRPr="003E7EDA">
              <w:rPr>
                <w:lang w:eastAsia="ru-RU"/>
              </w:rPr>
              <w:t xml:space="preserve">Давление газа. Передача давления жидкостями. Закон Паскаля </w:t>
            </w:r>
          </w:p>
        </w:tc>
        <w:tc>
          <w:tcPr>
            <w:tcW w:w="1418" w:type="dxa"/>
            <w:shd w:val="clear" w:color="auto" w:fill="auto"/>
          </w:tcPr>
          <w:p w:rsidRPr="003E7EDA" w:rsidR="00E53B5A" w:rsidP="00425231" w:rsidRDefault="00E53B5A" w14:paraId="568C698B" wp14:textId="77777777">
            <w:pPr>
              <w:shd w:val="clear" w:color="auto" w:fill="FFFFFF"/>
              <w:jc w:val="center"/>
              <w:rPr>
                <w:lang w:eastAsia="ru-RU"/>
              </w:rPr>
            </w:pPr>
          </w:p>
          <w:p w:rsidRPr="003E7EDA" w:rsidR="00E53B5A" w:rsidP="00425231" w:rsidRDefault="00E53B5A" w14:paraId="195B4E72" wp14:textId="77777777">
            <w:pPr>
              <w:shd w:val="clear" w:color="auto" w:fill="FFFFFF"/>
              <w:jc w:val="center"/>
              <w:rPr>
                <w:lang w:eastAsia="ru-RU"/>
              </w:rPr>
            </w:pPr>
            <w:r w:rsidRPr="003E7EDA">
              <w:rPr>
                <w:lang w:eastAsia="ru-RU"/>
              </w:rPr>
              <w:t>1</w:t>
            </w:r>
          </w:p>
        </w:tc>
        <w:tc>
          <w:tcPr>
            <w:tcW w:w="2126" w:type="dxa"/>
          </w:tcPr>
          <w:p w:rsidRPr="003E7EDA" w:rsidR="00E53B5A" w:rsidP="00425231" w:rsidRDefault="00E53B5A" w14:paraId="10AFB425" wp14:textId="77777777">
            <w:pPr>
              <w:shd w:val="clear" w:color="auto" w:fill="FFFFFF"/>
              <w:jc w:val="both"/>
              <w:rPr>
                <w:lang w:eastAsia="ru-RU"/>
              </w:rPr>
            </w:pPr>
            <w:r w:rsidRPr="00E53B5A">
              <w:rPr>
                <w:rStyle w:val="af2"/>
                <w:b w:val="0"/>
              </w:rPr>
              <w:t xml:space="preserve">Датчик </w:t>
            </w:r>
            <w:proofErr w:type="spellStart"/>
            <w:r w:rsidRPr="00E53B5A">
              <w:rPr>
                <w:rStyle w:val="af2"/>
                <w:b w:val="0"/>
              </w:rPr>
              <w:t>давле</w:t>
            </w:r>
            <w:proofErr w:type="spellEnd"/>
            <w:r w:rsidRPr="00E53B5A">
              <w:rPr>
                <w:rStyle w:val="af2"/>
                <w:b w:val="0"/>
              </w:rPr>
              <w:t xml:space="preserve">- </w:t>
            </w:r>
            <w:proofErr w:type="spellStart"/>
            <w:r w:rsidRPr="00E53B5A">
              <w:rPr>
                <w:rStyle w:val="af2"/>
                <w:b w:val="0"/>
              </w:rPr>
              <w:t>ния</w:t>
            </w:r>
            <w:proofErr w:type="spellEnd"/>
            <w:r w:rsidRPr="00E53B5A">
              <w:rPr>
                <w:rStyle w:val="af2"/>
                <w:b w:val="0"/>
              </w:rPr>
              <w:t xml:space="preserve">, штатив, </w:t>
            </w:r>
            <w:proofErr w:type="spellStart"/>
            <w:r w:rsidRPr="00E53B5A">
              <w:rPr>
                <w:rStyle w:val="af2"/>
                <w:b w:val="0"/>
              </w:rPr>
              <w:t>ра</w:t>
            </w:r>
            <w:proofErr w:type="spellEnd"/>
            <w:r w:rsidRPr="00E53B5A">
              <w:rPr>
                <w:rStyle w:val="af2"/>
                <w:b w:val="0"/>
              </w:rPr>
              <w:t xml:space="preserve">- </w:t>
            </w:r>
            <w:proofErr w:type="spellStart"/>
            <w:r w:rsidRPr="00E53B5A">
              <w:rPr>
                <w:rStyle w:val="af2"/>
                <w:b w:val="0"/>
              </w:rPr>
              <w:t>бочая</w:t>
            </w:r>
            <w:proofErr w:type="spellEnd"/>
            <w:r w:rsidRPr="00E53B5A">
              <w:rPr>
                <w:rStyle w:val="af2"/>
                <w:b w:val="0"/>
              </w:rPr>
              <w:t xml:space="preserve"> ёмкость, трубка, линейка</w:t>
            </w:r>
          </w:p>
        </w:tc>
        <w:tc>
          <w:tcPr>
            <w:tcW w:w="2835" w:type="dxa"/>
            <w:shd w:val="clear" w:color="auto" w:fill="auto"/>
          </w:tcPr>
          <w:p w:rsidRPr="003E7EDA" w:rsidR="00E53B5A" w:rsidP="00425231" w:rsidRDefault="00E53B5A" w14:paraId="13FC82BD" wp14:textId="77777777">
            <w:pPr>
              <w:shd w:val="clear" w:color="auto" w:fill="FFFFFF"/>
              <w:jc w:val="both"/>
              <w:rPr>
                <w:lang w:eastAsia="ru-RU"/>
              </w:rPr>
            </w:pPr>
            <w:r w:rsidRPr="003E7EDA">
              <w:rPr>
                <w:lang w:eastAsia="ru-RU"/>
              </w:rPr>
              <w:t xml:space="preserve"> § 37,38.  Задание в конце § 37, 38упр. 16. Задачи № 307, 309</w:t>
            </w:r>
          </w:p>
        </w:tc>
      </w:tr>
      <w:tr xmlns:wp14="http://schemas.microsoft.com/office/word/2010/wordml" w:rsidRPr="003E7EDA" w:rsidR="00E53B5A" w:rsidTr="00E53B5A" w14:paraId="1485FE1F" wp14:textId="77777777">
        <w:tc>
          <w:tcPr>
            <w:tcW w:w="675" w:type="dxa"/>
            <w:shd w:val="clear" w:color="auto" w:fill="auto"/>
          </w:tcPr>
          <w:p w:rsidRPr="003E7EDA" w:rsidR="00E53B5A" w:rsidP="00425231" w:rsidRDefault="00E53B5A" w14:paraId="0D93AFF3" wp14:textId="77777777">
            <w:pPr>
              <w:spacing w:before="40"/>
              <w:jc w:val="center"/>
              <w:rPr>
                <w:lang w:eastAsia="ru-RU"/>
              </w:rPr>
            </w:pPr>
            <w:r w:rsidRPr="003E7EDA">
              <w:rPr>
                <w:lang w:eastAsia="ru-RU"/>
              </w:rPr>
              <w:t>34/3</w:t>
            </w:r>
          </w:p>
        </w:tc>
        <w:tc>
          <w:tcPr>
            <w:tcW w:w="851" w:type="dxa"/>
            <w:shd w:val="clear" w:color="auto" w:fill="auto"/>
          </w:tcPr>
          <w:p w:rsidRPr="003E7EDA" w:rsidR="00E53B5A" w:rsidP="00425231" w:rsidRDefault="00E53B5A" w14:paraId="1A939487" wp14:textId="77777777">
            <w:pPr>
              <w:jc w:val="both"/>
              <w:rPr>
                <w:lang w:eastAsia="ru-RU"/>
              </w:rPr>
            </w:pPr>
          </w:p>
        </w:tc>
        <w:tc>
          <w:tcPr>
            <w:tcW w:w="2693" w:type="dxa"/>
            <w:shd w:val="clear" w:color="auto" w:fill="auto"/>
          </w:tcPr>
          <w:p w:rsidRPr="003E7EDA" w:rsidR="00E53B5A" w:rsidP="00425231" w:rsidRDefault="00E53B5A" w14:paraId="025B4561" wp14:textId="77777777">
            <w:pPr>
              <w:jc w:val="both"/>
              <w:rPr>
                <w:lang w:eastAsia="ru-RU"/>
              </w:rPr>
            </w:pPr>
            <w:r w:rsidRPr="003E7EDA">
              <w:rPr>
                <w:lang w:eastAsia="ru-RU"/>
              </w:rPr>
              <w:t>Расчет давления жидкости на дно и стенки сосуда.</w:t>
            </w:r>
          </w:p>
        </w:tc>
        <w:tc>
          <w:tcPr>
            <w:tcW w:w="1418" w:type="dxa"/>
            <w:shd w:val="clear" w:color="auto" w:fill="auto"/>
          </w:tcPr>
          <w:p w:rsidRPr="003E7EDA" w:rsidR="00E53B5A" w:rsidP="00425231" w:rsidRDefault="00E53B5A" w14:paraId="6AA258D8" wp14:textId="77777777">
            <w:pPr>
              <w:shd w:val="clear" w:color="auto" w:fill="FFFFFF"/>
              <w:ind w:left="5"/>
              <w:jc w:val="center"/>
              <w:rPr>
                <w:lang w:eastAsia="ru-RU"/>
              </w:rPr>
            </w:pPr>
          </w:p>
          <w:p w:rsidRPr="003E7EDA" w:rsidR="00E53B5A" w:rsidP="00425231" w:rsidRDefault="00E53B5A" w14:paraId="475BD3FF" wp14:textId="77777777">
            <w:pPr>
              <w:shd w:val="clear" w:color="auto" w:fill="FFFFFF"/>
              <w:ind w:left="5"/>
              <w:jc w:val="center"/>
              <w:rPr>
                <w:lang w:eastAsia="ru-RU"/>
              </w:rPr>
            </w:pPr>
            <w:r w:rsidRPr="003E7EDA">
              <w:rPr>
                <w:lang w:eastAsia="ru-RU"/>
              </w:rPr>
              <w:t>1</w:t>
            </w:r>
          </w:p>
        </w:tc>
        <w:tc>
          <w:tcPr>
            <w:tcW w:w="2126" w:type="dxa"/>
          </w:tcPr>
          <w:p w:rsidRPr="00E53B5A" w:rsidR="00E53B5A" w:rsidP="00425231" w:rsidRDefault="00E53B5A" w14:paraId="6FFBD3EC" wp14:textId="77777777">
            <w:pPr>
              <w:jc w:val="both"/>
              <w:rPr>
                <w:rStyle w:val="af2"/>
                <w:b w:val="0"/>
              </w:rPr>
            </w:pPr>
          </w:p>
        </w:tc>
        <w:tc>
          <w:tcPr>
            <w:tcW w:w="2835" w:type="dxa"/>
            <w:shd w:val="clear" w:color="auto" w:fill="auto"/>
          </w:tcPr>
          <w:p w:rsidRPr="003E7EDA" w:rsidR="00E53B5A" w:rsidP="00425231" w:rsidRDefault="00E53B5A" w14:paraId="6B25503B" wp14:textId="77777777">
            <w:pPr>
              <w:jc w:val="both"/>
              <w:rPr>
                <w:lang w:eastAsia="ru-RU"/>
              </w:rPr>
            </w:pPr>
            <w:r w:rsidRPr="003E7EDA">
              <w:rPr>
                <w:lang w:eastAsia="ru-RU"/>
              </w:rPr>
              <w:t>§ 9, 40. Упр. 17.  Задание в конце § 40.</w:t>
            </w:r>
          </w:p>
        </w:tc>
      </w:tr>
      <w:tr xmlns:wp14="http://schemas.microsoft.com/office/word/2010/wordml" w:rsidRPr="003E7EDA" w:rsidR="00E53B5A" w:rsidTr="00E53B5A" w14:paraId="780194FE" wp14:textId="77777777">
        <w:tc>
          <w:tcPr>
            <w:tcW w:w="675" w:type="dxa"/>
            <w:shd w:val="clear" w:color="auto" w:fill="auto"/>
          </w:tcPr>
          <w:p w:rsidRPr="003E7EDA" w:rsidR="00E53B5A" w:rsidP="00425231" w:rsidRDefault="00E53B5A" w14:paraId="1C8FBB43" wp14:textId="77777777">
            <w:pPr>
              <w:spacing w:before="20"/>
              <w:jc w:val="center"/>
              <w:rPr>
                <w:lang w:eastAsia="ru-RU"/>
              </w:rPr>
            </w:pPr>
            <w:r w:rsidRPr="003E7EDA">
              <w:rPr>
                <w:lang w:eastAsia="ru-RU"/>
              </w:rPr>
              <w:t>35/4</w:t>
            </w:r>
          </w:p>
        </w:tc>
        <w:tc>
          <w:tcPr>
            <w:tcW w:w="851" w:type="dxa"/>
            <w:shd w:val="clear" w:color="auto" w:fill="auto"/>
          </w:tcPr>
          <w:p w:rsidRPr="003E7EDA" w:rsidR="00E53B5A" w:rsidP="00425231" w:rsidRDefault="00E53B5A" w14:paraId="30DCCCAD" wp14:textId="77777777">
            <w:pPr>
              <w:jc w:val="both"/>
              <w:rPr>
                <w:lang w:eastAsia="ru-RU"/>
              </w:rPr>
            </w:pPr>
          </w:p>
        </w:tc>
        <w:tc>
          <w:tcPr>
            <w:tcW w:w="2693" w:type="dxa"/>
            <w:shd w:val="clear" w:color="auto" w:fill="auto"/>
          </w:tcPr>
          <w:p w:rsidRPr="003E7EDA" w:rsidR="00E53B5A" w:rsidP="00425231" w:rsidRDefault="00E53B5A" w14:paraId="63A094CC" wp14:textId="77777777">
            <w:pPr>
              <w:jc w:val="both"/>
              <w:rPr>
                <w:lang w:eastAsia="ru-RU"/>
              </w:rPr>
            </w:pPr>
            <w:r w:rsidRPr="003E7EDA">
              <w:rPr>
                <w:lang w:eastAsia="ru-RU"/>
              </w:rPr>
              <w:t xml:space="preserve">Решение задач по теме «Давление в жидкости и газе. Закон Паскаля». </w:t>
            </w:r>
          </w:p>
        </w:tc>
        <w:tc>
          <w:tcPr>
            <w:tcW w:w="1418" w:type="dxa"/>
            <w:shd w:val="clear" w:color="auto" w:fill="auto"/>
          </w:tcPr>
          <w:p w:rsidRPr="003E7EDA" w:rsidR="00E53B5A" w:rsidP="00425231" w:rsidRDefault="00E53B5A" w14:paraId="4E879993" wp14:textId="77777777">
            <w:pPr>
              <w:shd w:val="clear" w:color="auto" w:fill="FFFFFF"/>
              <w:ind w:left="14"/>
              <w:jc w:val="center"/>
              <w:rPr>
                <w:lang w:eastAsia="ru-RU"/>
              </w:rPr>
            </w:pPr>
            <w:r w:rsidRPr="003E7EDA">
              <w:rPr>
                <w:lang w:eastAsia="ru-RU"/>
              </w:rPr>
              <w:t>1</w:t>
            </w:r>
          </w:p>
        </w:tc>
        <w:tc>
          <w:tcPr>
            <w:tcW w:w="2126" w:type="dxa"/>
          </w:tcPr>
          <w:p w:rsidRPr="003E7EDA" w:rsidR="00E53B5A" w:rsidP="00425231" w:rsidRDefault="00E53B5A" w14:paraId="36AF6883" wp14:textId="77777777">
            <w:pPr>
              <w:jc w:val="both"/>
              <w:rPr>
                <w:lang w:eastAsia="ru-RU"/>
              </w:rPr>
            </w:pPr>
          </w:p>
        </w:tc>
        <w:tc>
          <w:tcPr>
            <w:tcW w:w="2835" w:type="dxa"/>
            <w:shd w:val="clear" w:color="auto" w:fill="auto"/>
          </w:tcPr>
          <w:p w:rsidRPr="003E7EDA" w:rsidR="00E53B5A" w:rsidP="00425231" w:rsidRDefault="00E53B5A" w14:paraId="54C529ED" wp14:textId="77777777">
            <w:pPr>
              <w:jc w:val="both"/>
              <w:rPr>
                <w:lang w:eastAsia="ru-RU"/>
              </w:rPr>
            </w:pPr>
          </w:p>
        </w:tc>
      </w:tr>
      <w:tr xmlns:wp14="http://schemas.microsoft.com/office/word/2010/wordml" w:rsidRPr="003E7EDA" w:rsidR="00E53B5A" w:rsidTr="00E53B5A" w14:paraId="2185F26B" wp14:textId="77777777">
        <w:tc>
          <w:tcPr>
            <w:tcW w:w="675" w:type="dxa"/>
            <w:shd w:val="clear" w:color="auto" w:fill="auto"/>
          </w:tcPr>
          <w:p w:rsidRPr="003E7EDA" w:rsidR="00E53B5A" w:rsidP="00425231" w:rsidRDefault="00E53B5A" w14:paraId="17CA9511" wp14:textId="77777777">
            <w:pPr>
              <w:spacing w:before="20"/>
              <w:jc w:val="center"/>
              <w:rPr>
                <w:lang w:eastAsia="ru-RU"/>
              </w:rPr>
            </w:pPr>
            <w:r w:rsidRPr="003E7EDA">
              <w:rPr>
                <w:lang w:eastAsia="ru-RU"/>
              </w:rPr>
              <w:t>36/5</w:t>
            </w:r>
          </w:p>
        </w:tc>
        <w:tc>
          <w:tcPr>
            <w:tcW w:w="851" w:type="dxa"/>
            <w:shd w:val="clear" w:color="auto" w:fill="auto"/>
          </w:tcPr>
          <w:p w:rsidRPr="003E7EDA" w:rsidR="00E53B5A" w:rsidP="00425231" w:rsidRDefault="00E53B5A" w14:paraId="1C0157D6" wp14:textId="77777777">
            <w:pPr>
              <w:jc w:val="both"/>
              <w:rPr>
                <w:lang w:eastAsia="ru-RU"/>
              </w:rPr>
            </w:pPr>
          </w:p>
        </w:tc>
        <w:tc>
          <w:tcPr>
            <w:tcW w:w="2693" w:type="dxa"/>
            <w:shd w:val="clear" w:color="auto" w:fill="auto"/>
          </w:tcPr>
          <w:p w:rsidRPr="003E7EDA" w:rsidR="00E53B5A" w:rsidP="00425231" w:rsidRDefault="00E53B5A" w14:paraId="27DD6AC7" wp14:textId="77777777">
            <w:pPr>
              <w:jc w:val="both"/>
              <w:rPr>
                <w:lang w:eastAsia="ru-RU"/>
              </w:rPr>
            </w:pPr>
            <w:r w:rsidRPr="003E7EDA">
              <w:rPr>
                <w:lang w:eastAsia="ru-RU"/>
              </w:rPr>
              <w:t xml:space="preserve">Сообщающиеся сосуды </w:t>
            </w:r>
          </w:p>
          <w:p w:rsidRPr="003E7EDA" w:rsidR="00E53B5A" w:rsidP="00425231" w:rsidRDefault="00E53B5A" w14:paraId="3691E7B2" wp14:textId="77777777">
            <w:pPr>
              <w:jc w:val="both"/>
              <w:rPr>
                <w:lang w:eastAsia="ru-RU"/>
              </w:rPr>
            </w:pPr>
          </w:p>
        </w:tc>
        <w:tc>
          <w:tcPr>
            <w:tcW w:w="1418" w:type="dxa"/>
            <w:shd w:val="clear" w:color="auto" w:fill="auto"/>
          </w:tcPr>
          <w:p w:rsidRPr="003E7EDA" w:rsidR="00E53B5A" w:rsidP="00425231" w:rsidRDefault="00E53B5A" w14:paraId="526770CE" wp14:textId="77777777">
            <w:pPr>
              <w:shd w:val="clear" w:color="auto" w:fill="FFFFFF"/>
              <w:ind w:left="19"/>
              <w:jc w:val="center"/>
              <w:rPr>
                <w:lang w:eastAsia="ru-RU"/>
              </w:rPr>
            </w:pPr>
          </w:p>
          <w:p w:rsidRPr="003E7EDA" w:rsidR="00E53B5A" w:rsidP="00425231" w:rsidRDefault="00E53B5A" w14:paraId="4386A4F3" wp14:textId="77777777">
            <w:pPr>
              <w:shd w:val="clear" w:color="auto" w:fill="FFFFFF"/>
              <w:ind w:left="19"/>
              <w:jc w:val="center"/>
              <w:rPr>
                <w:lang w:eastAsia="ru-RU"/>
              </w:rPr>
            </w:pPr>
            <w:r w:rsidRPr="003E7EDA">
              <w:rPr>
                <w:lang w:eastAsia="ru-RU"/>
              </w:rPr>
              <w:t>1</w:t>
            </w:r>
          </w:p>
        </w:tc>
        <w:tc>
          <w:tcPr>
            <w:tcW w:w="2126" w:type="dxa"/>
          </w:tcPr>
          <w:p w:rsidRPr="003E7EDA" w:rsidR="00E53B5A" w:rsidP="00425231" w:rsidRDefault="00E53B5A" w14:paraId="7CBEED82" wp14:textId="77777777">
            <w:pPr>
              <w:jc w:val="both"/>
              <w:rPr>
                <w:lang w:eastAsia="ru-RU"/>
              </w:rPr>
            </w:pPr>
          </w:p>
        </w:tc>
        <w:tc>
          <w:tcPr>
            <w:tcW w:w="2835" w:type="dxa"/>
            <w:shd w:val="clear" w:color="auto" w:fill="auto"/>
          </w:tcPr>
          <w:p w:rsidRPr="003E7EDA" w:rsidR="00E53B5A" w:rsidP="00425231" w:rsidRDefault="00E53B5A" w14:paraId="10AAEF08" wp14:textId="77777777">
            <w:pPr>
              <w:jc w:val="both"/>
              <w:rPr>
                <w:lang w:eastAsia="ru-RU"/>
              </w:rPr>
            </w:pPr>
            <w:r w:rsidRPr="003E7EDA">
              <w:rPr>
                <w:lang w:eastAsia="ru-RU"/>
              </w:rPr>
              <w:t>§ 41. Упр. 18 Задания 1-3 в конце  § 41</w:t>
            </w:r>
          </w:p>
        </w:tc>
      </w:tr>
      <w:tr xmlns:wp14="http://schemas.microsoft.com/office/word/2010/wordml" w:rsidRPr="003E7EDA" w:rsidR="00E53B5A" w:rsidTr="00E53B5A" w14:paraId="24E6927A" wp14:textId="77777777">
        <w:tc>
          <w:tcPr>
            <w:tcW w:w="675" w:type="dxa"/>
            <w:shd w:val="clear" w:color="auto" w:fill="auto"/>
          </w:tcPr>
          <w:p w:rsidRPr="003E7EDA" w:rsidR="00E53B5A" w:rsidP="00425231" w:rsidRDefault="00E53B5A" w14:paraId="7929854B" wp14:textId="77777777">
            <w:pPr>
              <w:spacing w:before="40"/>
              <w:jc w:val="center"/>
              <w:rPr>
                <w:lang w:eastAsia="ru-RU"/>
              </w:rPr>
            </w:pPr>
            <w:r w:rsidRPr="003E7EDA">
              <w:rPr>
                <w:lang w:eastAsia="ru-RU"/>
              </w:rPr>
              <w:t>37/6</w:t>
            </w:r>
          </w:p>
          <w:p w:rsidRPr="003E7EDA" w:rsidR="00E53B5A" w:rsidP="00425231" w:rsidRDefault="00E53B5A" w14:paraId="6E36661F" wp14:textId="77777777">
            <w:pPr>
              <w:spacing w:before="40"/>
              <w:jc w:val="center"/>
              <w:rPr>
                <w:lang w:eastAsia="ru-RU"/>
              </w:rPr>
            </w:pPr>
          </w:p>
        </w:tc>
        <w:tc>
          <w:tcPr>
            <w:tcW w:w="851" w:type="dxa"/>
            <w:shd w:val="clear" w:color="auto" w:fill="auto"/>
          </w:tcPr>
          <w:p w:rsidRPr="003E7EDA" w:rsidR="00E53B5A" w:rsidP="00425231" w:rsidRDefault="00E53B5A" w14:paraId="38645DC7" wp14:textId="77777777">
            <w:pPr>
              <w:jc w:val="both"/>
              <w:rPr>
                <w:lang w:eastAsia="ru-RU"/>
              </w:rPr>
            </w:pPr>
          </w:p>
        </w:tc>
        <w:tc>
          <w:tcPr>
            <w:tcW w:w="2693" w:type="dxa"/>
            <w:shd w:val="clear" w:color="auto" w:fill="auto"/>
          </w:tcPr>
          <w:p w:rsidRPr="003E7EDA" w:rsidR="00E53B5A" w:rsidP="00425231" w:rsidRDefault="00E53B5A" w14:paraId="74CAF70B" wp14:textId="77777777">
            <w:pPr>
              <w:jc w:val="both"/>
              <w:rPr>
                <w:lang w:eastAsia="ru-RU"/>
              </w:rPr>
            </w:pPr>
            <w:r w:rsidRPr="003E7EDA">
              <w:rPr>
                <w:lang w:eastAsia="ru-RU"/>
              </w:rPr>
              <w:t>Контрольная работа №3 «Давление твердых тел, жидкостей и газов»</w:t>
            </w:r>
          </w:p>
          <w:p w:rsidRPr="003E7EDA" w:rsidR="00E53B5A" w:rsidP="00425231" w:rsidRDefault="00E53B5A" w14:paraId="135E58C4" wp14:textId="77777777">
            <w:pPr>
              <w:shd w:val="clear" w:color="auto" w:fill="FFFFFF"/>
              <w:jc w:val="both"/>
              <w:rPr>
                <w:lang w:eastAsia="ru-RU"/>
              </w:rPr>
            </w:pPr>
          </w:p>
        </w:tc>
        <w:tc>
          <w:tcPr>
            <w:tcW w:w="1418" w:type="dxa"/>
            <w:shd w:val="clear" w:color="auto" w:fill="auto"/>
          </w:tcPr>
          <w:p w:rsidRPr="003E7EDA" w:rsidR="00E53B5A" w:rsidP="00425231" w:rsidRDefault="00E53B5A" w14:paraId="1B696D8E" wp14:textId="77777777">
            <w:pPr>
              <w:shd w:val="clear" w:color="auto" w:fill="FFFFFF"/>
              <w:ind w:left="19"/>
              <w:jc w:val="center"/>
              <w:rPr>
                <w:lang w:eastAsia="ru-RU"/>
              </w:rPr>
            </w:pPr>
            <w:r w:rsidRPr="003E7EDA">
              <w:rPr>
                <w:lang w:eastAsia="ru-RU"/>
              </w:rPr>
              <w:t>1</w:t>
            </w:r>
          </w:p>
        </w:tc>
        <w:tc>
          <w:tcPr>
            <w:tcW w:w="2126" w:type="dxa"/>
          </w:tcPr>
          <w:p w:rsidRPr="003E7EDA" w:rsidR="00E53B5A" w:rsidP="00425231" w:rsidRDefault="00E53B5A" w14:paraId="62EBF9A1" wp14:textId="77777777">
            <w:pPr>
              <w:shd w:val="clear" w:color="auto" w:fill="FFFFFF"/>
              <w:jc w:val="both"/>
              <w:rPr>
                <w:lang w:eastAsia="ru-RU"/>
              </w:rPr>
            </w:pPr>
          </w:p>
        </w:tc>
        <w:tc>
          <w:tcPr>
            <w:tcW w:w="2835" w:type="dxa"/>
            <w:shd w:val="clear" w:color="auto" w:fill="auto"/>
          </w:tcPr>
          <w:p w:rsidRPr="003E7EDA" w:rsidR="00E53B5A" w:rsidP="00425231" w:rsidRDefault="00E53B5A" w14:paraId="0C6C2CD5" wp14:textId="77777777">
            <w:pPr>
              <w:shd w:val="clear" w:color="auto" w:fill="FFFFFF"/>
              <w:jc w:val="both"/>
              <w:rPr>
                <w:lang w:eastAsia="ru-RU"/>
              </w:rPr>
            </w:pPr>
          </w:p>
        </w:tc>
      </w:tr>
      <w:tr xmlns:wp14="http://schemas.microsoft.com/office/word/2010/wordml" w:rsidRPr="003E7EDA" w:rsidR="00E53B5A" w:rsidTr="00E53B5A" w14:paraId="76423DBB" wp14:textId="77777777">
        <w:tc>
          <w:tcPr>
            <w:tcW w:w="675" w:type="dxa"/>
            <w:shd w:val="clear" w:color="auto" w:fill="auto"/>
          </w:tcPr>
          <w:p w:rsidRPr="003E7EDA" w:rsidR="00E53B5A" w:rsidP="00425231" w:rsidRDefault="00E53B5A" w14:paraId="6A250043" wp14:textId="77777777">
            <w:pPr>
              <w:spacing w:before="40"/>
              <w:jc w:val="center"/>
              <w:rPr>
                <w:lang w:eastAsia="ru-RU"/>
              </w:rPr>
            </w:pPr>
            <w:r w:rsidRPr="003E7EDA">
              <w:rPr>
                <w:lang w:eastAsia="ru-RU"/>
              </w:rPr>
              <w:t>38/7</w:t>
            </w:r>
          </w:p>
          <w:p w:rsidRPr="003E7EDA" w:rsidR="00E53B5A" w:rsidP="00425231" w:rsidRDefault="00E53B5A" w14:paraId="709E88E4" wp14:textId="77777777">
            <w:pPr>
              <w:spacing w:before="40"/>
              <w:jc w:val="center"/>
              <w:rPr>
                <w:lang w:eastAsia="ru-RU"/>
              </w:rPr>
            </w:pPr>
          </w:p>
        </w:tc>
        <w:tc>
          <w:tcPr>
            <w:tcW w:w="851" w:type="dxa"/>
            <w:shd w:val="clear" w:color="auto" w:fill="auto"/>
          </w:tcPr>
          <w:p w:rsidRPr="003E7EDA" w:rsidR="00E53B5A" w:rsidP="00425231" w:rsidRDefault="00E53B5A" w14:paraId="508C98E9" wp14:textId="77777777">
            <w:pPr>
              <w:jc w:val="both"/>
              <w:rPr>
                <w:lang w:eastAsia="ru-RU"/>
              </w:rPr>
            </w:pPr>
          </w:p>
        </w:tc>
        <w:tc>
          <w:tcPr>
            <w:tcW w:w="2693" w:type="dxa"/>
            <w:shd w:val="clear" w:color="auto" w:fill="auto"/>
          </w:tcPr>
          <w:p w:rsidRPr="003E7EDA" w:rsidR="00E53B5A" w:rsidP="00425231" w:rsidRDefault="00E53B5A" w14:paraId="17F880D2" wp14:textId="77777777">
            <w:pPr>
              <w:jc w:val="both"/>
              <w:rPr>
                <w:lang w:eastAsia="ru-RU"/>
              </w:rPr>
            </w:pPr>
            <w:r w:rsidRPr="003E7EDA">
              <w:rPr>
                <w:lang w:eastAsia="ru-RU"/>
              </w:rPr>
              <w:t xml:space="preserve">Вес воздуха. Атмосферное давление </w:t>
            </w:r>
          </w:p>
          <w:p w:rsidRPr="003E7EDA" w:rsidR="00E53B5A" w:rsidP="00425231" w:rsidRDefault="00E53B5A" w14:paraId="779F8E76" wp14:textId="77777777">
            <w:pPr>
              <w:jc w:val="both"/>
              <w:rPr>
                <w:lang w:eastAsia="ru-RU"/>
              </w:rPr>
            </w:pPr>
          </w:p>
        </w:tc>
        <w:tc>
          <w:tcPr>
            <w:tcW w:w="1418" w:type="dxa"/>
            <w:shd w:val="clear" w:color="auto" w:fill="auto"/>
          </w:tcPr>
          <w:p w:rsidRPr="003E7EDA" w:rsidR="00E53B5A" w:rsidP="00425231" w:rsidRDefault="00E53B5A" w14:paraId="7818863E" wp14:textId="77777777">
            <w:pPr>
              <w:shd w:val="clear" w:color="auto" w:fill="FFFFFF"/>
              <w:ind w:left="29"/>
              <w:jc w:val="center"/>
              <w:rPr>
                <w:lang w:eastAsia="ru-RU"/>
              </w:rPr>
            </w:pPr>
          </w:p>
          <w:p w:rsidRPr="003E7EDA" w:rsidR="00E53B5A" w:rsidP="00425231" w:rsidRDefault="00E53B5A" w14:paraId="32702CFB" wp14:textId="77777777">
            <w:pPr>
              <w:shd w:val="clear" w:color="auto" w:fill="FFFFFF"/>
              <w:ind w:left="29"/>
              <w:jc w:val="center"/>
              <w:rPr>
                <w:lang w:eastAsia="ru-RU"/>
              </w:rPr>
            </w:pPr>
            <w:r w:rsidRPr="003E7EDA">
              <w:rPr>
                <w:lang w:eastAsia="ru-RU"/>
              </w:rPr>
              <w:t>1</w:t>
            </w:r>
          </w:p>
        </w:tc>
        <w:tc>
          <w:tcPr>
            <w:tcW w:w="2126" w:type="dxa"/>
          </w:tcPr>
          <w:p w:rsidRPr="003E7EDA" w:rsidR="00E53B5A" w:rsidP="00425231" w:rsidRDefault="00E53B5A" w14:paraId="44F69B9A" wp14:textId="77777777">
            <w:pPr>
              <w:jc w:val="both"/>
              <w:rPr>
                <w:lang w:eastAsia="ru-RU"/>
              </w:rPr>
            </w:pPr>
          </w:p>
        </w:tc>
        <w:tc>
          <w:tcPr>
            <w:tcW w:w="2835" w:type="dxa"/>
            <w:shd w:val="clear" w:color="auto" w:fill="auto"/>
          </w:tcPr>
          <w:p w:rsidRPr="003E7EDA" w:rsidR="00E53B5A" w:rsidP="00425231" w:rsidRDefault="00E53B5A" w14:paraId="22CAB129" wp14:textId="77777777">
            <w:pPr>
              <w:jc w:val="both"/>
              <w:rPr>
                <w:lang w:eastAsia="ru-RU"/>
              </w:rPr>
            </w:pPr>
            <w:r w:rsidRPr="003E7EDA">
              <w:rPr>
                <w:lang w:eastAsia="ru-RU"/>
              </w:rPr>
              <w:t>§ 42, 43. Упр. 19, 20.  Задание в конце § 42.</w:t>
            </w:r>
          </w:p>
          <w:p w:rsidRPr="003E7EDA" w:rsidR="00E53B5A" w:rsidP="00425231" w:rsidRDefault="00E53B5A" w14:paraId="5F07D11E" wp14:textId="77777777">
            <w:pPr>
              <w:jc w:val="both"/>
              <w:rPr>
                <w:lang w:eastAsia="ru-RU"/>
              </w:rPr>
            </w:pPr>
          </w:p>
          <w:p w:rsidRPr="003E7EDA" w:rsidR="00E53B5A" w:rsidP="00425231" w:rsidRDefault="00E53B5A" w14:paraId="41508A3C" wp14:textId="77777777">
            <w:pPr>
              <w:shd w:val="clear" w:color="auto" w:fill="FFFFFF"/>
              <w:spacing w:line="322" w:lineRule="exact"/>
              <w:ind w:right="307" w:firstLine="24"/>
              <w:jc w:val="both"/>
              <w:rPr>
                <w:lang w:eastAsia="ru-RU"/>
              </w:rPr>
            </w:pPr>
          </w:p>
        </w:tc>
      </w:tr>
      <w:tr xmlns:wp14="http://schemas.microsoft.com/office/word/2010/wordml" w:rsidRPr="003E7EDA" w:rsidR="00E53B5A" w:rsidTr="00E53B5A" w14:paraId="3C73CC46" wp14:textId="77777777">
        <w:tc>
          <w:tcPr>
            <w:tcW w:w="675" w:type="dxa"/>
            <w:shd w:val="clear" w:color="auto" w:fill="auto"/>
          </w:tcPr>
          <w:p w:rsidRPr="003E7EDA" w:rsidR="00E53B5A" w:rsidP="00425231" w:rsidRDefault="00E53B5A" w14:paraId="27DC46B3" wp14:textId="77777777">
            <w:pPr>
              <w:spacing w:before="40"/>
              <w:jc w:val="center"/>
              <w:rPr>
                <w:lang w:eastAsia="ru-RU"/>
              </w:rPr>
            </w:pPr>
            <w:r w:rsidRPr="003E7EDA">
              <w:rPr>
                <w:lang w:eastAsia="ru-RU"/>
              </w:rPr>
              <w:t>39/8</w:t>
            </w:r>
          </w:p>
          <w:p w:rsidRPr="003E7EDA" w:rsidR="00E53B5A" w:rsidP="00425231" w:rsidRDefault="00E53B5A" w14:paraId="43D6B1D6" wp14:textId="77777777">
            <w:pPr>
              <w:spacing w:before="40"/>
              <w:jc w:val="center"/>
              <w:rPr>
                <w:lang w:eastAsia="ru-RU"/>
              </w:rPr>
            </w:pPr>
          </w:p>
        </w:tc>
        <w:tc>
          <w:tcPr>
            <w:tcW w:w="851" w:type="dxa"/>
            <w:shd w:val="clear" w:color="auto" w:fill="auto"/>
          </w:tcPr>
          <w:p w:rsidRPr="003E7EDA" w:rsidR="00E53B5A" w:rsidP="00425231" w:rsidRDefault="00E53B5A" w14:paraId="17DBC151" wp14:textId="77777777">
            <w:pPr>
              <w:jc w:val="both"/>
              <w:rPr>
                <w:lang w:eastAsia="ru-RU"/>
              </w:rPr>
            </w:pPr>
          </w:p>
        </w:tc>
        <w:tc>
          <w:tcPr>
            <w:tcW w:w="2693" w:type="dxa"/>
            <w:shd w:val="clear" w:color="auto" w:fill="auto"/>
          </w:tcPr>
          <w:p w:rsidRPr="003E7EDA" w:rsidR="00E53B5A" w:rsidP="00425231" w:rsidRDefault="00E53B5A" w14:paraId="0888F5B1" wp14:textId="77777777">
            <w:pPr>
              <w:jc w:val="both"/>
              <w:rPr>
                <w:lang w:eastAsia="ru-RU"/>
              </w:rPr>
            </w:pPr>
            <w:r w:rsidRPr="003E7EDA">
              <w:rPr>
                <w:lang w:eastAsia="ru-RU"/>
              </w:rPr>
              <w:t>Измерение атмосферного давления. Опыт Торричелли</w:t>
            </w:r>
          </w:p>
          <w:p w:rsidRPr="003E7EDA" w:rsidR="00E53B5A" w:rsidP="00425231" w:rsidRDefault="00E53B5A" w14:paraId="6F8BD81B" wp14:textId="77777777">
            <w:pPr>
              <w:jc w:val="both"/>
              <w:rPr>
                <w:lang w:eastAsia="ru-RU"/>
              </w:rPr>
            </w:pPr>
          </w:p>
        </w:tc>
        <w:tc>
          <w:tcPr>
            <w:tcW w:w="1418" w:type="dxa"/>
            <w:shd w:val="clear" w:color="auto" w:fill="auto"/>
          </w:tcPr>
          <w:p w:rsidRPr="003E7EDA" w:rsidR="00E53B5A" w:rsidP="00425231" w:rsidRDefault="00E53B5A" w14:paraId="2613E9C1" wp14:textId="77777777">
            <w:pPr>
              <w:shd w:val="clear" w:color="auto" w:fill="FFFFFF"/>
              <w:ind w:left="43"/>
              <w:jc w:val="center"/>
              <w:rPr>
                <w:lang w:eastAsia="ru-RU"/>
              </w:rPr>
            </w:pPr>
          </w:p>
          <w:p w:rsidRPr="003E7EDA" w:rsidR="00E53B5A" w:rsidP="00425231" w:rsidRDefault="00E53B5A" w14:paraId="2937A08E" wp14:textId="77777777">
            <w:pPr>
              <w:shd w:val="clear" w:color="auto" w:fill="FFFFFF"/>
              <w:ind w:left="43"/>
              <w:jc w:val="center"/>
              <w:rPr>
                <w:lang w:eastAsia="ru-RU"/>
              </w:rPr>
            </w:pPr>
            <w:r w:rsidRPr="003E7EDA">
              <w:rPr>
                <w:lang w:eastAsia="ru-RU"/>
              </w:rPr>
              <w:t>1</w:t>
            </w:r>
          </w:p>
        </w:tc>
        <w:tc>
          <w:tcPr>
            <w:tcW w:w="2126" w:type="dxa"/>
          </w:tcPr>
          <w:p w:rsidRPr="003E7EDA" w:rsidR="00E53B5A" w:rsidP="00425231" w:rsidRDefault="00E53B5A" w14:paraId="1037B8A3" wp14:textId="77777777">
            <w:pPr>
              <w:jc w:val="both"/>
              <w:rPr>
                <w:lang w:eastAsia="ru-RU"/>
              </w:rPr>
            </w:pPr>
          </w:p>
        </w:tc>
        <w:tc>
          <w:tcPr>
            <w:tcW w:w="2835" w:type="dxa"/>
            <w:shd w:val="clear" w:color="auto" w:fill="auto"/>
          </w:tcPr>
          <w:p w:rsidRPr="003E7EDA" w:rsidR="00E53B5A" w:rsidP="00425231" w:rsidRDefault="00E53B5A" w14:paraId="34E8C17F" wp14:textId="77777777">
            <w:pPr>
              <w:jc w:val="both"/>
              <w:rPr>
                <w:lang w:eastAsia="ru-RU"/>
              </w:rPr>
            </w:pPr>
            <w:r w:rsidRPr="003E7EDA">
              <w:rPr>
                <w:lang w:eastAsia="ru-RU"/>
              </w:rPr>
              <w:t>§ 44. Упр. 21(1,3,4).  Задание в конце § 44.</w:t>
            </w:r>
          </w:p>
          <w:p w:rsidRPr="003E7EDA" w:rsidR="00E53B5A" w:rsidP="00425231" w:rsidRDefault="00E53B5A" w14:paraId="687C6DE0" wp14:textId="77777777">
            <w:pPr>
              <w:shd w:val="clear" w:color="auto" w:fill="FFFFFF"/>
              <w:ind w:left="29"/>
              <w:jc w:val="both"/>
              <w:rPr>
                <w:lang w:eastAsia="ru-RU"/>
              </w:rPr>
            </w:pPr>
          </w:p>
        </w:tc>
      </w:tr>
      <w:tr xmlns:wp14="http://schemas.microsoft.com/office/word/2010/wordml" w:rsidRPr="003E7EDA" w:rsidR="00E53B5A" w:rsidTr="00E53B5A" w14:paraId="712A6F32" wp14:textId="77777777">
        <w:tc>
          <w:tcPr>
            <w:tcW w:w="675" w:type="dxa"/>
            <w:shd w:val="clear" w:color="auto" w:fill="auto"/>
          </w:tcPr>
          <w:p w:rsidRPr="003E7EDA" w:rsidR="00E53B5A" w:rsidP="00425231" w:rsidRDefault="00E53B5A" w14:paraId="60B12966" wp14:textId="77777777">
            <w:pPr>
              <w:spacing w:before="20"/>
              <w:jc w:val="center"/>
              <w:rPr>
                <w:lang w:eastAsia="ru-RU"/>
              </w:rPr>
            </w:pPr>
            <w:r w:rsidRPr="003E7EDA">
              <w:rPr>
                <w:lang w:eastAsia="ru-RU"/>
              </w:rPr>
              <w:t>40/9</w:t>
            </w:r>
          </w:p>
          <w:p w:rsidRPr="003E7EDA" w:rsidR="00E53B5A" w:rsidP="00425231" w:rsidRDefault="00E53B5A" w14:paraId="5B2F9378" wp14:textId="77777777">
            <w:pPr>
              <w:spacing w:before="20"/>
              <w:jc w:val="center"/>
              <w:rPr>
                <w:lang w:eastAsia="ru-RU"/>
              </w:rPr>
            </w:pPr>
          </w:p>
        </w:tc>
        <w:tc>
          <w:tcPr>
            <w:tcW w:w="851" w:type="dxa"/>
            <w:shd w:val="clear" w:color="auto" w:fill="auto"/>
          </w:tcPr>
          <w:p w:rsidRPr="003E7EDA" w:rsidR="00E53B5A" w:rsidP="00425231" w:rsidRDefault="00E53B5A" w14:paraId="58E6DD4E" wp14:textId="77777777">
            <w:pPr>
              <w:jc w:val="both"/>
              <w:rPr>
                <w:lang w:eastAsia="ru-RU"/>
              </w:rPr>
            </w:pPr>
          </w:p>
        </w:tc>
        <w:tc>
          <w:tcPr>
            <w:tcW w:w="2693" w:type="dxa"/>
            <w:shd w:val="clear" w:color="auto" w:fill="auto"/>
          </w:tcPr>
          <w:p w:rsidRPr="003E7EDA" w:rsidR="00E53B5A" w:rsidP="00425231" w:rsidRDefault="00E53B5A" w14:paraId="249DF6A6" wp14:textId="77777777">
            <w:pPr>
              <w:jc w:val="both"/>
              <w:rPr>
                <w:lang w:eastAsia="ru-RU"/>
              </w:rPr>
            </w:pPr>
            <w:r w:rsidRPr="003E7EDA">
              <w:rPr>
                <w:lang w:eastAsia="ru-RU"/>
              </w:rPr>
              <w:t>Барометр-анероид. Атмосферное давление на разных высотах.</w:t>
            </w:r>
          </w:p>
          <w:p w:rsidRPr="003E7EDA" w:rsidR="00E53B5A" w:rsidP="00425231" w:rsidRDefault="00E53B5A" w14:paraId="7D3BEE8F" wp14:textId="77777777">
            <w:pPr>
              <w:jc w:val="both"/>
              <w:rPr>
                <w:lang w:eastAsia="ru-RU"/>
              </w:rPr>
            </w:pPr>
          </w:p>
        </w:tc>
        <w:tc>
          <w:tcPr>
            <w:tcW w:w="1418" w:type="dxa"/>
            <w:shd w:val="clear" w:color="auto" w:fill="auto"/>
          </w:tcPr>
          <w:p w:rsidRPr="003E7EDA" w:rsidR="00E53B5A" w:rsidP="00425231" w:rsidRDefault="00E53B5A" w14:paraId="3B88899E" wp14:textId="77777777">
            <w:pPr>
              <w:shd w:val="clear" w:color="auto" w:fill="FFFFFF"/>
              <w:ind w:left="53"/>
              <w:jc w:val="center"/>
              <w:rPr>
                <w:lang w:eastAsia="ru-RU"/>
              </w:rPr>
            </w:pPr>
          </w:p>
          <w:p w:rsidRPr="003E7EDA" w:rsidR="00E53B5A" w:rsidP="00425231" w:rsidRDefault="00E53B5A" w14:paraId="70F25178" wp14:textId="77777777">
            <w:pPr>
              <w:shd w:val="clear" w:color="auto" w:fill="FFFFFF"/>
              <w:ind w:left="53"/>
              <w:jc w:val="center"/>
              <w:rPr>
                <w:lang w:eastAsia="ru-RU"/>
              </w:rPr>
            </w:pPr>
            <w:r w:rsidRPr="003E7EDA">
              <w:rPr>
                <w:lang w:eastAsia="ru-RU"/>
              </w:rPr>
              <w:t>1</w:t>
            </w:r>
          </w:p>
        </w:tc>
        <w:tc>
          <w:tcPr>
            <w:tcW w:w="2126" w:type="dxa"/>
          </w:tcPr>
          <w:p w:rsidRPr="003E7EDA" w:rsidR="00E53B5A" w:rsidP="00425231" w:rsidRDefault="00E53B5A" w14:paraId="69E2BB2B" wp14:textId="77777777">
            <w:pPr>
              <w:jc w:val="both"/>
              <w:rPr>
                <w:lang w:eastAsia="ru-RU"/>
              </w:rPr>
            </w:pPr>
          </w:p>
        </w:tc>
        <w:tc>
          <w:tcPr>
            <w:tcW w:w="2835" w:type="dxa"/>
            <w:shd w:val="clear" w:color="auto" w:fill="auto"/>
          </w:tcPr>
          <w:p w:rsidRPr="003E7EDA" w:rsidR="00E53B5A" w:rsidP="00425231" w:rsidRDefault="00E53B5A" w14:paraId="50D6E4FB" wp14:textId="77777777">
            <w:pPr>
              <w:jc w:val="both"/>
              <w:rPr>
                <w:lang w:eastAsia="ru-RU"/>
              </w:rPr>
            </w:pPr>
            <w:r w:rsidRPr="003E7EDA">
              <w:rPr>
                <w:lang w:eastAsia="ru-RU"/>
              </w:rPr>
              <w:t xml:space="preserve">§ 45, 46. Упр. 22, 23.  Задание в конце § 46. </w:t>
            </w:r>
          </w:p>
          <w:p w:rsidRPr="003E7EDA" w:rsidR="00E53B5A" w:rsidP="00425231" w:rsidRDefault="00E53B5A" w14:paraId="57C0D796" wp14:textId="77777777">
            <w:pPr>
              <w:shd w:val="clear" w:color="auto" w:fill="FFFFFF"/>
              <w:ind w:left="38"/>
              <w:jc w:val="both"/>
              <w:rPr>
                <w:lang w:eastAsia="ru-RU"/>
              </w:rPr>
            </w:pPr>
          </w:p>
        </w:tc>
      </w:tr>
      <w:tr xmlns:wp14="http://schemas.microsoft.com/office/word/2010/wordml" w:rsidRPr="003E7EDA" w:rsidR="00E53B5A" w:rsidTr="00E53B5A" w14:paraId="013A33C8" wp14:textId="77777777">
        <w:tc>
          <w:tcPr>
            <w:tcW w:w="675" w:type="dxa"/>
            <w:shd w:val="clear" w:color="auto" w:fill="auto"/>
          </w:tcPr>
          <w:p w:rsidRPr="003E7EDA" w:rsidR="00E53B5A" w:rsidP="00425231" w:rsidRDefault="00E53B5A" w14:paraId="561295AB" wp14:textId="77777777">
            <w:pPr>
              <w:spacing w:before="20"/>
              <w:jc w:val="center"/>
              <w:rPr>
                <w:lang w:eastAsia="ru-RU"/>
              </w:rPr>
            </w:pPr>
            <w:r w:rsidRPr="003E7EDA">
              <w:rPr>
                <w:lang w:eastAsia="ru-RU"/>
              </w:rPr>
              <w:t>41/10</w:t>
            </w:r>
          </w:p>
          <w:p w:rsidRPr="003E7EDA" w:rsidR="00E53B5A" w:rsidP="00425231" w:rsidRDefault="00E53B5A" w14:paraId="0D142F6F" wp14:textId="77777777">
            <w:pPr>
              <w:spacing w:before="20"/>
              <w:jc w:val="center"/>
              <w:rPr>
                <w:lang w:eastAsia="ru-RU"/>
              </w:rPr>
            </w:pPr>
          </w:p>
        </w:tc>
        <w:tc>
          <w:tcPr>
            <w:tcW w:w="851" w:type="dxa"/>
            <w:shd w:val="clear" w:color="auto" w:fill="auto"/>
          </w:tcPr>
          <w:p w:rsidRPr="003E7EDA" w:rsidR="00E53B5A" w:rsidP="00425231" w:rsidRDefault="00E53B5A" w14:paraId="4475AD14" wp14:textId="77777777">
            <w:pPr>
              <w:jc w:val="both"/>
              <w:rPr>
                <w:lang w:eastAsia="ru-RU"/>
              </w:rPr>
            </w:pPr>
          </w:p>
        </w:tc>
        <w:tc>
          <w:tcPr>
            <w:tcW w:w="2693" w:type="dxa"/>
            <w:shd w:val="clear" w:color="auto" w:fill="auto"/>
          </w:tcPr>
          <w:p w:rsidRPr="003E7EDA" w:rsidR="00E53B5A" w:rsidP="00425231" w:rsidRDefault="00E53B5A" w14:paraId="648BADD9" wp14:textId="77777777">
            <w:pPr>
              <w:jc w:val="both"/>
              <w:rPr>
                <w:lang w:eastAsia="ru-RU"/>
              </w:rPr>
            </w:pPr>
            <w:r w:rsidRPr="003E7EDA">
              <w:rPr>
                <w:lang w:eastAsia="ru-RU"/>
              </w:rPr>
              <w:t>Манометры.</w:t>
            </w:r>
          </w:p>
          <w:p w:rsidRPr="003E7EDA" w:rsidR="00E53B5A" w:rsidP="00425231" w:rsidRDefault="00E53B5A" w14:paraId="120C4E94" wp14:textId="77777777">
            <w:pPr>
              <w:shd w:val="clear" w:color="auto" w:fill="FFFFFF"/>
              <w:spacing w:line="322" w:lineRule="exact"/>
              <w:ind w:left="24" w:right="355" w:firstLine="38"/>
              <w:jc w:val="both"/>
              <w:rPr>
                <w:lang w:eastAsia="ru-RU"/>
              </w:rPr>
            </w:pPr>
          </w:p>
        </w:tc>
        <w:tc>
          <w:tcPr>
            <w:tcW w:w="1418" w:type="dxa"/>
            <w:shd w:val="clear" w:color="auto" w:fill="auto"/>
          </w:tcPr>
          <w:p w:rsidRPr="003E7EDA" w:rsidR="00E53B5A" w:rsidP="00425231" w:rsidRDefault="00E53B5A" w14:paraId="42AFC42D" wp14:textId="77777777">
            <w:pPr>
              <w:shd w:val="clear" w:color="auto" w:fill="FFFFFF"/>
              <w:ind w:left="62"/>
              <w:jc w:val="center"/>
              <w:rPr>
                <w:lang w:eastAsia="ru-RU"/>
              </w:rPr>
            </w:pPr>
          </w:p>
          <w:p w:rsidRPr="003E7EDA" w:rsidR="00E53B5A" w:rsidP="00425231" w:rsidRDefault="00E53B5A" w14:paraId="503ED486" wp14:textId="77777777">
            <w:pPr>
              <w:shd w:val="clear" w:color="auto" w:fill="FFFFFF"/>
              <w:ind w:left="62"/>
              <w:jc w:val="center"/>
              <w:rPr>
                <w:lang w:eastAsia="ru-RU"/>
              </w:rPr>
            </w:pPr>
            <w:r w:rsidRPr="003E7EDA">
              <w:rPr>
                <w:lang w:eastAsia="ru-RU"/>
              </w:rPr>
              <w:t>1</w:t>
            </w:r>
          </w:p>
        </w:tc>
        <w:tc>
          <w:tcPr>
            <w:tcW w:w="2126" w:type="dxa"/>
          </w:tcPr>
          <w:p w:rsidRPr="003E7EDA" w:rsidR="00E53B5A" w:rsidP="00425231" w:rsidRDefault="00E53B5A" w14:paraId="271CA723" wp14:textId="77777777">
            <w:pPr>
              <w:shd w:val="clear" w:color="auto" w:fill="FFFFFF"/>
              <w:ind w:left="43"/>
              <w:jc w:val="both"/>
              <w:rPr>
                <w:lang w:eastAsia="ru-RU"/>
              </w:rPr>
            </w:pPr>
          </w:p>
        </w:tc>
        <w:tc>
          <w:tcPr>
            <w:tcW w:w="2835" w:type="dxa"/>
            <w:shd w:val="clear" w:color="auto" w:fill="auto"/>
          </w:tcPr>
          <w:p w:rsidRPr="003E7EDA" w:rsidR="00E53B5A" w:rsidP="00425231" w:rsidRDefault="00E53B5A" w14:paraId="5BE45531" wp14:textId="77777777">
            <w:pPr>
              <w:shd w:val="clear" w:color="auto" w:fill="FFFFFF"/>
              <w:ind w:left="43"/>
              <w:jc w:val="both"/>
              <w:rPr>
                <w:lang w:eastAsia="ru-RU"/>
              </w:rPr>
            </w:pPr>
            <w:r w:rsidRPr="003E7EDA">
              <w:rPr>
                <w:lang w:eastAsia="ru-RU"/>
              </w:rPr>
              <w:t>§ 47.</w:t>
            </w:r>
          </w:p>
        </w:tc>
      </w:tr>
      <w:tr xmlns:wp14="http://schemas.microsoft.com/office/word/2010/wordml" w:rsidRPr="003E7EDA" w:rsidR="00E53B5A" w:rsidTr="00E53B5A" w14:paraId="07D12510" wp14:textId="77777777">
        <w:tc>
          <w:tcPr>
            <w:tcW w:w="675" w:type="dxa"/>
            <w:shd w:val="clear" w:color="auto" w:fill="auto"/>
          </w:tcPr>
          <w:p w:rsidRPr="003E7EDA" w:rsidR="00E53B5A" w:rsidP="00425231" w:rsidRDefault="00E53B5A" w14:paraId="6434BD8C" wp14:textId="77777777">
            <w:pPr>
              <w:spacing w:before="20"/>
              <w:jc w:val="center"/>
              <w:rPr>
                <w:lang w:eastAsia="ru-RU"/>
              </w:rPr>
            </w:pPr>
            <w:r w:rsidRPr="003E7EDA">
              <w:rPr>
                <w:lang w:eastAsia="ru-RU"/>
              </w:rPr>
              <w:t>42/11</w:t>
            </w:r>
          </w:p>
          <w:p w:rsidRPr="003E7EDA" w:rsidR="00E53B5A" w:rsidP="00425231" w:rsidRDefault="00E53B5A" w14:paraId="75FBE423" wp14:textId="77777777">
            <w:pPr>
              <w:spacing w:before="20"/>
              <w:jc w:val="center"/>
              <w:rPr>
                <w:lang w:eastAsia="ru-RU"/>
              </w:rPr>
            </w:pPr>
          </w:p>
        </w:tc>
        <w:tc>
          <w:tcPr>
            <w:tcW w:w="851" w:type="dxa"/>
            <w:shd w:val="clear" w:color="auto" w:fill="auto"/>
          </w:tcPr>
          <w:p w:rsidRPr="003E7EDA" w:rsidR="00E53B5A" w:rsidP="00425231" w:rsidRDefault="00E53B5A" w14:paraId="2D3F0BEC" wp14:textId="77777777">
            <w:pPr>
              <w:jc w:val="both"/>
              <w:rPr>
                <w:lang w:eastAsia="ru-RU"/>
              </w:rPr>
            </w:pPr>
          </w:p>
        </w:tc>
        <w:tc>
          <w:tcPr>
            <w:tcW w:w="2693" w:type="dxa"/>
            <w:shd w:val="clear" w:color="auto" w:fill="auto"/>
          </w:tcPr>
          <w:p w:rsidRPr="003E7EDA" w:rsidR="00E53B5A" w:rsidP="00425231" w:rsidRDefault="00E53B5A" w14:paraId="66AA6630" wp14:textId="77777777">
            <w:pPr>
              <w:jc w:val="both"/>
              <w:rPr>
                <w:lang w:eastAsia="ru-RU"/>
              </w:rPr>
            </w:pPr>
            <w:r w:rsidRPr="003E7EDA">
              <w:rPr>
                <w:lang w:eastAsia="ru-RU"/>
              </w:rPr>
              <w:t>Поршневой жидкостный насос. Гидравлический пресс.</w:t>
            </w:r>
          </w:p>
          <w:p w:rsidRPr="003E7EDA" w:rsidR="00E53B5A" w:rsidP="00425231" w:rsidRDefault="00E53B5A" w14:paraId="12F40E89" wp14:textId="77777777">
            <w:pPr>
              <w:jc w:val="both"/>
              <w:rPr>
                <w:lang w:eastAsia="ru-RU"/>
              </w:rPr>
            </w:pPr>
            <w:r w:rsidRPr="003E7EDA">
              <w:rPr>
                <w:lang w:eastAsia="ru-RU"/>
              </w:rPr>
              <w:t xml:space="preserve"> </w:t>
            </w:r>
          </w:p>
          <w:p w:rsidRPr="003E7EDA" w:rsidR="00E53B5A" w:rsidP="00425231" w:rsidRDefault="00E53B5A" w14:paraId="75CF4315" wp14:textId="77777777">
            <w:pPr>
              <w:shd w:val="clear" w:color="auto" w:fill="FFFFFF"/>
              <w:spacing w:line="322" w:lineRule="exact"/>
              <w:ind w:left="24" w:right="355" w:firstLine="38"/>
              <w:jc w:val="both"/>
              <w:rPr>
                <w:lang w:eastAsia="ru-RU"/>
              </w:rPr>
            </w:pPr>
          </w:p>
        </w:tc>
        <w:tc>
          <w:tcPr>
            <w:tcW w:w="1418" w:type="dxa"/>
            <w:shd w:val="clear" w:color="auto" w:fill="auto"/>
          </w:tcPr>
          <w:p w:rsidRPr="003E7EDA" w:rsidR="00E53B5A" w:rsidP="00425231" w:rsidRDefault="00E53B5A" w14:paraId="4ACB48C9" wp14:textId="77777777">
            <w:pPr>
              <w:shd w:val="clear" w:color="auto" w:fill="FFFFFF"/>
              <w:ind w:left="62"/>
              <w:jc w:val="center"/>
              <w:rPr>
                <w:lang w:eastAsia="ru-RU"/>
              </w:rPr>
            </w:pPr>
            <w:r w:rsidRPr="003E7EDA">
              <w:rPr>
                <w:lang w:eastAsia="ru-RU"/>
              </w:rPr>
              <w:t>1</w:t>
            </w:r>
          </w:p>
        </w:tc>
        <w:tc>
          <w:tcPr>
            <w:tcW w:w="2126" w:type="dxa"/>
          </w:tcPr>
          <w:p w:rsidRPr="003E7EDA" w:rsidR="00E53B5A" w:rsidP="00425231" w:rsidRDefault="00E53B5A" w14:paraId="3CB648E9" wp14:textId="77777777">
            <w:pPr>
              <w:shd w:val="clear" w:color="auto" w:fill="FFFFFF"/>
              <w:ind w:left="43"/>
              <w:jc w:val="both"/>
              <w:rPr>
                <w:lang w:eastAsia="ru-RU"/>
              </w:rPr>
            </w:pPr>
          </w:p>
        </w:tc>
        <w:tc>
          <w:tcPr>
            <w:tcW w:w="2835" w:type="dxa"/>
            <w:shd w:val="clear" w:color="auto" w:fill="auto"/>
          </w:tcPr>
          <w:p w:rsidRPr="003E7EDA" w:rsidR="00E53B5A" w:rsidP="00425231" w:rsidRDefault="00E53B5A" w14:paraId="16F41B8C" wp14:textId="77777777">
            <w:pPr>
              <w:shd w:val="clear" w:color="auto" w:fill="FFFFFF"/>
              <w:ind w:left="43"/>
              <w:jc w:val="both"/>
              <w:rPr>
                <w:lang w:eastAsia="ru-RU"/>
              </w:rPr>
            </w:pPr>
            <w:r w:rsidRPr="003E7EDA">
              <w:rPr>
                <w:lang w:eastAsia="ru-RU"/>
              </w:rPr>
              <w:t>§ 48, 49. Упр. 24, 25</w:t>
            </w:r>
          </w:p>
        </w:tc>
      </w:tr>
      <w:tr xmlns:wp14="http://schemas.microsoft.com/office/word/2010/wordml" w:rsidRPr="003E7EDA" w:rsidR="00E53B5A" w:rsidTr="00E53B5A" w14:paraId="3677356B" wp14:textId="77777777">
        <w:tc>
          <w:tcPr>
            <w:tcW w:w="675" w:type="dxa"/>
            <w:shd w:val="clear" w:color="auto" w:fill="auto"/>
          </w:tcPr>
          <w:p w:rsidRPr="003E7EDA" w:rsidR="00E53B5A" w:rsidP="00425231" w:rsidRDefault="00E53B5A" w14:paraId="1C684601" wp14:textId="77777777">
            <w:pPr>
              <w:spacing w:before="40"/>
              <w:jc w:val="center"/>
              <w:rPr>
                <w:lang w:eastAsia="ru-RU"/>
              </w:rPr>
            </w:pPr>
            <w:r w:rsidRPr="003E7EDA">
              <w:rPr>
                <w:lang w:eastAsia="ru-RU"/>
              </w:rPr>
              <w:t>43/12</w:t>
            </w:r>
          </w:p>
          <w:p w:rsidRPr="003E7EDA" w:rsidR="00E53B5A" w:rsidP="00425231" w:rsidRDefault="00E53B5A" w14:paraId="0C178E9E" wp14:textId="77777777">
            <w:pPr>
              <w:spacing w:before="40"/>
              <w:jc w:val="center"/>
              <w:rPr>
                <w:lang w:eastAsia="ru-RU"/>
              </w:rPr>
            </w:pPr>
          </w:p>
        </w:tc>
        <w:tc>
          <w:tcPr>
            <w:tcW w:w="851" w:type="dxa"/>
            <w:shd w:val="clear" w:color="auto" w:fill="auto"/>
          </w:tcPr>
          <w:p w:rsidRPr="003E7EDA" w:rsidR="00E53B5A" w:rsidP="00425231" w:rsidRDefault="00E53B5A" w14:paraId="3C0395D3" wp14:textId="77777777">
            <w:pPr>
              <w:jc w:val="both"/>
              <w:rPr>
                <w:lang w:eastAsia="ru-RU"/>
              </w:rPr>
            </w:pPr>
          </w:p>
        </w:tc>
        <w:tc>
          <w:tcPr>
            <w:tcW w:w="2693" w:type="dxa"/>
            <w:shd w:val="clear" w:color="auto" w:fill="auto"/>
          </w:tcPr>
          <w:p w:rsidRPr="003E7EDA" w:rsidR="00E53B5A" w:rsidP="00425231" w:rsidRDefault="00E53B5A" w14:paraId="52BB2680" wp14:textId="77777777">
            <w:pPr>
              <w:jc w:val="both"/>
              <w:rPr>
                <w:lang w:eastAsia="ru-RU"/>
              </w:rPr>
            </w:pPr>
            <w:r w:rsidRPr="003E7EDA">
              <w:rPr>
                <w:lang w:eastAsia="ru-RU"/>
              </w:rPr>
              <w:t>Действие жидкости и газа на погруженное в них тело.</w:t>
            </w:r>
          </w:p>
          <w:p w:rsidRPr="003E7EDA" w:rsidR="00E53B5A" w:rsidP="00425231" w:rsidRDefault="00E53B5A" w14:paraId="3254BC2F" wp14:textId="77777777">
            <w:pPr>
              <w:shd w:val="clear" w:color="auto" w:fill="FFFFFF"/>
              <w:spacing w:line="322" w:lineRule="exact"/>
              <w:ind w:left="53" w:right="1733" w:firstLine="72"/>
              <w:jc w:val="both"/>
              <w:rPr>
                <w:lang w:eastAsia="ru-RU"/>
              </w:rPr>
            </w:pPr>
          </w:p>
        </w:tc>
        <w:tc>
          <w:tcPr>
            <w:tcW w:w="1418" w:type="dxa"/>
            <w:shd w:val="clear" w:color="auto" w:fill="auto"/>
          </w:tcPr>
          <w:p w:rsidRPr="003E7EDA" w:rsidR="00E53B5A" w:rsidP="00425231" w:rsidRDefault="00E53B5A" w14:paraId="1DB73607" wp14:textId="77777777">
            <w:pPr>
              <w:shd w:val="clear" w:color="auto" w:fill="FFFFFF"/>
              <w:ind w:left="72"/>
              <w:jc w:val="center"/>
              <w:rPr>
                <w:lang w:eastAsia="ru-RU"/>
              </w:rPr>
            </w:pPr>
            <w:r w:rsidRPr="003E7EDA">
              <w:rPr>
                <w:lang w:eastAsia="ru-RU"/>
              </w:rPr>
              <w:t>1</w:t>
            </w:r>
          </w:p>
        </w:tc>
        <w:tc>
          <w:tcPr>
            <w:tcW w:w="2126" w:type="dxa"/>
          </w:tcPr>
          <w:p w:rsidRPr="003E7EDA" w:rsidR="00E53B5A" w:rsidP="00425231" w:rsidRDefault="00E53B5A" w14:paraId="651E9592" wp14:textId="77777777">
            <w:pPr>
              <w:shd w:val="clear" w:color="auto" w:fill="FFFFFF"/>
              <w:jc w:val="both"/>
              <w:rPr>
                <w:lang w:eastAsia="ru-RU"/>
              </w:rPr>
            </w:pPr>
          </w:p>
        </w:tc>
        <w:tc>
          <w:tcPr>
            <w:tcW w:w="2835" w:type="dxa"/>
            <w:shd w:val="clear" w:color="auto" w:fill="auto"/>
          </w:tcPr>
          <w:p w:rsidRPr="003E7EDA" w:rsidR="00E53B5A" w:rsidP="00425231" w:rsidRDefault="00E53B5A" w14:paraId="1161814F" wp14:textId="77777777">
            <w:pPr>
              <w:shd w:val="clear" w:color="auto" w:fill="FFFFFF"/>
              <w:jc w:val="both"/>
              <w:rPr>
                <w:lang w:eastAsia="ru-RU"/>
              </w:rPr>
            </w:pPr>
            <w:r w:rsidRPr="003E7EDA">
              <w:rPr>
                <w:lang w:eastAsia="ru-RU"/>
              </w:rPr>
              <w:t>§ 50. Повторить § 49</w:t>
            </w:r>
          </w:p>
        </w:tc>
      </w:tr>
      <w:tr xmlns:wp14="http://schemas.microsoft.com/office/word/2010/wordml" w:rsidRPr="003E7EDA" w:rsidR="00E53B5A" w:rsidTr="00E53B5A" w14:paraId="0E72F6A7" wp14:textId="77777777">
        <w:tc>
          <w:tcPr>
            <w:tcW w:w="675" w:type="dxa"/>
            <w:shd w:val="clear" w:color="auto" w:fill="auto"/>
          </w:tcPr>
          <w:p w:rsidRPr="003E7EDA" w:rsidR="00E53B5A" w:rsidP="00425231" w:rsidRDefault="00E53B5A" w14:paraId="0841DDF0" wp14:textId="77777777">
            <w:pPr>
              <w:spacing w:before="20"/>
              <w:jc w:val="center"/>
              <w:rPr>
                <w:lang w:eastAsia="ru-RU"/>
              </w:rPr>
            </w:pPr>
            <w:r w:rsidRPr="003E7EDA">
              <w:rPr>
                <w:lang w:eastAsia="ru-RU"/>
              </w:rPr>
              <w:t>44/13</w:t>
            </w:r>
          </w:p>
          <w:p w:rsidRPr="003E7EDA" w:rsidR="00E53B5A" w:rsidP="00425231" w:rsidRDefault="00E53B5A" w14:paraId="269E314A" wp14:textId="77777777">
            <w:pPr>
              <w:spacing w:before="20"/>
              <w:jc w:val="center"/>
              <w:rPr>
                <w:lang w:eastAsia="ru-RU"/>
              </w:rPr>
            </w:pPr>
          </w:p>
        </w:tc>
        <w:tc>
          <w:tcPr>
            <w:tcW w:w="851" w:type="dxa"/>
            <w:shd w:val="clear" w:color="auto" w:fill="auto"/>
          </w:tcPr>
          <w:p w:rsidRPr="003E7EDA" w:rsidR="00E53B5A" w:rsidP="00425231" w:rsidRDefault="00E53B5A" w14:paraId="47341341" wp14:textId="77777777">
            <w:pPr>
              <w:jc w:val="both"/>
              <w:rPr>
                <w:lang w:eastAsia="ru-RU"/>
              </w:rPr>
            </w:pPr>
          </w:p>
        </w:tc>
        <w:tc>
          <w:tcPr>
            <w:tcW w:w="2693" w:type="dxa"/>
            <w:shd w:val="clear" w:color="auto" w:fill="auto"/>
          </w:tcPr>
          <w:p w:rsidRPr="003E7EDA" w:rsidR="00E53B5A" w:rsidP="00425231" w:rsidRDefault="00E53B5A" w14:paraId="5791547F" wp14:textId="77777777">
            <w:pPr>
              <w:jc w:val="both"/>
              <w:rPr>
                <w:lang w:eastAsia="ru-RU"/>
              </w:rPr>
            </w:pPr>
            <w:r w:rsidRPr="003E7EDA">
              <w:rPr>
                <w:lang w:eastAsia="ru-RU"/>
              </w:rPr>
              <w:t>Закон Архимеда.</w:t>
            </w:r>
          </w:p>
          <w:p w:rsidRPr="003E7EDA" w:rsidR="00E53B5A" w:rsidP="00425231" w:rsidRDefault="00E53B5A" w14:paraId="42EF2083" wp14:textId="77777777">
            <w:pPr>
              <w:shd w:val="clear" w:color="auto" w:fill="FFFFFF"/>
              <w:spacing w:line="317" w:lineRule="exact"/>
              <w:ind w:left="53" w:right="907" w:firstLine="53"/>
              <w:jc w:val="both"/>
              <w:rPr>
                <w:lang w:eastAsia="ru-RU"/>
              </w:rPr>
            </w:pPr>
          </w:p>
        </w:tc>
        <w:tc>
          <w:tcPr>
            <w:tcW w:w="1418" w:type="dxa"/>
            <w:shd w:val="clear" w:color="auto" w:fill="auto"/>
          </w:tcPr>
          <w:p w:rsidRPr="003E7EDA" w:rsidR="00E53B5A" w:rsidP="00425231" w:rsidRDefault="00E53B5A" w14:paraId="0C988742" wp14:textId="77777777">
            <w:pPr>
              <w:shd w:val="clear" w:color="auto" w:fill="FFFFFF"/>
              <w:ind w:left="58"/>
              <w:jc w:val="center"/>
              <w:rPr>
                <w:lang w:eastAsia="ru-RU"/>
              </w:rPr>
            </w:pPr>
            <w:r w:rsidRPr="003E7EDA">
              <w:rPr>
                <w:lang w:eastAsia="ru-RU"/>
              </w:rPr>
              <w:t>1</w:t>
            </w:r>
          </w:p>
        </w:tc>
        <w:tc>
          <w:tcPr>
            <w:tcW w:w="2126" w:type="dxa"/>
          </w:tcPr>
          <w:p w:rsidRPr="00E53B5A" w:rsidR="00E53B5A" w:rsidP="00425231" w:rsidRDefault="00E53B5A" w14:paraId="7B40C951" wp14:textId="77777777">
            <w:pPr>
              <w:jc w:val="both"/>
              <w:rPr>
                <w:rStyle w:val="af2"/>
                <w:b w:val="0"/>
              </w:rPr>
            </w:pPr>
          </w:p>
        </w:tc>
        <w:tc>
          <w:tcPr>
            <w:tcW w:w="2835" w:type="dxa"/>
            <w:shd w:val="clear" w:color="auto" w:fill="auto"/>
          </w:tcPr>
          <w:p w:rsidRPr="003E7EDA" w:rsidR="00E53B5A" w:rsidP="00425231" w:rsidRDefault="00E53B5A" w14:paraId="01B8B87E" wp14:textId="77777777">
            <w:pPr>
              <w:jc w:val="both"/>
              <w:rPr>
                <w:lang w:eastAsia="ru-RU"/>
              </w:rPr>
            </w:pPr>
            <w:r w:rsidRPr="003E7EDA">
              <w:rPr>
                <w:lang w:eastAsia="ru-RU"/>
              </w:rPr>
              <w:t xml:space="preserve">§ 51. Упр. 26 (1,2,5,6). Подготовиться к л/р. </w:t>
            </w:r>
          </w:p>
          <w:p w:rsidRPr="003E7EDA" w:rsidR="00E53B5A" w:rsidP="00425231" w:rsidRDefault="00E53B5A" w14:paraId="4B4D7232" wp14:textId="77777777">
            <w:pPr>
              <w:shd w:val="clear" w:color="auto" w:fill="FFFFFF"/>
              <w:spacing w:line="312" w:lineRule="exact"/>
              <w:ind w:left="38" w:right="144" w:firstLine="48"/>
              <w:jc w:val="both"/>
              <w:rPr>
                <w:lang w:eastAsia="ru-RU"/>
              </w:rPr>
            </w:pPr>
          </w:p>
        </w:tc>
      </w:tr>
      <w:tr xmlns:wp14="http://schemas.microsoft.com/office/word/2010/wordml" w:rsidRPr="003E7EDA" w:rsidR="00E53B5A" w:rsidTr="00E53B5A" w14:paraId="6BFB3882" wp14:textId="77777777">
        <w:tc>
          <w:tcPr>
            <w:tcW w:w="675" w:type="dxa"/>
            <w:shd w:val="clear" w:color="auto" w:fill="auto"/>
          </w:tcPr>
          <w:p w:rsidRPr="003E7EDA" w:rsidR="00E53B5A" w:rsidP="00425231" w:rsidRDefault="00E53B5A" w14:paraId="60DCEE6C" wp14:textId="77777777">
            <w:pPr>
              <w:spacing w:before="20"/>
              <w:jc w:val="center"/>
              <w:rPr>
                <w:lang w:eastAsia="ru-RU"/>
              </w:rPr>
            </w:pPr>
            <w:r w:rsidRPr="003E7EDA">
              <w:rPr>
                <w:lang w:eastAsia="ru-RU"/>
              </w:rPr>
              <w:t>45/14</w:t>
            </w:r>
          </w:p>
          <w:p w:rsidRPr="003E7EDA" w:rsidR="00E53B5A" w:rsidP="00425231" w:rsidRDefault="00E53B5A" w14:paraId="2093CA67" wp14:textId="77777777">
            <w:pPr>
              <w:spacing w:before="20"/>
              <w:jc w:val="center"/>
              <w:rPr>
                <w:lang w:eastAsia="ru-RU"/>
              </w:rPr>
            </w:pPr>
          </w:p>
        </w:tc>
        <w:tc>
          <w:tcPr>
            <w:tcW w:w="851" w:type="dxa"/>
            <w:shd w:val="clear" w:color="auto" w:fill="auto"/>
          </w:tcPr>
          <w:p w:rsidRPr="003E7EDA" w:rsidR="00E53B5A" w:rsidP="00425231" w:rsidRDefault="00E53B5A" w14:paraId="2503B197" wp14:textId="77777777">
            <w:pPr>
              <w:jc w:val="both"/>
              <w:rPr>
                <w:lang w:eastAsia="ru-RU"/>
              </w:rPr>
            </w:pPr>
          </w:p>
        </w:tc>
        <w:tc>
          <w:tcPr>
            <w:tcW w:w="2693" w:type="dxa"/>
            <w:shd w:val="clear" w:color="auto" w:fill="auto"/>
          </w:tcPr>
          <w:p w:rsidRPr="003E7EDA" w:rsidR="00E53B5A" w:rsidP="00425231" w:rsidRDefault="00E53B5A" w14:paraId="3E7C4AB0" wp14:textId="77777777">
            <w:pPr>
              <w:jc w:val="both"/>
              <w:rPr>
                <w:lang w:eastAsia="ru-RU"/>
              </w:rPr>
            </w:pPr>
            <w:r w:rsidRPr="003E7EDA">
              <w:rPr>
                <w:lang w:eastAsia="ru-RU"/>
              </w:rPr>
              <w:t>Фронтальная лабораторная работа «Определение выталкивающей силы, действующей на погруженное в жидкость тело».</w:t>
            </w:r>
          </w:p>
          <w:p w:rsidRPr="003E7EDA" w:rsidR="00E53B5A" w:rsidP="00425231" w:rsidRDefault="00E53B5A" w14:paraId="38288749" wp14:textId="77777777">
            <w:pPr>
              <w:shd w:val="clear" w:color="auto" w:fill="FFFFFF"/>
              <w:spacing w:line="317" w:lineRule="exact"/>
              <w:ind w:left="53" w:right="907" w:firstLine="53"/>
              <w:jc w:val="both"/>
              <w:rPr>
                <w:lang w:eastAsia="ru-RU"/>
              </w:rPr>
            </w:pPr>
          </w:p>
        </w:tc>
        <w:tc>
          <w:tcPr>
            <w:tcW w:w="1418" w:type="dxa"/>
            <w:shd w:val="clear" w:color="auto" w:fill="auto"/>
          </w:tcPr>
          <w:p w:rsidRPr="003E7EDA" w:rsidR="00E53B5A" w:rsidP="00425231" w:rsidRDefault="00E53B5A" w14:paraId="2EDA64DC"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12F82727" wp14:textId="77777777">
            <w:pPr>
              <w:shd w:val="clear" w:color="auto" w:fill="FFFFFF"/>
              <w:spacing w:line="312" w:lineRule="exact"/>
              <w:ind w:left="38" w:right="144" w:firstLine="48"/>
              <w:jc w:val="both"/>
              <w:rPr>
                <w:lang w:eastAsia="ru-RU"/>
              </w:rPr>
            </w:pPr>
            <w:r w:rsidRPr="00E53B5A">
              <w:rPr>
                <w:rStyle w:val="af2"/>
                <w:b w:val="0"/>
              </w:rPr>
              <w:t xml:space="preserve">Динамометр, штатив универ- сальный, мер- </w:t>
            </w:r>
            <w:proofErr w:type="spellStart"/>
            <w:r w:rsidRPr="00E53B5A">
              <w:rPr>
                <w:rStyle w:val="af2"/>
                <w:b w:val="0"/>
              </w:rPr>
              <w:t>ный</w:t>
            </w:r>
            <w:proofErr w:type="spellEnd"/>
            <w:r w:rsidRPr="00E53B5A">
              <w:rPr>
                <w:rStyle w:val="af2"/>
                <w:b w:val="0"/>
              </w:rPr>
              <w:t xml:space="preserve"> цилиндр (мензурка), груз цилиндрический из стали, груз цилиндрический из алюминиево- </w:t>
            </w:r>
            <w:proofErr w:type="spellStart"/>
            <w:r w:rsidRPr="00E53B5A">
              <w:rPr>
                <w:rStyle w:val="af2"/>
                <w:b w:val="0"/>
              </w:rPr>
              <w:t>го</w:t>
            </w:r>
            <w:proofErr w:type="spellEnd"/>
            <w:r w:rsidRPr="00E53B5A">
              <w:rPr>
                <w:rStyle w:val="af2"/>
                <w:b w:val="0"/>
              </w:rPr>
              <w:t xml:space="preserve"> сплава, нить</w:t>
            </w:r>
          </w:p>
        </w:tc>
        <w:tc>
          <w:tcPr>
            <w:tcW w:w="2835" w:type="dxa"/>
            <w:shd w:val="clear" w:color="auto" w:fill="auto"/>
          </w:tcPr>
          <w:p w:rsidRPr="003E7EDA" w:rsidR="00E53B5A" w:rsidP="00425231" w:rsidRDefault="00E53B5A" w14:paraId="4A7F2CA1" wp14:textId="77777777">
            <w:pPr>
              <w:shd w:val="clear" w:color="auto" w:fill="FFFFFF"/>
              <w:spacing w:line="312" w:lineRule="exact"/>
              <w:ind w:left="38" w:right="144" w:firstLine="48"/>
              <w:jc w:val="both"/>
              <w:rPr>
                <w:lang w:eastAsia="ru-RU"/>
              </w:rPr>
            </w:pPr>
            <w:r w:rsidRPr="003E7EDA">
              <w:rPr>
                <w:lang w:eastAsia="ru-RU"/>
              </w:rPr>
              <w:t>Повторить § 51. Задачи № 430,431</w:t>
            </w:r>
          </w:p>
        </w:tc>
      </w:tr>
      <w:tr xmlns:wp14="http://schemas.microsoft.com/office/word/2010/wordml" w:rsidRPr="003E7EDA" w:rsidR="00E53B5A" w:rsidTr="00E53B5A" w14:paraId="0B935783" wp14:textId="77777777">
        <w:tc>
          <w:tcPr>
            <w:tcW w:w="675" w:type="dxa"/>
            <w:shd w:val="clear" w:color="auto" w:fill="auto"/>
          </w:tcPr>
          <w:p w:rsidRPr="003E7EDA" w:rsidR="00E53B5A" w:rsidP="00425231" w:rsidRDefault="00E53B5A" w14:paraId="2B988A6D" wp14:textId="77777777">
            <w:pPr>
              <w:spacing w:before="20"/>
              <w:jc w:val="center"/>
              <w:rPr>
                <w:lang w:eastAsia="ru-RU"/>
              </w:rPr>
            </w:pPr>
            <w:r w:rsidRPr="003E7EDA">
              <w:rPr>
                <w:lang w:eastAsia="ru-RU"/>
              </w:rPr>
              <w:t>46/15</w:t>
            </w:r>
          </w:p>
          <w:p w:rsidRPr="003E7EDA" w:rsidR="00E53B5A" w:rsidP="00425231" w:rsidRDefault="00E53B5A" w14:paraId="20BD9A1A" wp14:textId="77777777">
            <w:pPr>
              <w:spacing w:before="20"/>
              <w:jc w:val="center"/>
              <w:rPr>
                <w:lang w:eastAsia="ru-RU"/>
              </w:rPr>
            </w:pPr>
          </w:p>
        </w:tc>
        <w:tc>
          <w:tcPr>
            <w:tcW w:w="851" w:type="dxa"/>
            <w:shd w:val="clear" w:color="auto" w:fill="auto"/>
          </w:tcPr>
          <w:p w:rsidRPr="003E7EDA" w:rsidR="00E53B5A" w:rsidP="00425231" w:rsidRDefault="00E53B5A" w14:paraId="0C136CF1" wp14:textId="77777777">
            <w:pPr>
              <w:jc w:val="both"/>
              <w:rPr>
                <w:lang w:eastAsia="ru-RU"/>
              </w:rPr>
            </w:pPr>
          </w:p>
        </w:tc>
        <w:tc>
          <w:tcPr>
            <w:tcW w:w="2693" w:type="dxa"/>
            <w:shd w:val="clear" w:color="auto" w:fill="auto"/>
          </w:tcPr>
          <w:p w:rsidRPr="003E7EDA" w:rsidR="00E53B5A" w:rsidP="00425231" w:rsidRDefault="00E53B5A" w14:paraId="1CF49F1C" wp14:textId="77777777">
            <w:pPr>
              <w:jc w:val="both"/>
              <w:rPr>
                <w:lang w:eastAsia="ru-RU"/>
              </w:rPr>
            </w:pPr>
            <w:r w:rsidRPr="003E7EDA">
              <w:rPr>
                <w:lang w:eastAsia="ru-RU"/>
              </w:rPr>
              <w:t>Плавание тел.</w:t>
            </w:r>
          </w:p>
          <w:p w:rsidRPr="003E7EDA" w:rsidR="00E53B5A" w:rsidP="00425231" w:rsidRDefault="00E53B5A" w14:paraId="0A392C6A" wp14:textId="77777777">
            <w:pPr>
              <w:shd w:val="clear" w:color="auto" w:fill="FFFFFF"/>
              <w:spacing w:line="317" w:lineRule="exact"/>
              <w:ind w:left="53" w:right="907" w:firstLine="53"/>
              <w:jc w:val="both"/>
              <w:rPr>
                <w:lang w:eastAsia="ru-RU"/>
              </w:rPr>
            </w:pPr>
          </w:p>
        </w:tc>
        <w:tc>
          <w:tcPr>
            <w:tcW w:w="1418" w:type="dxa"/>
            <w:shd w:val="clear" w:color="auto" w:fill="auto"/>
          </w:tcPr>
          <w:p w:rsidRPr="003E7EDA" w:rsidR="00E53B5A" w:rsidP="00425231" w:rsidRDefault="00E53B5A" w14:paraId="07B663F3"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290583F9" wp14:textId="77777777">
            <w:pPr>
              <w:jc w:val="both"/>
              <w:rPr>
                <w:lang w:eastAsia="ru-RU"/>
              </w:rPr>
            </w:pPr>
          </w:p>
        </w:tc>
        <w:tc>
          <w:tcPr>
            <w:tcW w:w="2835" w:type="dxa"/>
            <w:shd w:val="clear" w:color="auto" w:fill="auto"/>
          </w:tcPr>
          <w:p w:rsidRPr="003E7EDA" w:rsidR="00E53B5A" w:rsidP="00425231" w:rsidRDefault="00E53B5A" w14:paraId="49F8E2CC" wp14:textId="77777777">
            <w:pPr>
              <w:jc w:val="both"/>
              <w:rPr>
                <w:lang w:eastAsia="ru-RU"/>
              </w:rPr>
            </w:pPr>
            <w:r w:rsidRPr="003E7EDA">
              <w:rPr>
                <w:lang w:eastAsia="ru-RU"/>
              </w:rPr>
              <w:t>§ 52. Упр. 27(1-3). Задание в конце § 52</w:t>
            </w:r>
          </w:p>
          <w:p w:rsidRPr="003E7EDA" w:rsidR="00E53B5A" w:rsidP="00425231" w:rsidRDefault="00E53B5A" w14:paraId="68F21D90" wp14:textId="77777777">
            <w:pPr>
              <w:shd w:val="clear" w:color="auto" w:fill="FFFFFF"/>
              <w:spacing w:line="312" w:lineRule="exact"/>
              <w:ind w:left="38" w:right="144" w:firstLine="48"/>
              <w:jc w:val="both"/>
              <w:rPr>
                <w:lang w:eastAsia="ru-RU"/>
              </w:rPr>
            </w:pPr>
          </w:p>
        </w:tc>
      </w:tr>
      <w:tr xmlns:wp14="http://schemas.microsoft.com/office/word/2010/wordml" w:rsidRPr="003E7EDA" w:rsidR="00E53B5A" w:rsidTr="00E53B5A" w14:paraId="2CEF2629" wp14:textId="77777777">
        <w:tc>
          <w:tcPr>
            <w:tcW w:w="675" w:type="dxa"/>
            <w:shd w:val="clear" w:color="auto" w:fill="auto"/>
          </w:tcPr>
          <w:p w:rsidRPr="003E7EDA" w:rsidR="00E53B5A" w:rsidP="00425231" w:rsidRDefault="00E53B5A" w14:paraId="7BCAE64E" wp14:textId="77777777">
            <w:pPr>
              <w:spacing w:before="20"/>
              <w:jc w:val="center"/>
              <w:rPr>
                <w:lang w:eastAsia="ru-RU"/>
              </w:rPr>
            </w:pPr>
            <w:r w:rsidRPr="003E7EDA">
              <w:rPr>
                <w:lang w:eastAsia="ru-RU"/>
              </w:rPr>
              <w:t>47/16</w:t>
            </w:r>
          </w:p>
        </w:tc>
        <w:tc>
          <w:tcPr>
            <w:tcW w:w="851" w:type="dxa"/>
            <w:shd w:val="clear" w:color="auto" w:fill="auto"/>
          </w:tcPr>
          <w:p w:rsidRPr="003E7EDA" w:rsidR="00E53B5A" w:rsidP="00425231" w:rsidRDefault="00E53B5A" w14:paraId="13C326F3" wp14:textId="77777777">
            <w:pPr>
              <w:jc w:val="both"/>
              <w:rPr>
                <w:lang w:eastAsia="ru-RU"/>
              </w:rPr>
            </w:pPr>
          </w:p>
        </w:tc>
        <w:tc>
          <w:tcPr>
            <w:tcW w:w="2693" w:type="dxa"/>
            <w:shd w:val="clear" w:color="auto" w:fill="auto"/>
          </w:tcPr>
          <w:p w:rsidRPr="003E7EDA" w:rsidR="00E53B5A" w:rsidP="00425231" w:rsidRDefault="00E53B5A" w14:paraId="60F18D9F" wp14:textId="77777777">
            <w:pPr>
              <w:jc w:val="both"/>
              <w:rPr>
                <w:lang w:eastAsia="ru-RU"/>
              </w:rPr>
            </w:pPr>
            <w:r w:rsidRPr="003E7EDA">
              <w:rPr>
                <w:lang w:eastAsia="ru-RU"/>
              </w:rPr>
              <w:t>Плавание судов.</w:t>
            </w:r>
          </w:p>
        </w:tc>
        <w:tc>
          <w:tcPr>
            <w:tcW w:w="1418" w:type="dxa"/>
            <w:shd w:val="clear" w:color="auto" w:fill="auto"/>
          </w:tcPr>
          <w:p w:rsidRPr="003E7EDA" w:rsidR="00E53B5A" w:rsidP="00425231" w:rsidRDefault="00E53B5A" w14:paraId="14F35070"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4853B841" wp14:textId="77777777">
            <w:pPr>
              <w:jc w:val="both"/>
              <w:rPr>
                <w:lang w:eastAsia="ru-RU"/>
              </w:rPr>
            </w:pPr>
          </w:p>
        </w:tc>
        <w:tc>
          <w:tcPr>
            <w:tcW w:w="2835" w:type="dxa"/>
            <w:shd w:val="clear" w:color="auto" w:fill="auto"/>
          </w:tcPr>
          <w:p w:rsidRPr="003E7EDA" w:rsidR="00E53B5A" w:rsidP="00425231" w:rsidRDefault="00E53B5A" w14:paraId="50125231" wp14:textId="77777777">
            <w:pPr>
              <w:jc w:val="both"/>
              <w:rPr>
                <w:lang w:eastAsia="ru-RU"/>
              </w:rPr>
            </w:pPr>
          </w:p>
        </w:tc>
      </w:tr>
      <w:tr xmlns:wp14="http://schemas.microsoft.com/office/word/2010/wordml" w:rsidRPr="003E7EDA" w:rsidR="00E53B5A" w:rsidTr="00E53B5A" w14:paraId="75AF8AAA" wp14:textId="77777777">
        <w:tc>
          <w:tcPr>
            <w:tcW w:w="675" w:type="dxa"/>
            <w:shd w:val="clear" w:color="auto" w:fill="auto"/>
          </w:tcPr>
          <w:p w:rsidRPr="003E7EDA" w:rsidR="00E53B5A" w:rsidP="00425231" w:rsidRDefault="00E53B5A" w14:paraId="17F3D297" wp14:textId="77777777">
            <w:pPr>
              <w:spacing w:before="40"/>
              <w:jc w:val="center"/>
              <w:rPr>
                <w:lang w:eastAsia="ru-RU"/>
              </w:rPr>
            </w:pPr>
            <w:r w:rsidRPr="003E7EDA">
              <w:rPr>
                <w:lang w:eastAsia="ru-RU"/>
              </w:rPr>
              <w:t>48/17</w:t>
            </w:r>
          </w:p>
          <w:p w:rsidRPr="003E7EDA" w:rsidR="00E53B5A" w:rsidP="00425231" w:rsidRDefault="00E53B5A" w14:paraId="5A25747A" wp14:textId="77777777">
            <w:pPr>
              <w:spacing w:before="40"/>
              <w:jc w:val="center"/>
              <w:rPr>
                <w:lang w:eastAsia="ru-RU"/>
              </w:rPr>
            </w:pPr>
          </w:p>
        </w:tc>
        <w:tc>
          <w:tcPr>
            <w:tcW w:w="851" w:type="dxa"/>
            <w:shd w:val="clear" w:color="auto" w:fill="auto"/>
          </w:tcPr>
          <w:p w:rsidRPr="003E7EDA" w:rsidR="00E53B5A" w:rsidP="00425231" w:rsidRDefault="00E53B5A" w14:paraId="09B8D95D" wp14:textId="77777777">
            <w:pPr>
              <w:jc w:val="both"/>
              <w:rPr>
                <w:lang w:eastAsia="ru-RU"/>
              </w:rPr>
            </w:pPr>
          </w:p>
        </w:tc>
        <w:tc>
          <w:tcPr>
            <w:tcW w:w="2693" w:type="dxa"/>
            <w:shd w:val="clear" w:color="auto" w:fill="auto"/>
          </w:tcPr>
          <w:p w:rsidRPr="003E7EDA" w:rsidR="00E53B5A" w:rsidP="00425231" w:rsidRDefault="00E53B5A" w14:paraId="3FDBE30D" wp14:textId="77777777">
            <w:pPr>
              <w:jc w:val="both"/>
              <w:rPr>
                <w:lang w:eastAsia="ru-RU"/>
              </w:rPr>
            </w:pPr>
            <w:r w:rsidRPr="003E7EDA">
              <w:rPr>
                <w:bCs/>
              </w:rPr>
              <w:t>Решение задач по теме «Плавание тел»</w:t>
            </w:r>
          </w:p>
        </w:tc>
        <w:tc>
          <w:tcPr>
            <w:tcW w:w="1418" w:type="dxa"/>
            <w:shd w:val="clear" w:color="auto" w:fill="auto"/>
          </w:tcPr>
          <w:p w:rsidRPr="003E7EDA" w:rsidR="00E53B5A" w:rsidP="00425231" w:rsidRDefault="00E53B5A" w14:paraId="33E9BFC7"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78BEFD2A" wp14:textId="77777777">
            <w:pPr>
              <w:shd w:val="clear" w:color="auto" w:fill="FFFFFF"/>
              <w:spacing w:line="312" w:lineRule="exact"/>
              <w:ind w:left="38" w:right="144" w:firstLine="48"/>
              <w:jc w:val="both"/>
              <w:rPr>
                <w:lang w:eastAsia="ru-RU"/>
              </w:rPr>
            </w:pPr>
          </w:p>
        </w:tc>
        <w:tc>
          <w:tcPr>
            <w:tcW w:w="2835" w:type="dxa"/>
            <w:shd w:val="clear" w:color="auto" w:fill="auto"/>
          </w:tcPr>
          <w:p w:rsidRPr="003E7EDA" w:rsidR="00E53B5A" w:rsidP="00425231" w:rsidRDefault="00E53B5A" w14:paraId="46A74715" wp14:textId="77777777">
            <w:pPr>
              <w:shd w:val="clear" w:color="auto" w:fill="FFFFFF"/>
              <w:spacing w:line="312" w:lineRule="exact"/>
              <w:ind w:left="38" w:right="144" w:firstLine="48"/>
              <w:jc w:val="both"/>
              <w:rPr>
                <w:lang w:eastAsia="ru-RU"/>
              </w:rPr>
            </w:pPr>
            <w:r w:rsidRPr="003E7EDA">
              <w:rPr>
                <w:lang w:eastAsia="ru-RU"/>
              </w:rPr>
              <w:t>Повторить § 52. Задачи № 434, 437. Подготовиться к л/р.</w:t>
            </w:r>
          </w:p>
        </w:tc>
      </w:tr>
      <w:tr xmlns:wp14="http://schemas.microsoft.com/office/word/2010/wordml" w:rsidRPr="003E7EDA" w:rsidR="00E53B5A" w:rsidTr="00E53B5A" w14:paraId="154260DD" wp14:textId="77777777">
        <w:tc>
          <w:tcPr>
            <w:tcW w:w="675" w:type="dxa"/>
            <w:shd w:val="clear" w:color="auto" w:fill="auto"/>
          </w:tcPr>
          <w:p w:rsidRPr="003E7EDA" w:rsidR="00E53B5A" w:rsidP="00425231" w:rsidRDefault="00E53B5A" w14:paraId="6788DF75" wp14:textId="77777777">
            <w:pPr>
              <w:spacing w:before="40"/>
              <w:jc w:val="center"/>
              <w:rPr>
                <w:lang w:eastAsia="ru-RU"/>
              </w:rPr>
            </w:pPr>
            <w:r w:rsidRPr="003E7EDA">
              <w:rPr>
                <w:lang w:eastAsia="ru-RU"/>
              </w:rPr>
              <w:t>49/18</w:t>
            </w:r>
          </w:p>
        </w:tc>
        <w:tc>
          <w:tcPr>
            <w:tcW w:w="851" w:type="dxa"/>
            <w:shd w:val="clear" w:color="auto" w:fill="auto"/>
          </w:tcPr>
          <w:p w:rsidRPr="003E7EDA" w:rsidR="00E53B5A" w:rsidP="00425231" w:rsidRDefault="00E53B5A" w14:paraId="27A76422" wp14:textId="77777777">
            <w:pPr>
              <w:jc w:val="both"/>
              <w:rPr>
                <w:lang w:eastAsia="ru-RU"/>
              </w:rPr>
            </w:pPr>
          </w:p>
        </w:tc>
        <w:tc>
          <w:tcPr>
            <w:tcW w:w="2693" w:type="dxa"/>
            <w:shd w:val="clear" w:color="auto" w:fill="auto"/>
          </w:tcPr>
          <w:p w:rsidRPr="003E7EDA" w:rsidR="00E53B5A" w:rsidP="00425231" w:rsidRDefault="00E53B5A" w14:paraId="46B2DF0C" wp14:textId="77777777">
            <w:pPr>
              <w:jc w:val="both"/>
              <w:rPr>
                <w:bCs/>
              </w:rPr>
            </w:pPr>
            <w:r w:rsidRPr="003E7EDA">
              <w:rPr>
                <w:bCs/>
              </w:rPr>
              <w:t>Фронтальная лабораторная работа «Выяснение условий плавания тела в жидкости»</w:t>
            </w:r>
          </w:p>
        </w:tc>
        <w:tc>
          <w:tcPr>
            <w:tcW w:w="1418" w:type="dxa"/>
            <w:shd w:val="clear" w:color="auto" w:fill="auto"/>
          </w:tcPr>
          <w:p w:rsidRPr="003E7EDA" w:rsidR="00E53B5A" w:rsidP="00425231" w:rsidRDefault="00E53B5A" w14:paraId="1093BB7E" wp14:textId="77777777">
            <w:pPr>
              <w:shd w:val="clear" w:color="auto" w:fill="FFFFFF"/>
              <w:ind w:left="58"/>
              <w:jc w:val="center"/>
              <w:rPr>
                <w:lang w:eastAsia="ru-RU"/>
              </w:rPr>
            </w:pPr>
            <w:r w:rsidRPr="003E7EDA">
              <w:rPr>
                <w:lang w:eastAsia="ru-RU"/>
              </w:rPr>
              <w:t>1</w:t>
            </w:r>
          </w:p>
        </w:tc>
        <w:tc>
          <w:tcPr>
            <w:tcW w:w="2126" w:type="dxa"/>
          </w:tcPr>
          <w:p w:rsidRPr="00E53B5A" w:rsidR="00E53B5A" w:rsidP="00425231" w:rsidRDefault="00E53B5A" w14:paraId="7107C200" wp14:textId="77777777">
            <w:pPr>
              <w:shd w:val="clear" w:color="auto" w:fill="FFFFFF"/>
              <w:spacing w:line="312" w:lineRule="exact"/>
              <w:ind w:left="38" w:right="144" w:firstLine="48"/>
              <w:jc w:val="both"/>
              <w:rPr>
                <w:rStyle w:val="af2"/>
                <w:b w:val="0"/>
              </w:rPr>
            </w:pPr>
            <w:r w:rsidRPr="00E53B5A">
              <w:rPr>
                <w:rStyle w:val="af2"/>
                <w:b w:val="0"/>
              </w:rPr>
              <w:t xml:space="preserve">Динамометр, штатив универ- сальный, мер- </w:t>
            </w:r>
            <w:proofErr w:type="spellStart"/>
            <w:r w:rsidRPr="00E53B5A">
              <w:rPr>
                <w:rStyle w:val="af2"/>
                <w:b w:val="0"/>
              </w:rPr>
              <w:t>ный</w:t>
            </w:r>
            <w:proofErr w:type="spellEnd"/>
            <w:r w:rsidRPr="00E53B5A">
              <w:rPr>
                <w:rStyle w:val="af2"/>
                <w:b w:val="0"/>
              </w:rPr>
              <w:t xml:space="preserve"> цилиндр</w:t>
            </w:r>
          </w:p>
        </w:tc>
        <w:tc>
          <w:tcPr>
            <w:tcW w:w="2835" w:type="dxa"/>
            <w:shd w:val="clear" w:color="auto" w:fill="auto"/>
          </w:tcPr>
          <w:p w:rsidRPr="003E7EDA" w:rsidR="00E53B5A" w:rsidP="00425231" w:rsidRDefault="00E53B5A" w14:paraId="7033AB54" wp14:textId="77777777">
            <w:pPr>
              <w:shd w:val="clear" w:color="auto" w:fill="FFFFFF"/>
              <w:spacing w:line="312" w:lineRule="exact"/>
              <w:ind w:left="38" w:right="144" w:firstLine="48"/>
              <w:jc w:val="both"/>
              <w:rPr>
                <w:lang w:eastAsia="ru-RU"/>
              </w:rPr>
            </w:pPr>
            <w:r w:rsidRPr="003E7EDA">
              <w:rPr>
                <w:lang w:eastAsia="ru-RU"/>
              </w:rPr>
              <w:t>Повторить § 51, 52. Задачи № 435, 442</w:t>
            </w:r>
          </w:p>
        </w:tc>
      </w:tr>
      <w:tr xmlns:wp14="http://schemas.microsoft.com/office/word/2010/wordml" w:rsidRPr="003E7EDA" w:rsidR="00E53B5A" w:rsidTr="00E53B5A" w14:paraId="22D23D60" wp14:textId="77777777">
        <w:tc>
          <w:tcPr>
            <w:tcW w:w="675" w:type="dxa"/>
            <w:shd w:val="clear" w:color="auto" w:fill="auto"/>
          </w:tcPr>
          <w:p w:rsidRPr="003E7EDA" w:rsidR="00E53B5A" w:rsidP="00425231" w:rsidRDefault="00E53B5A" w14:paraId="22A6345D" wp14:textId="77777777">
            <w:pPr>
              <w:spacing w:before="40"/>
              <w:jc w:val="center"/>
              <w:rPr>
                <w:lang w:eastAsia="ru-RU"/>
              </w:rPr>
            </w:pPr>
            <w:r w:rsidRPr="003E7EDA">
              <w:rPr>
                <w:lang w:eastAsia="ru-RU"/>
              </w:rPr>
              <w:t>50/19</w:t>
            </w:r>
          </w:p>
        </w:tc>
        <w:tc>
          <w:tcPr>
            <w:tcW w:w="851" w:type="dxa"/>
            <w:shd w:val="clear" w:color="auto" w:fill="auto"/>
          </w:tcPr>
          <w:p w:rsidRPr="003E7EDA" w:rsidR="00E53B5A" w:rsidP="00425231" w:rsidRDefault="00E53B5A" w14:paraId="49206A88" wp14:textId="77777777">
            <w:pPr>
              <w:jc w:val="both"/>
              <w:rPr>
                <w:lang w:eastAsia="ru-RU"/>
              </w:rPr>
            </w:pPr>
          </w:p>
        </w:tc>
        <w:tc>
          <w:tcPr>
            <w:tcW w:w="2693" w:type="dxa"/>
            <w:shd w:val="clear" w:color="auto" w:fill="auto"/>
          </w:tcPr>
          <w:p w:rsidRPr="003E7EDA" w:rsidR="00E53B5A" w:rsidP="00425231" w:rsidRDefault="00E53B5A" w14:paraId="75E30678" wp14:textId="77777777">
            <w:pPr>
              <w:jc w:val="both"/>
              <w:rPr>
                <w:bCs/>
              </w:rPr>
            </w:pPr>
            <w:r w:rsidRPr="003E7EDA">
              <w:rPr>
                <w:bCs/>
              </w:rPr>
              <w:t>Воздухоплавание</w:t>
            </w:r>
          </w:p>
        </w:tc>
        <w:tc>
          <w:tcPr>
            <w:tcW w:w="1418" w:type="dxa"/>
            <w:shd w:val="clear" w:color="auto" w:fill="auto"/>
          </w:tcPr>
          <w:p w:rsidRPr="003E7EDA" w:rsidR="00E53B5A" w:rsidP="00425231" w:rsidRDefault="00E53B5A" w14:paraId="64B0763D"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67B7A70C" wp14:textId="77777777">
            <w:pPr>
              <w:shd w:val="clear" w:color="auto" w:fill="FFFFFF"/>
              <w:spacing w:line="312" w:lineRule="exact"/>
              <w:ind w:left="38" w:right="144" w:firstLine="48"/>
              <w:jc w:val="both"/>
              <w:rPr>
                <w:lang w:eastAsia="ru-RU"/>
              </w:rPr>
            </w:pPr>
          </w:p>
        </w:tc>
        <w:tc>
          <w:tcPr>
            <w:tcW w:w="2835" w:type="dxa"/>
            <w:shd w:val="clear" w:color="auto" w:fill="auto"/>
          </w:tcPr>
          <w:p w:rsidRPr="003E7EDA" w:rsidR="00E53B5A" w:rsidP="00425231" w:rsidRDefault="00E53B5A" w14:paraId="66F9C7E2" wp14:textId="77777777">
            <w:pPr>
              <w:shd w:val="clear" w:color="auto" w:fill="FFFFFF"/>
              <w:spacing w:line="312" w:lineRule="exact"/>
              <w:ind w:left="38" w:right="144" w:firstLine="48"/>
              <w:jc w:val="both"/>
              <w:rPr>
                <w:lang w:eastAsia="ru-RU"/>
              </w:rPr>
            </w:pPr>
            <w:r w:rsidRPr="003E7EDA">
              <w:rPr>
                <w:lang w:eastAsia="ru-RU"/>
              </w:rPr>
              <w:t>§ 53, 54. Упр. 28, 29. Задание в конце § 53.</w:t>
            </w:r>
          </w:p>
        </w:tc>
      </w:tr>
      <w:tr xmlns:wp14="http://schemas.microsoft.com/office/word/2010/wordml" w:rsidRPr="003E7EDA" w:rsidR="00E53B5A" w:rsidTr="00E53B5A" w14:paraId="0D63FE7C" wp14:textId="77777777">
        <w:tc>
          <w:tcPr>
            <w:tcW w:w="675" w:type="dxa"/>
            <w:shd w:val="clear" w:color="auto" w:fill="auto"/>
          </w:tcPr>
          <w:p w:rsidRPr="003E7EDA" w:rsidR="00E53B5A" w:rsidP="00425231" w:rsidRDefault="00E53B5A" w14:paraId="05ECFE46" wp14:textId="77777777">
            <w:pPr>
              <w:spacing w:before="40"/>
              <w:jc w:val="center"/>
              <w:rPr>
                <w:lang w:eastAsia="ru-RU"/>
              </w:rPr>
            </w:pPr>
            <w:r w:rsidRPr="003E7EDA">
              <w:rPr>
                <w:lang w:eastAsia="ru-RU"/>
              </w:rPr>
              <w:t>51/20</w:t>
            </w:r>
          </w:p>
        </w:tc>
        <w:tc>
          <w:tcPr>
            <w:tcW w:w="851" w:type="dxa"/>
            <w:shd w:val="clear" w:color="auto" w:fill="auto"/>
          </w:tcPr>
          <w:p w:rsidRPr="003E7EDA" w:rsidR="00E53B5A" w:rsidP="00425231" w:rsidRDefault="00E53B5A" w14:paraId="71887C79" wp14:textId="77777777">
            <w:pPr>
              <w:jc w:val="both"/>
              <w:rPr>
                <w:lang w:eastAsia="ru-RU"/>
              </w:rPr>
            </w:pPr>
          </w:p>
        </w:tc>
        <w:tc>
          <w:tcPr>
            <w:tcW w:w="2693" w:type="dxa"/>
            <w:shd w:val="clear" w:color="auto" w:fill="auto"/>
          </w:tcPr>
          <w:p w:rsidRPr="003E7EDA" w:rsidR="00E53B5A" w:rsidP="00425231" w:rsidRDefault="00E53B5A" w14:paraId="5040832B" wp14:textId="77777777">
            <w:pPr>
              <w:jc w:val="both"/>
              <w:rPr>
                <w:bCs/>
              </w:rPr>
            </w:pPr>
            <w:r w:rsidRPr="003E7EDA">
              <w:rPr>
                <w:bCs/>
              </w:rPr>
              <w:t>Повторение и обобщение тем «Архимедова сила», «Плавание тел»</w:t>
            </w:r>
          </w:p>
        </w:tc>
        <w:tc>
          <w:tcPr>
            <w:tcW w:w="1418" w:type="dxa"/>
            <w:shd w:val="clear" w:color="auto" w:fill="auto"/>
          </w:tcPr>
          <w:p w:rsidRPr="003E7EDA" w:rsidR="00E53B5A" w:rsidP="00425231" w:rsidRDefault="00E53B5A" w14:paraId="3201E2B8"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3B7FD67C" wp14:textId="77777777">
            <w:pPr>
              <w:shd w:val="clear" w:color="auto" w:fill="FFFFFF"/>
              <w:spacing w:line="312" w:lineRule="exact"/>
              <w:ind w:left="38" w:right="144" w:firstLine="48"/>
              <w:jc w:val="both"/>
              <w:rPr>
                <w:lang w:eastAsia="ru-RU"/>
              </w:rPr>
            </w:pPr>
          </w:p>
        </w:tc>
        <w:tc>
          <w:tcPr>
            <w:tcW w:w="2835" w:type="dxa"/>
            <w:shd w:val="clear" w:color="auto" w:fill="auto"/>
          </w:tcPr>
          <w:p w:rsidRPr="003E7EDA" w:rsidR="00E53B5A" w:rsidP="00425231" w:rsidRDefault="00E53B5A" w14:paraId="070FB087" wp14:textId="77777777">
            <w:pPr>
              <w:shd w:val="clear" w:color="auto" w:fill="FFFFFF"/>
              <w:spacing w:line="312" w:lineRule="exact"/>
              <w:ind w:left="38" w:right="144" w:firstLine="48"/>
              <w:jc w:val="both"/>
              <w:rPr>
                <w:lang w:eastAsia="ru-RU"/>
              </w:rPr>
            </w:pPr>
            <w:r w:rsidRPr="003E7EDA">
              <w:rPr>
                <w:lang w:eastAsia="ru-RU"/>
              </w:rPr>
              <w:t>Повторить § 51-54. Задачи №430, 431, 434, 435, 437, 442</w:t>
            </w:r>
          </w:p>
        </w:tc>
      </w:tr>
      <w:tr xmlns:wp14="http://schemas.microsoft.com/office/word/2010/wordml" w:rsidRPr="003E7EDA" w:rsidR="00E53B5A" w:rsidTr="00E53B5A" w14:paraId="3DF644D1" wp14:textId="77777777">
        <w:tc>
          <w:tcPr>
            <w:tcW w:w="675" w:type="dxa"/>
            <w:shd w:val="clear" w:color="auto" w:fill="auto"/>
          </w:tcPr>
          <w:p w:rsidRPr="003E7EDA" w:rsidR="00E53B5A" w:rsidP="00425231" w:rsidRDefault="00E53B5A" w14:paraId="37CABD12" wp14:textId="77777777">
            <w:pPr>
              <w:spacing w:before="40"/>
              <w:jc w:val="center"/>
              <w:rPr>
                <w:lang w:eastAsia="ru-RU"/>
              </w:rPr>
            </w:pPr>
            <w:r w:rsidRPr="003E7EDA">
              <w:rPr>
                <w:lang w:eastAsia="ru-RU"/>
              </w:rPr>
              <w:t>52/21</w:t>
            </w:r>
          </w:p>
        </w:tc>
        <w:tc>
          <w:tcPr>
            <w:tcW w:w="851" w:type="dxa"/>
            <w:shd w:val="clear" w:color="auto" w:fill="auto"/>
          </w:tcPr>
          <w:p w:rsidRPr="003E7EDA" w:rsidR="00E53B5A" w:rsidP="00425231" w:rsidRDefault="00E53B5A" w14:paraId="38D6B9B6" wp14:textId="77777777">
            <w:pPr>
              <w:jc w:val="both"/>
              <w:rPr>
                <w:lang w:eastAsia="ru-RU"/>
              </w:rPr>
            </w:pPr>
          </w:p>
        </w:tc>
        <w:tc>
          <w:tcPr>
            <w:tcW w:w="2693" w:type="dxa"/>
            <w:shd w:val="clear" w:color="auto" w:fill="auto"/>
          </w:tcPr>
          <w:p w:rsidRPr="003E7EDA" w:rsidR="00E53B5A" w:rsidP="00425231" w:rsidRDefault="00E53B5A" w14:paraId="34FAF223" wp14:textId="77777777">
            <w:pPr>
              <w:jc w:val="both"/>
              <w:rPr>
                <w:bCs/>
              </w:rPr>
            </w:pPr>
            <w:r w:rsidRPr="003E7EDA">
              <w:rPr>
                <w:bCs/>
              </w:rPr>
              <w:t>Контрольная работа №4 «Архимедова сила. Плавание тел»</w:t>
            </w:r>
          </w:p>
        </w:tc>
        <w:tc>
          <w:tcPr>
            <w:tcW w:w="1418" w:type="dxa"/>
            <w:shd w:val="clear" w:color="auto" w:fill="auto"/>
          </w:tcPr>
          <w:p w:rsidRPr="003E7EDA" w:rsidR="00E53B5A" w:rsidP="00425231" w:rsidRDefault="00E53B5A" w14:paraId="554ED7C6"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22F860BB" wp14:textId="77777777">
            <w:pPr>
              <w:shd w:val="clear" w:color="auto" w:fill="FFFFFF"/>
              <w:spacing w:line="312" w:lineRule="exact"/>
              <w:ind w:left="38" w:right="144" w:firstLine="48"/>
              <w:jc w:val="both"/>
              <w:rPr>
                <w:lang w:eastAsia="ru-RU"/>
              </w:rPr>
            </w:pPr>
          </w:p>
        </w:tc>
        <w:tc>
          <w:tcPr>
            <w:tcW w:w="2835" w:type="dxa"/>
            <w:shd w:val="clear" w:color="auto" w:fill="auto"/>
          </w:tcPr>
          <w:p w:rsidRPr="003E7EDA" w:rsidR="00E53B5A" w:rsidP="00425231" w:rsidRDefault="00E53B5A" w14:paraId="698536F5" wp14:textId="77777777">
            <w:pPr>
              <w:shd w:val="clear" w:color="auto" w:fill="FFFFFF"/>
              <w:spacing w:line="312" w:lineRule="exact"/>
              <w:ind w:left="38" w:right="144" w:firstLine="48"/>
              <w:jc w:val="both"/>
              <w:rPr>
                <w:lang w:eastAsia="ru-RU"/>
              </w:rPr>
            </w:pPr>
          </w:p>
        </w:tc>
      </w:tr>
      <w:tr xmlns:wp14="http://schemas.microsoft.com/office/word/2010/wordml" w:rsidRPr="003E7EDA" w:rsidR="00E53B5A" w:rsidTr="00E53B5A" w14:paraId="0448FF0B" wp14:textId="77777777">
        <w:tc>
          <w:tcPr>
            <w:tcW w:w="4219" w:type="dxa"/>
            <w:gridSpan w:val="3"/>
            <w:shd w:val="clear" w:color="auto" w:fill="auto"/>
          </w:tcPr>
          <w:p w:rsidRPr="003E7EDA" w:rsidR="00E53B5A" w:rsidP="00425231" w:rsidRDefault="00E53B5A" w14:paraId="2DF741D1" wp14:textId="77777777">
            <w:pPr>
              <w:jc w:val="center"/>
              <w:rPr>
                <w:b/>
                <w:lang w:eastAsia="ru-RU"/>
              </w:rPr>
            </w:pPr>
            <w:r w:rsidRPr="003E7EDA">
              <w:rPr>
                <w:b/>
                <w:lang w:eastAsia="ru-RU"/>
              </w:rPr>
              <w:t>Работа и мощность. Энергия.</w:t>
            </w:r>
          </w:p>
          <w:p w:rsidRPr="003E7EDA" w:rsidR="00E53B5A" w:rsidP="00425231" w:rsidRDefault="00E53B5A" w14:paraId="7BC1BAF2" wp14:textId="77777777">
            <w:pPr>
              <w:jc w:val="center"/>
              <w:rPr>
                <w:b/>
                <w:lang w:eastAsia="ru-RU"/>
              </w:rPr>
            </w:pPr>
          </w:p>
        </w:tc>
        <w:tc>
          <w:tcPr>
            <w:tcW w:w="1418" w:type="dxa"/>
            <w:shd w:val="clear" w:color="auto" w:fill="auto"/>
          </w:tcPr>
          <w:p w:rsidRPr="003E7EDA" w:rsidR="00E53B5A" w:rsidP="00425231" w:rsidRDefault="00E53B5A" w14:paraId="4E1E336A" wp14:textId="77777777">
            <w:pPr>
              <w:shd w:val="clear" w:color="auto" w:fill="FFFFFF"/>
              <w:ind w:left="58"/>
              <w:jc w:val="center"/>
              <w:rPr>
                <w:b/>
                <w:lang w:eastAsia="ru-RU"/>
              </w:rPr>
            </w:pPr>
            <w:r w:rsidRPr="003E7EDA">
              <w:rPr>
                <w:b/>
                <w:lang w:eastAsia="ru-RU"/>
              </w:rPr>
              <w:t>14</w:t>
            </w:r>
          </w:p>
        </w:tc>
        <w:tc>
          <w:tcPr>
            <w:tcW w:w="2126" w:type="dxa"/>
          </w:tcPr>
          <w:p w:rsidRPr="003E7EDA" w:rsidR="00E53B5A" w:rsidP="00425231" w:rsidRDefault="00E53B5A" w14:paraId="61C988F9" wp14:textId="77777777">
            <w:pPr>
              <w:shd w:val="clear" w:color="auto" w:fill="FFFFFF"/>
              <w:spacing w:line="312" w:lineRule="exact"/>
              <w:ind w:left="38" w:right="144" w:firstLine="48"/>
              <w:jc w:val="both"/>
              <w:rPr>
                <w:lang w:eastAsia="ru-RU"/>
              </w:rPr>
            </w:pPr>
          </w:p>
        </w:tc>
        <w:tc>
          <w:tcPr>
            <w:tcW w:w="2835" w:type="dxa"/>
            <w:shd w:val="clear" w:color="auto" w:fill="auto"/>
          </w:tcPr>
          <w:p w:rsidRPr="003E7EDA" w:rsidR="00E53B5A" w:rsidP="00425231" w:rsidRDefault="00E53B5A" w14:paraId="3B22BB7D" wp14:textId="77777777">
            <w:pPr>
              <w:shd w:val="clear" w:color="auto" w:fill="FFFFFF"/>
              <w:spacing w:line="312" w:lineRule="exact"/>
              <w:ind w:left="38" w:right="144" w:firstLine="48"/>
              <w:jc w:val="both"/>
              <w:rPr>
                <w:lang w:eastAsia="ru-RU"/>
              </w:rPr>
            </w:pPr>
          </w:p>
        </w:tc>
      </w:tr>
      <w:tr xmlns:wp14="http://schemas.microsoft.com/office/word/2010/wordml" w:rsidRPr="003E7EDA" w:rsidR="00E53B5A" w:rsidTr="00E53B5A" w14:paraId="23C19C1F" wp14:textId="77777777">
        <w:tc>
          <w:tcPr>
            <w:tcW w:w="675" w:type="dxa"/>
            <w:shd w:val="clear" w:color="auto" w:fill="auto"/>
          </w:tcPr>
          <w:p w:rsidRPr="003E7EDA" w:rsidR="00E53B5A" w:rsidP="00425231" w:rsidRDefault="00E53B5A" w14:paraId="69203813" wp14:textId="77777777">
            <w:pPr>
              <w:spacing w:before="20"/>
              <w:jc w:val="center"/>
              <w:rPr>
                <w:lang w:eastAsia="ru-RU"/>
              </w:rPr>
            </w:pPr>
            <w:r w:rsidRPr="003E7EDA">
              <w:rPr>
                <w:lang w:eastAsia="ru-RU"/>
              </w:rPr>
              <w:t>53/1</w:t>
            </w:r>
          </w:p>
          <w:p w:rsidRPr="003E7EDA" w:rsidR="00E53B5A" w:rsidP="00425231" w:rsidRDefault="00E53B5A" w14:paraId="17B246DD" wp14:textId="77777777">
            <w:pPr>
              <w:spacing w:before="20"/>
              <w:jc w:val="center"/>
              <w:rPr>
                <w:lang w:eastAsia="ru-RU"/>
              </w:rPr>
            </w:pPr>
          </w:p>
        </w:tc>
        <w:tc>
          <w:tcPr>
            <w:tcW w:w="851" w:type="dxa"/>
            <w:shd w:val="clear" w:color="auto" w:fill="auto"/>
          </w:tcPr>
          <w:p w:rsidRPr="003E7EDA" w:rsidR="00E53B5A" w:rsidP="00425231" w:rsidRDefault="00E53B5A" w14:paraId="6BF89DA3" wp14:textId="77777777">
            <w:pPr>
              <w:jc w:val="both"/>
              <w:rPr>
                <w:lang w:eastAsia="ru-RU"/>
              </w:rPr>
            </w:pPr>
          </w:p>
        </w:tc>
        <w:tc>
          <w:tcPr>
            <w:tcW w:w="2693" w:type="dxa"/>
            <w:shd w:val="clear" w:color="auto" w:fill="auto"/>
          </w:tcPr>
          <w:p w:rsidRPr="003E7EDA" w:rsidR="00E53B5A" w:rsidP="00425231" w:rsidRDefault="00E53B5A" w14:paraId="2D10A1C5" wp14:textId="77777777">
            <w:pPr>
              <w:jc w:val="both"/>
              <w:rPr>
                <w:lang w:eastAsia="ru-RU"/>
              </w:rPr>
            </w:pPr>
            <w:r w:rsidRPr="003E7EDA">
              <w:rPr>
                <w:lang w:eastAsia="ru-RU"/>
              </w:rPr>
              <w:t>Механическая работа. Единицы работы.</w:t>
            </w:r>
          </w:p>
          <w:p w:rsidRPr="003E7EDA" w:rsidR="00E53B5A" w:rsidP="00425231" w:rsidRDefault="00E53B5A" w14:paraId="5C3E0E74" wp14:textId="77777777">
            <w:pPr>
              <w:jc w:val="both"/>
              <w:rPr>
                <w:lang w:eastAsia="ru-RU"/>
              </w:rPr>
            </w:pPr>
          </w:p>
          <w:p w:rsidRPr="003E7EDA" w:rsidR="00E53B5A" w:rsidP="00425231" w:rsidRDefault="00E53B5A" w14:paraId="66A1FAB9" wp14:textId="77777777">
            <w:pPr>
              <w:shd w:val="clear" w:color="auto" w:fill="FFFFFF"/>
              <w:spacing w:line="317" w:lineRule="exact"/>
              <w:ind w:left="53" w:right="907" w:firstLine="53"/>
              <w:jc w:val="both"/>
              <w:rPr>
                <w:lang w:eastAsia="ru-RU"/>
              </w:rPr>
            </w:pPr>
          </w:p>
        </w:tc>
        <w:tc>
          <w:tcPr>
            <w:tcW w:w="1418" w:type="dxa"/>
            <w:shd w:val="clear" w:color="auto" w:fill="auto"/>
          </w:tcPr>
          <w:p w:rsidRPr="003E7EDA" w:rsidR="00E53B5A" w:rsidP="00425231" w:rsidRDefault="00E53B5A" w14:paraId="0361385E"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76BB753C" wp14:textId="77777777">
            <w:pPr>
              <w:shd w:val="clear" w:color="auto" w:fill="FFFFFF"/>
              <w:spacing w:line="312" w:lineRule="exact"/>
              <w:ind w:left="38" w:right="144" w:firstLine="48"/>
              <w:jc w:val="both"/>
              <w:rPr>
                <w:lang w:eastAsia="ru-RU"/>
              </w:rPr>
            </w:pPr>
          </w:p>
        </w:tc>
        <w:tc>
          <w:tcPr>
            <w:tcW w:w="2835" w:type="dxa"/>
            <w:shd w:val="clear" w:color="auto" w:fill="auto"/>
          </w:tcPr>
          <w:p w:rsidRPr="003E7EDA" w:rsidR="00E53B5A" w:rsidP="00425231" w:rsidRDefault="00E53B5A" w14:paraId="10FBA83E" wp14:textId="77777777">
            <w:pPr>
              <w:shd w:val="clear" w:color="auto" w:fill="FFFFFF"/>
              <w:spacing w:line="312" w:lineRule="exact"/>
              <w:ind w:left="38" w:right="144" w:firstLine="48"/>
              <w:jc w:val="both"/>
              <w:rPr>
                <w:lang w:eastAsia="ru-RU"/>
              </w:rPr>
            </w:pPr>
            <w:r w:rsidRPr="003E7EDA">
              <w:rPr>
                <w:lang w:eastAsia="ru-RU"/>
              </w:rPr>
              <w:t>§ 55. Упр. 30 (1,2) задание в конце § 55.</w:t>
            </w:r>
          </w:p>
        </w:tc>
      </w:tr>
      <w:tr xmlns:wp14="http://schemas.microsoft.com/office/word/2010/wordml" w:rsidRPr="003E7EDA" w:rsidR="00E53B5A" w:rsidTr="00E53B5A" w14:paraId="006F3219" wp14:textId="77777777">
        <w:tc>
          <w:tcPr>
            <w:tcW w:w="675" w:type="dxa"/>
            <w:shd w:val="clear" w:color="auto" w:fill="auto"/>
          </w:tcPr>
          <w:p w:rsidRPr="003E7EDA" w:rsidR="00E53B5A" w:rsidP="00425231" w:rsidRDefault="00E53B5A" w14:paraId="100B38AA" wp14:textId="77777777">
            <w:pPr>
              <w:spacing w:before="20"/>
              <w:jc w:val="center"/>
              <w:rPr>
                <w:lang w:eastAsia="ru-RU"/>
              </w:rPr>
            </w:pPr>
            <w:r w:rsidRPr="003E7EDA">
              <w:rPr>
                <w:lang w:eastAsia="ru-RU"/>
              </w:rPr>
              <w:t>54/2</w:t>
            </w:r>
          </w:p>
          <w:p w:rsidRPr="003E7EDA" w:rsidR="00E53B5A" w:rsidP="00425231" w:rsidRDefault="00E53B5A" w14:paraId="513DA1E0" wp14:textId="77777777">
            <w:pPr>
              <w:spacing w:before="20"/>
              <w:jc w:val="center"/>
              <w:rPr>
                <w:lang w:eastAsia="ru-RU"/>
              </w:rPr>
            </w:pPr>
          </w:p>
        </w:tc>
        <w:tc>
          <w:tcPr>
            <w:tcW w:w="851" w:type="dxa"/>
            <w:shd w:val="clear" w:color="auto" w:fill="auto"/>
          </w:tcPr>
          <w:p w:rsidRPr="003E7EDA" w:rsidR="00E53B5A" w:rsidP="00425231" w:rsidRDefault="00E53B5A" w14:paraId="75CAC6F5" wp14:textId="77777777">
            <w:pPr>
              <w:jc w:val="both"/>
              <w:rPr>
                <w:lang w:eastAsia="ru-RU"/>
              </w:rPr>
            </w:pPr>
          </w:p>
        </w:tc>
        <w:tc>
          <w:tcPr>
            <w:tcW w:w="2693" w:type="dxa"/>
            <w:shd w:val="clear" w:color="auto" w:fill="auto"/>
          </w:tcPr>
          <w:p w:rsidRPr="003E7EDA" w:rsidR="00E53B5A" w:rsidP="00425231" w:rsidRDefault="00E53B5A" w14:paraId="296BF7F1" wp14:textId="77777777">
            <w:pPr>
              <w:jc w:val="both"/>
              <w:rPr>
                <w:lang w:eastAsia="ru-RU"/>
              </w:rPr>
            </w:pPr>
            <w:r w:rsidRPr="003E7EDA">
              <w:rPr>
                <w:lang w:eastAsia="ru-RU"/>
              </w:rPr>
              <w:t>Мощность. Единицы мощности.</w:t>
            </w:r>
          </w:p>
          <w:p w:rsidRPr="003E7EDA" w:rsidR="00E53B5A" w:rsidP="00425231" w:rsidRDefault="00E53B5A" w14:paraId="66060428" wp14:textId="77777777">
            <w:pPr>
              <w:jc w:val="both"/>
              <w:rPr>
                <w:b/>
                <w:lang w:eastAsia="ru-RU"/>
              </w:rPr>
            </w:pPr>
          </w:p>
        </w:tc>
        <w:tc>
          <w:tcPr>
            <w:tcW w:w="1418" w:type="dxa"/>
            <w:shd w:val="clear" w:color="auto" w:fill="auto"/>
          </w:tcPr>
          <w:p w:rsidRPr="003E7EDA" w:rsidR="00E53B5A" w:rsidP="00425231" w:rsidRDefault="00E53B5A" w14:paraId="4595D826"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1D0656FE" wp14:textId="77777777">
            <w:pPr>
              <w:jc w:val="both"/>
              <w:rPr>
                <w:lang w:eastAsia="ru-RU"/>
              </w:rPr>
            </w:pPr>
          </w:p>
        </w:tc>
        <w:tc>
          <w:tcPr>
            <w:tcW w:w="2835" w:type="dxa"/>
            <w:shd w:val="clear" w:color="auto" w:fill="auto"/>
          </w:tcPr>
          <w:p w:rsidRPr="003E7EDA" w:rsidR="00E53B5A" w:rsidP="00425231" w:rsidRDefault="00E53B5A" w14:paraId="637BC607" wp14:textId="77777777">
            <w:pPr>
              <w:jc w:val="both"/>
              <w:rPr>
                <w:lang w:eastAsia="ru-RU"/>
              </w:rPr>
            </w:pPr>
            <w:r w:rsidRPr="003E7EDA">
              <w:rPr>
                <w:lang w:eastAsia="ru-RU"/>
              </w:rPr>
              <w:t>§56. упр. 31(1,4-6). Задание в конце § 5</w:t>
            </w:r>
          </w:p>
          <w:p w:rsidRPr="003E7EDA" w:rsidR="00E53B5A" w:rsidP="00425231" w:rsidRDefault="00E53B5A" w14:paraId="7B37605A" wp14:textId="77777777">
            <w:pPr>
              <w:shd w:val="clear" w:color="auto" w:fill="FFFFFF"/>
              <w:spacing w:line="312" w:lineRule="exact"/>
              <w:ind w:left="38" w:right="144" w:firstLine="48"/>
              <w:jc w:val="both"/>
              <w:rPr>
                <w:b/>
                <w:lang w:eastAsia="ru-RU"/>
              </w:rPr>
            </w:pPr>
          </w:p>
        </w:tc>
      </w:tr>
      <w:tr xmlns:wp14="http://schemas.microsoft.com/office/word/2010/wordml" w:rsidRPr="003E7EDA" w:rsidR="00E53B5A" w:rsidTr="00E53B5A" w14:paraId="2B836791" wp14:textId="77777777">
        <w:tc>
          <w:tcPr>
            <w:tcW w:w="675" w:type="dxa"/>
            <w:shd w:val="clear" w:color="auto" w:fill="auto"/>
          </w:tcPr>
          <w:p w:rsidRPr="003E7EDA" w:rsidR="00E53B5A" w:rsidP="00425231" w:rsidRDefault="00E53B5A" w14:paraId="5178ABDB" wp14:textId="77777777">
            <w:pPr>
              <w:spacing w:before="20"/>
              <w:jc w:val="center"/>
              <w:rPr>
                <w:lang w:eastAsia="ru-RU"/>
              </w:rPr>
            </w:pPr>
            <w:r w:rsidRPr="003E7EDA">
              <w:rPr>
                <w:lang w:eastAsia="ru-RU"/>
              </w:rPr>
              <w:t>55/3</w:t>
            </w:r>
          </w:p>
          <w:p w:rsidRPr="003E7EDA" w:rsidR="00E53B5A" w:rsidP="00425231" w:rsidRDefault="00E53B5A" w14:paraId="394798F2" wp14:textId="77777777">
            <w:pPr>
              <w:spacing w:before="20"/>
              <w:jc w:val="center"/>
              <w:rPr>
                <w:lang w:eastAsia="ru-RU"/>
              </w:rPr>
            </w:pPr>
          </w:p>
        </w:tc>
        <w:tc>
          <w:tcPr>
            <w:tcW w:w="851" w:type="dxa"/>
            <w:shd w:val="clear" w:color="auto" w:fill="auto"/>
          </w:tcPr>
          <w:p w:rsidRPr="003E7EDA" w:rsidR="00E53B5A" w:rsidP="00425231" w:rsidRDefault="00E53B5A" w14:paraId="3889A505" wp14:textId="77777777">
            <w:pPr>
              <w:jc w:val="both"/>
              <w:rPr>
                <w:lang w:eastAsia="ru-RU"/>
              </w:rPr>
            </w:pPr>
          </w:p>
        </w:tc>
        <w:tc>
          <w:tcPr>
            <w:tcW w:w="2693" w:type="dxa"/>
            <w:shd w:val="clear" w:color="auto" w:fill="auto"/>
          </w:tcPr>
          <w:p w:rsidRPr="003E7EDA" w:rsidR="00E53B5A" w:rsidP="00425231" w:rsidRDefault="00E53B5A" w14:paraId="3BE432F3" wp14:textId="77777777">
            <w:pPr>
              <w:jc w:val="both"/>
              <w:rPr>
                <w:lang w:eastAsia="ru-RU"/>
              </w:rPr>
            </w:pPr>
            <w:r w:rsidRPr="003E7EDA">
              <w:rPr>
                <w:lang w:eastAsia="ru-RU"/>
              </w:rPr>
              <w:t>Энергия. Потенциальная и кинетическая энергия.</w:t>
            </w:r>
          </w:p>
          <w:p w:rsidRPr="003E7EDA" w:rsidR="00E53B5A" w:rsidP="00425231" w:rsidRDefault="00E53B5A" w14:paraId="29079D35" wp14:textId="77777777">
            <w:pPr>
              <w:jc w:val="both"/>
              <w:rPr>
                <w:lang w:eastAsia="ru-RU"/>
              </w:rPr>
            </w:pPr>
          </w:p>
        </w:tc>
        <w:tc>
          <w:tcPr>
            <w:tcW w:w="1418" w:type="dxa"/>
            <w:shd w:val="clear" w:color="auto" w:fill="auto"/>
          </w:tcPr>
          <w:p w:rsidRPr="003E7EDA" w:rsidR="00E53B5A" w:rsidP="00425231" w:rsidRDefault="00E53B5A" w14:paraId="6B175AC7"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17686DC7" wp14:textId="77777777">
            <w:pPr>
              <w:jc w:val="both"/>
              <w:rPr>
                <w:lang w:eastAsia="ru-RU"/>
              </w:rPr>
            </w:pPr>
          </w:p>
        </w:tc>
        <w:tc>
          <w:tcPr>
            <w:tcW w:w="2835" w:type="dxa"/>
            <w:shd w:val="clear" w:color="auto" w:fill="auto"/>
          </w:tcPr>
          <w:p w:rsidRPr="003E7EDA" w:rsidR="00E53B5A" w:rsidP="00425231" w:rsidRDefault="00E53B5A" w14:paraId="56903065" wp14:textId="77777777">
            <w:pPr>
              <w:jc w:val="both"/>
              <w:rPr>
                <w:lang w:eastAsia="ru-RU"/>
              </w:rPr>
            </w:pPr>
            <w:r w:rsidRPr="003E7EDA">
              <w:rPr>
                <w:lang w:eastAsia="ru-RU"/>
              </w:rPr>
              <w:t>§ 66, 67. Упр. 34(4). Задачи №627-629.</w:t>
            </w:r>
          </w:p>
        </w:tc>
      </w:tr>
      <w:tr xmlns:wp14="http://schemas.microsoft.com/office/word/2010/wordml" w:rsidRPr="003E7EDA" w:rsidR="00E53B5A" w:rsidTr="00E53B5A" w14:paraId="10319639" wp14:textId="77777777">
        <w:tc>
          <w:tcPr>
            <w:tcW w:w="675" w:type="dxa"/>
            <w:shd w:val="clear" w:color="auto" w:fill="auto"/>
          </w:tcPr>
          <w:p w:rsidRPr="003E7EDA" w:rsidR="00E53B5A" w:rsidP="00425231" w:rsidRDefault="00E53B5A" w14:paraId="603BAE1D" wp14:textId="77777777">
            <w:pPr>
              <w:spacing w:before="20"/>
              <w:jc w:val="center"/>
              <w:rPr>
                <w:lang w:eastAsia="ru-RU"/>
              </w:rPr>
            </w:pPr>
            <w:r w:rsidRPr="003E7EDA">
              <w:rPr>
                <w:lang w:eastAsia="ru-RU"/>
              </w:rPr>
              <w:t>56/4</w:t>
            </w:r>
          </w:p>
          <w:p w:rsidRPr="003E7EDA" w:rsidR="00E53B5A" w:rsidP="00425231" w:rsidRDefault="00E53B5A" w14:paraId="53BD644D" wp14:textId="77777777">
            <w:pPr>
              <w:spacing w:before="20"/>
              <w:jc w:val="center"/>
              <w:rPr>
                <w:lang w:eastAsia="ru-RU"/>
              </w:rPr>
            </w:pPr>
          </w:p>
        </w:tc>
        <w:tc>
          <w:tcPr>
            <w:tcW w:w="851" w:type="dxa"/>
            <w:shd w:val="clear" w:color="auto" w:fill="auto"/>
          </w:tcPr>
          <w:p w:rsidRPr="003E7EDA" w:rsidR="00E53B5A" w:rsidP="00425231" w:rsidRDefault="00E53B5A" w14:paraId="1A3FAC43" wp14:textId="77777777">
            <w:pPr>
              <w:jc w:val="both"/>
              <w:rPr>
                <w:lang w:eastAsia="ru-RU"/>
              </w:rPr>
            </w:pPr>
          </w:p>
        </w:tc>
        <w:tc>
          <w:tcPr>
            <w:tcW w:w="2693" w:type="dxa"/>
            <w:shd w:val="clear" w:color="auto" w:fill="auto"/>
          </w:tcPr>
          <w:p w:rsidRPr="003E7EDA" w:rsidR="00E53B5A" w:rsidP="00425231" w:rsidRDefault="00E53B5A" w14:paraId="37103AA0" wp14:textId="77777777">
            <w:pPr>
              <w:jc w:val="both"/>
              <w:rPr>
                <w:lang w:eastAsia="ru-RU"/>
              </w:rPr>
            </w:pPr>
            <w:r w:rsidRPr="003E7EDA">
              <w:rPr>
                <w:lang w:eastAsia="ru-RU"/>
              </w:rPr>
              <w:t>Превращение одного вида механической энергии в другой.</w:t>
            </w:r>
          </w:p>
          <w:p w:rsidRPr="003E7EDA" w:rsidR="00E53B5A" w:rsidP="00425231" w:rsidRDefault="00E53B5A" w14:paraId="2BBD94B2" wp14:textId="77777777">
            <w:pPr>
              <w:jc w:val="both"/>
              <w:rPr>
                <w:lang w:eastAsia="ru-RU"/>
              </w:rPr>
            </w:pPr>
          </w:p>
        </w:tc>
        <w:tc>
          <w:tcPr>
            <w:tcW w:w="1418" w:type="dxa"/>
            <w:shd w:val="clear" w:color="auto" w:fill="auto"/>
          </w:tcPr>
          <w:p w:rsidRPr="003E7EDA" w:rsidR="00E53B5A" w:rsidP="00425231" w:rsidRDefault="00E53B5A" w14:paraId="0923B716"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5854DE7F" wp14:textId="77777777">
            <w:pPr>
              <w:jc w:val="both"/>
              <w:rPr>
                <w:lang w:eastAsia="ru-RU"/>
              </w:rPr>
            </w:pPr>
          </w:p>
        </w:tc>
        <w:tc>
          <w:tcPr>
            <w:tcW w:w="2835" w:type="dxa"/>
            <w:shd w:val="clear" w:color="auto" w:fill="auto"/>
          </w:tcPr>
          <w:p w:rsidRPr="003E7EDA" w:rsidR="00E53B5A" w:rsidP="00425231" w:rsidRDefault="00E53B5A" w14:paraId="0A72518E" wp14:textId="77777777">
            <w:pPr>
              <w:jc w:val="both"/>
              <w:rPr>
                <w:lang w:eastAsia="ru-RU"/>
              </w:rPr>
            </w:pPr>
            <w:r w:rsidRPr="003E7EDA">
              <w:rPr>
                <w:lang w:eastAsia="ru-RU"/>
              </w:rPr>
              <w:t>§ 68. Упр. 35. Задача №634.</w:t>
            </w:r>
          </w:p>
        </w:tc>
      </w:tr>
      <w:tr xmlns:wp14="http://schemas.microsoft.com/office/word/2010/wordml" w:rsidRPr="003E7EDA" w:rsidR="00E53B5A" w:rsidTr="00E53B5A" w14:paraId="2A686CDF" wp14:textId="77777777">
        <w:tc>
          <w:tcPr>
            <w:tcW w:w="675" w:type="dxa"/>
            <w:shd w:val="clear" w:color="auto" w:fill="auto"/>
          </w:tcPr>
          <w:p w:rsidRPr="003E7EDA" w:rsidR="00E53B5A" w:rsidP="00425231" w:rsidRDefault="00E53B5A" w14:paraId="491575A6" wp14:textId="77777777">
            <w:pPr>
              <w:spacing w:before="20"/>
              <w:jc w:val="center"/>
              <w:rPr>
                <w:lang w:eastAsia="ru-RU"/>
              </w:rPr>
            </w:pPr>
            <w:r w:rsidRPr="003E7EDA">
              <w:rPr>
                <w:lang w:eastAsia="ru-RU"/>
              </w:rPr>
              <w:t>57/5</w:t>
            </w:r>
          </w:p>
          <w:p w:rsidRPr="003E7EDA" w:rsidR="00E53B5A" w:rsidP="00425231" w:rsidRDefault="00E53B5A" w14:paraId="2CA7ADD4" wp14:textId="77777777">
            <w:pPr>
              <w:spacing w:before="20"/>
              <w:jc w:val="center"/>
              <w:rPr>
                <w:lang w:eastAsia="ru-RU"/>
              </w:rPr>
            </w:pPr>
          </w:p>
        </w:tc>
        <w:tc>
          <w:tcPr>
            <w:tcW w:w="851" w:type="dxa"/>
            <w:shd w:val="clear" w:color="auto" w:fill="auto"/>
          </w:tcPr>
          <w:p w:rsidRPr="003E7EDA" w:rsidR="00E53B5A" w:rsidP="00425231" w:rsidRDefault="00E53B5A" w14:paraId="314EE24A" wp14:textId="77777777">
            <w:pPr>
              <w:jc w:val="both"/>
              <w:rPr>
                <w:lang w:eastAsia="ru-RU"/>
              </w:rPr>
            </w:pPr>
          </w:p>
        </w:tc>
        <w:tc>
          <w:tcPr>
            <w:tcW w:w="2693" w:type="dxa"/>
            <w:shd w:val="clear" w:color="auto" w:fill="auto"/>
          </w:tcPr>
          <w:p w:rsidRPr="003E7EDA" w:rsidR="00E53B5A" w:rsidP="00425231" w:rsidRDefault="00E53B5A" w14:paraId="10BA046D" wp14:textId="77777777">
            <w:pPr>
              <w:jc w:val="both"/>
              <w:rPr>
                <w:lang w:eastAsia="ru-RU"/>
              </w:rPr>
            </w:pPr>
            <w:r w:rsidRPr="003E7EDA">
              <w:rPr>
                <w:lang w:eastAsia="ru-RU"/>
              </w:rPr>
              <w:t>Контрольная работа №5 «Механическая работа. Мощность. Энергия»</w:t>
            </w:r>
          </w:p>
          <w:p w:rsidRPr="003E7EDA" w:rsidR="00E53B5A" w:rsidP="00425231" w:rsidRDefault="00E53B5A" w14:paraId="76614669" wp14:textId="77777777">
            <w:pPr>
              <w:jc w:val="both"/>
              <w:rPr>
                <w:lang w:eastAsia="ru-RU"/>
              </w:rPr>
            </w:pPr>
          </w:p>
        </w:tc>
        <w:tc>
          <w:tcPr>
            <w:tcW w:w="1418" w:type="dxa"/>
            <w:shd w:val="clear" w:color="auto" w:fill="auto"/>
          </w:tcPr>
          <w:p w:rsidRPr="003E7EDA" w:rsidR="00E53B5A" w:rsidP="00425231" w:rsidRDefault="00E53B5A" w14:paraId="6B5EE03B"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57590049" wp14:textId="77777777">
            <w:pPr>
              <w:jc w:val="both"/>
              <w:rPr>
                <w:lang w:eastAsia="ru-RU"/>
              </w:rPr>
            </w:pPr>
          </w:p>
        </w:tc>
        <w:tc>
          <w:tcPr>
            <w:tcW w:w="2835" w:type="dxa"/>
            <w:shd w:val="clear" w:color="auto" w:fill="auto"/>
          </w:tcPr>
          <w:p w:rsidRPr="003E7EDA" w:rsidR="00E53B5A" w:rsidP="00425231" w:rsidRDefault="00E53B5A" w14:paraId="0C5B615A" wp14:textId="77777777">
            <w:pPr>
              <w:jc w:val="both"/>
              <w:rPr>
                <w:lang w:eastAsia="ru-RU"/>
              </w:rPr>
            </w:pPr>
          </w:p>
        </w:tc>
      </w:tr>
      <w:tr xmlns:wp14="http://schemas.microsoft.com/office/word/2010/wordml" w:rsidRPr="003E7EDA" w:rsidR="00E53B5A" w:rsidTr="00E53B5A" w14:paraId="1714970B" wp14:textId="77777777">
        <w:tc>
          <w:tcPr>
            <w:tcW w:w="675" w:type="dxa"/>
            <w:shd w:val="clear" w:color="auto" w:fill="auto"/>
          </w:tcPr>
          <w:p w:rsidRPr="003E7EDA" w:rsidR="00E53B5A" w:rsidP="00425231" w:rsidRDefault="00E53B5A" w14:paraId="12900AA7" wp14:textId="77777777">
            <w:pPr>
              <w:spacing w:before="20"/>
              <w:jc w:val="center"/>
              <w:rPr>
                <w:lang w:eastAsia="ru-RU"/>
              </w:rPr>
            </w:pPr>
            <w:r w:rsidRPr="003E7EDA">
              <w:rPr>
                <w:lang w:eastAsia="ru-RU"/>
              </w:rPr>
              <w:t>58/6</w:t>
            </w:r>
          </w:p>
          <w:p w:rsidRPr="003E7EDA" w:rsidR="00E53B5A" w:rsidP="00425231" w:rsidRDefault="00E53B5A" w14:paraId="792F1AA2" wp14:textId="77777777">
            <w:pPr>
              <w:spacing w:before="20"/>
              <w:jc w:val="center"/>
              <w:rPr>
                <w:lang w:eastAsia="ru-RU"/>
              </w:rPr>
            </w:pPr>
          </w:p>
        </w:tc>
        <w:tc>
          <w:tcPr>
            <w:tcW w:w="851" w:type="dxa"/>
            <w:shd w:val="clear" w:color="auto" w:fill="auto"/>
          </w:tcPr>
          <w:p w:rsidRPr="003E7EDA" w:rsidR="00E53B5A" w:rsidP="00425231" w:rsidRDefault="00E53B5A" w14:paraId="1A499DFC" wp14:textId="77777777">
            <w:pPr>
              <w:jc w:val="both"/>
              <w:rPr>
                <w:lang w:eastAsia="ru-RU"/>
              </w:rPr>
            </w:pPr>
          </w:p>
        </w:tc>
        <w:tc>
          <w:tcPr>
            <w:tcW w:w="2693" w:type="dxa"/>
            <w:shd w:val="clear" w:color="auto" w:fill="auto"/>
          </w:tcPr>
          <w:p w:rsidRPr="003E7EDA" w:rsidR="00E53B5A" w:rsidP="00425231" w:rsidRDefault="00E53B5A" w14:paraId="0E78366C" wp14:textId="77777777">
            <w:pPr>
              <w:jc w:val="both"/>
              <w:rPr>
                <w:lang w:eastAsia="ru-RU"/>
              </w:rPr>
            </w:pPr>
            <w:r w:rsidRPr="003E7EDA">
              <w:rPr>
                <w:lang w:eastAsia="ru-RU"/>
              </w:rPr>
              <w:t>Простые механизмы. Рычаг. Равновесие сил на рычаге.</w:t>
            </w:r>
          </w:p>
          <w:p w:rsidRPr="003E7EDA" w:rsidR="00E53B5A" w:rsidP="00425231" w:rsidRDefault="00E53B5A" w14:paraId="5E7E3C41" wp14:textId="77777777">
            <w:pPr>
              <w:jc w:val="both"/>
              <w:rPr>
                <w:lang w:eastAsia="ru-RU"/>
              </w:rPr>
            </w:pPr>
          </w:p>
        </w:tc>
        <w:tc>
          <w:tcPr>
            <w:tcW w:w="1418" w:type="dxa"/>
            <w:shd w:val="clear" w:color="auto" w:fill="auto"/>
          </w:tcPr>
          <w:p w:rsidRPr="003E7EDA" w:rsidR="00E53B5A" w:rsidP="00425231" w:rsidRDefault="00E53B5A" w14:paraId="59BF04B7"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03F828E4" wp14:textId="77777777">
            <w:pPr>
              <w:jc w:val="both"/>
              <w:rPr>
                <w:lang w:eastAsia="ru-RU"/>
              </w:rPr>
            </w:pPr>
          </w:p>
        </w:tc>
        <w:tc>
          <w:tcPr>
            <w:tcW w:w="2835" w:type="dxa"/>
            <w:shd w:val="clear" w:color="auto" w:fill="auto"/>
          </w:tcPr>
          <w:p w:rsidRPr="003E7EDA" w:rsidR="00E53B5A" w:rsidP="00425231" w:rsidRDefault="00E53B5A" w14:paraId="6F5A80D3" wp14:textId="77777777">
            <w:pPr>
              <w:jc w:val="both"/>
              <w:rPr>
                <w:lang w:eastAsia="ru-RU"/>
              </w:rPr>
            </w:pPr>
            <w:r w:rsidRPr="003E7EDA">
              <w:rPr>
                <w:lang w:eastAsia="ru-RU"/>
              </w:rPr>
              <w:t xml:space="preserve">§ 57, 58. Задачи №564, 568, 571 </w:t>
            </w:r>
          </w:p>
          <w:p w:rsidRPr="003E7EDA" w:rsidR="00E53B5A" w:rsidP="00425231" w:rsidRDefault="00E53B5A" w14:paraId="2AC57CB0" wp14:textId="77777777">
            <w:pPr>
              <w:shd w:val="clear" w:color="auto" w:fill="FFFFFF"/>
              <w:spacing w:line="312" w:lineRule="exact"/>
              <w:ind w:left="38" w:right="144" w:firstLine="48"/>
              <w:jc w:val="both"/>
              <w:rPr>
                <w:lang w:eastAsia="ru-RU"/>
              </w:rPr>
            </w:pPr>
          </w:p>
        </w:tc>
      </w:tr>
      <w:tr xmlns:wp14="http://schemas.microsoft.com/office/word/2010/wordml" w:rsidRPr="003E7EDA" w:rsidR="00E53B5A" w:rsidTr="00E53B5A" w14:paraId="7DC9524B" wp14:textId="77777777">
        <w:tc>
          <w:tcPr>
            <w:tcW w:w="675" w:type="dxa"/>
            <w:shd w:val="clear" w:color="auto" w:fill="auto"/>
          </w:tcPr>
          <w:p w:rsidRPr="003E7EDA" w:rsidR="00E53B5A" w:rsidP="00425231" w:rsidRDefault="00E53B5A" w14:paraId="45DC958B" wp14:textId="77777777">
            <w:pPr>
              <w:spacing w:before="40"/>
              <w:jc w:val="center"/>
              <w:rPr>
                <w:lang w:eastAsia="ru-RU"/>
              </w:rPr>
            </w:pPr>
            <w:r w:rsidRPr="003E7EDA">
              <w:rPr>
                <w:lang w:eastAsia="ru-RU"/>
              </w:rPr>
              <w:t>59/7</w:t>
            </w:r>
          </w:p>
          <w:p w:rsidRPr="003E7EDA" w:rsidR="00E53B5A" w:rsidP="00425231" w:rsidRDefault="00E53B5A" w14:paraId="5186B13D" wp14:textId="77777777">
            <w:pPr>
              <w:spacing w:before="40"/>
              <w:jc w:val="center"/>
              <w:rPr>
                <w:lang w:eastAsia="ru-RU"/>
              </w:rPr>
            </w:pPr>
          </w:p>
        </w:tc>
        <w:tc>
          <w:tcPr>
            <w:tcW w:w="851" w:type="dxa"/>
            <w:shd w:val="clear" w:color="auto" w:fill="auto"/>
          </w:tcPr>
          <w:p w:rsidRPr="003E7EDA" w:rsidR="00E53B5A" w:rsidP="00425231" w:rsidRDefault="00E53B5A" w14:paraId="6C57C439" wp14:textId="77777777">
            <w:pPr>
              <w:jc w:val="both"/>
              <w:rPr>
                <w:lang w:eastAsia="ru-RU"/>
              </w:rPr>
            </w:pPr>
          </w:p>
        </w:tc>
        <w:tc>
          <w:tcPr>
            <w:tcW w:w="2693" w:type="dxa"/>
            <w:shd w:val="clear" w:color="auto" w:fill="auto"/>
          </w:tcPr>
          <w:p w:rsidRPr="003E7EDA" w:rsidR="00E53B5A" w:rsidP="00425231" w:rsidRDefault="00E53B5A" w14:paraId="657DA366" wp14:textId="77777777">
            <w:pPr>
              <w:jc w:val="both"/>
              <w:rPr>
                <w:lang w:eastAsia="ru-RU"/>
              </w:rPr>
            </w:pPr>
            <w:r w:rsidRPr="003E7EDA">
              <w:rPr>
                <w:lang w:eastAsia="ru-RU"/>
              </w:rPr>
              <w:t>Момент силы. Рычаги в технике, быту и природе.</w:t>
            </w:r>
          </w:p>
          <w:p w:rsidRPr="003E7EDA" w:rsidR="00E53B5A" w:rsidP="00425231" w:rsidRDefault="00E53B5A" w14:paraId="3D404BC9" wp14:textId="77777777">
            <w:pPr>
              <w:jc w:val="both"/>
              <w:rPr>
                <w:lang w:eastAsia="ru-RU"/>
              </w:rPr>
            </w:pPr>
          </w:p>
          <w:p w:rsidRPr="003E7EDA" w:rsidR="00E53B5A" w:rsidP="00425231" w:rsidRDefault="00E53B5A" w14:paraId="61319B8A" wp14:textId="77777777">
            <w:pPr>
              <w:shd w:val="clear" w:color="auto" w:fill="FFFFFF"/>
              <w:spacing w:line="317" w:lineRule="exact"/>
              <w:ind w:left="53" w:right="907" w:firstLine="53"/>
              <w:jc w:val="both"/>
              <w:rPr>
                <w:lang w:eastAsia="ru-RU"/>
              </w:rPr>
            </w:pPr>
          </w:p>
        </w:tc>
        <w:tc>
          <w:tcPr>
            <w:tcW w:w="1418" w:type="dxa"/>
            <w:shd w:val="clear" w:color="auto" w:fill="auto"/>
          </w:tcPr>
          <w:p w:rsidRPr="003E7EDA" w:rsidR="00E53B5A" w:rsidP="00425231" w:rsidRDefault="00E53B5A" w14:paraId="31A560F4" wp14:textId="77777777">
            <w:pPr>
              <w:shd w:val="clear" w:color="auto" w:fill="FFFFFF"/>
              <w:ind w:left="58"/>
              <w:jc w:val="center"/>
              <w:rPr>
                <w:lang w:eastAsia="ru-RU"/>
              </w:rPr>
            </w:pPr>
          </w:p>
          <w:p w:rsidRPr="003E7EDA" w:rsidR="00E53B5A" w:rsidP="00425231" w:rsidRDefault="00E53B5A" w14:paraId="3C003525"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70DF735C" wp14:textId="77777777">
            <w:pPr>
              <w:shd w:val="clear" w:color="auto" w:fill="FFFFFF"/>
              <w:spacing w:line="312" w:lineRule="exact"/>
              <w:ind w:left="38" w:right="144" w:firstLine="48"/>
              <w:rPr>
                <w:lang w:eastAsia="ru-RU"/>
              </w:rPr>
            </w:pPr>
          </w:p>
        </w:tc>
        <w:tc>
          <w:tcPr>
            <w:tcW w:w="2835" w:type="dxa"/>
            <w:shd w:val="clear" w:color="auto" w:fill="auto"/>
          </w:tcPr>
          <w:p w:rsidRPr="003E7EDA" w:rsidR="00E53B5A" w:rsidP="00425231" w:rsidRDefault="00E53B5A" w14:paraId="7F51C7D3" wp14:textId="77777777">
            <w:pPr>
              <w:shd w:val="clear" w:color="auto" w:fill="FFFFFF"/>
              <w:spacing w:line="312" w:lineRule="exact"/>
              <w:ind w:left="38" w:right="144" w:firstLine="48"/>
              <w:rPr>
                <w:lang w:eastAsia="ru-RU"/>
              </w:rPr>
            </w:pPr>
            <w:r w:rsidRPr="003E7EDA">
              <w:rPr>
                <w:lang w:eastAsia="ru-RU"/>
              </w:rPr>
              <w:t>§59. Задачи №572-574. Подготовка к л/р</w:t>
            </w:r>
          </w:p>
        </w:tc>
      </w:tr>
      <w:tr xmlns:wp14="http://schemas.microsoft.com/office/word/2010/wordml" w:rsidRPr="003E7EDA" w:rsidR="00E53B5A" w:rsidTr="00E53B5A" w14:paraId="477EDA89" wp14:textId="77777777">
        <w:tc>
          <w:tcPr>
            <w:tcW w:w="675" w:type="dxa"/>
            <w:shd w:val="clear" w:color="auto" w:fill="auto"/>
          </w:tcPr>
          <w:p w:rsidRPr="003E7EDA" w:rsidR="00E53B5A" w:rsidP="00425231" w:rsidRDefault="00E53B5A" w14:paraId="389C8A8F" wp14:textId="77777777">
            <w:pPr>
              <w:spacing w:before="20"/>
              <w:jc w:val="center"/>
              <w:rPr>
                <w:lang w:eastAsia="ru-RU"/>
              </w:rPr>
            </w:pPr>
            <w:r w:rsidRPr="003E7EDA">
              <w:rPr>
                <w:lang w:eastAsia="ru-RU"/>
              </w:rPr>
              <w:t>60/8</w:t>
            </w:r>
          </w:p>
          <w:p w:rsidRPr="003E7EDA" w:rsidR="00E53B5A" w:rsidP="00425231" w:rsidRDefault="00E53B5A" w14:paraId="3A413BF6" wp14:textId="77777777">
            <w:pPr>
              <w:spacing w:before="20"/>
              <w:jc w:val="center"/>
              <w:rPr>
                <w:lang w:eastAsia="ru-RU"/>
              </w:rPr>
            </w:pPr>
          </w:p>
        </w:tc>
        <w:tc>
          <w:tcPr>
            <w:tcW w:w="851" w:type="dxa"/>
            <w:shd w:val="clear" w:color="auto" w:fill="auto"/>
          </w:tcPr>
          <w:p w:rsidRPr="003E7EDA" w:rsidR="00E53B5A" w:rsidP="00425231" w:rsidRDefault="00E53B5A" w14:paraId="33D28B4B" wp14:textId="77777777">
            <w:pPr>
              <w:jc w:val="both"/>
              <w:rPr>
                <w:lang w:eastAsia="ru-RU"/>
              </w:rPr>
            </w:pPr>
          </w:p>
        </w:tc>
        <w:tc>
          <w:tcPr>
            <w:tcW w:w="2693" w:type="dxa"/>
            <w:shd w:val="clear" w:color="auto" w:fill="auto"/>
          </w:tcPr>
          <w:p w:rsidRPr="003E7EDA" w:rsidR="00E53B5A" w:rsidP="00425231" w:rsidRDefault="00E53B5A" w14:paraId="71EDF4FE" wp14:textId="77777777">
            <w:pPr>
              <w:jc w:val="both"/>
              <w:rPr>
                <w:lang w:eastAsia="ru-RU"/>
              </w:rPr>
            </w:pPr>
            <w:r w:rsidRPr="003E7EDA">
              <w:rPr>
                <w:lang w:eastAsia="ru-RU"/>
              </w:rPr>
              <w:t>Фронтальная лабораторная работа «Выяснение условия равновесия рычага»</w:t>
            </w:r>
          </w:p>
          <w:p w:rsidRPr="003E7EDA" w:rsidR="00E53B5A" w:rsidP="00425231" w:rsidRDefault="00E53B5A" w14:paraId="37EFA3E3" wp14:textId="77777777">
            <w:pPr>
              <w:jc w:val="both"/>
              <w:rPr>
                <w:lang w:eastAsia="ru-RU"/>
              </w:rPr>
            </w:pPr>
          </w:p>
        </w:tc>
        <w:tc>
          <w:tcPr>
            <w:tcW w:w="1418" w:type="dxa"/>
            <w:shd w:val="clear" w:color="auto" w:fill="auto"/>
          </w:tcPr>
          <w:p w:rsidRPr="003E7EDA" w:rsidR="00E53B5A" w:rsidP="00425231" w:rsidRDefault="00E53B5A" w14:paraId="41C6AC2A" wp14:textId="77777777">
            <w:pPr>
              <w:shd w:val="clear" w:color="auto" w:fill="FFFFFF"/>
              <w:ind w:left="58"/>
              <w:jc w:val="center"/>
              <w:rPr>
                <w:lang w:eastAsia="ru-RU"/>
              </w:rPr>
            </w:pPr>
          </w:p>
          <w:p w:rsidRPr="003E7EDA" w:rsidR="00E53B5A" w:rsidP="00425231" w:rsidRDefault="00E53B5A" w14:paraId="0B23D8F0" wp14:textId="77777777">
            <w:pPr>
              <w:shd w:val="clear" w:color="auto" w:fill="FFFFFF"/>
              <w:ind w:left="58"/>
              <w:jc w:val="center"/>
              <w:rPr>
                <w:lang w:eastAsia="ru-RU"/>
              </w:rPr>
            </w:pPr>
            <w:r w:rsidRPr="003E7EDA">
              <w:rPr>
                <w:lang w:eastAsia="ru-RU"/>
              </w:rPr>
              <w:t>1</w:t>
            </w:r>
          </w:p>
        </w:tc>
        <w:tc>
          <w:tcPr>
            <w:tcW w:w="2126" w:type="dxa"/>
          </w:tcPr>
          <w:p w:rsidRPr="00E53B5A" w:rsidR="00E53B5A" w:rsidP="00425231" w:rsidRDefault="00E53B5A" w14:paraId="0E324989" wp14:textId="77777777">
            <w:pPr>
              <w:jc w:val="both"/>
              <w:rPr>
                <w:rStyle w:val="af2"/>
                <w:b w:val="0"/>
              </w:rPr>
            </w:pPr>
            <w:r w:rsidRPr="00E53B5A">
              <w:rPr>
                <w:rStyle w:val="af2"/>
                <w:b w:val="0"/>
              </w:rPr>
              <w:t xml:space="preserve">Рычаг с </w:t>
            </w:r>
            <w:proofErr w:type="spellStart"/>
            <w:r w:rsidRPr="00E53B5A">
              <w:rPr>
                <w:rStyle w:val="af2"/>
                <w:b w:val="0"/>
              </w:rPr>
              <w:t>крепле</w:t>
            </w:r>
            <w:proofErr w:type="spellEnd"/>
            <w:r w:rsidRPr="00E53B5A">
              <w:rPr>
                <w:rStyle w:val="af2"/>
                <w:b w:val="0"/>
              </w:rPr>
              <w:t xml:space="preserve">- </w:t>
            </w:r>
            <w:proofErr w:type="spellStart"/>
            <w:r w:rsidRPr="00E53B5A">
              <w:rPr>
                <w:rStyle w:val="af2"/>
                <w:b w:val="0"/>
              </w:rPr>
              <w:t>ниями</w:t>
            </w:r>
            <w:proofErr w:type="spellEnd"/>
            <w:r w:rsidRPr="00E53B5A">
              <w:rPr>
                <w:rStyle w:val="af2"/>
                <w:b w:val="0"/>
              </w:rPr>
              <w:t xml:space="preserve"> для </w:t>
            </w:r>
            <w:proofErr w:type="spellStart"/>
            <w:r w:rsidRPr="00E53B5A">
              <w:rPr>
                <w:rStyle w:val="af2"/>
                <w:b w:val="0"/>
              </w:rPr>
              <w:t>гру</w:t>
            </w:r>
            <w:proofErr w:type="spellEnd"/>
            <w:r w:rsidRPr="00E53B5A">
              <w:rPr>
                <w:rStyle w:val="af2"/>
                <w:b w:val="0"/>
              </w:rPr>
              <w:t xml:space="preserve">- зов, набор </w:t>
            </w:r>
            <w:proofErr w:type="spellStart"/>
            <w:r w:rsidRPr="00E53B5A">
              <w:rPr>
                <w:rStyle w:val="af2"/>
                <w:b w:val="0"/>
              </w:rPr>
              <w:t>гру</w:t>
            </w:r>
            <w:proofErr w:type="spellEnd"/>
            <w:r w:rsidRPr="00E53B5A">
              <w:rPr>
                <w:rStyle w:val="af2"/>
                <w:b w:val="0"/>
              </w:rPr>
              <w:t>- зов по 100 г, динамометр</w:t>
            </w:r>
          </w:p>
        </w:tc>
        <w:tc>
          <w:tcPr>
            <w:tcW w:w="2835" w:type="dxa"/>
            <w:shd w:val="clear" w:color="auto" w:fill="auto"/>
          </w:tcPr>
          <w:p w:rsidRPr="003E7EDA" w:rsidR="00E53B5A" w:rsidP="00425231" w:rsidRDefault="00E53B5A" w14:paraId="3DD07A20" wp14:textId="77777777">
            <w:pPr>
              <w:jc w:val="both"/>
              <w:rPr>
                <w:lang w:eastAsia="ru-RU"/>
              </w:rPr>
            </w:pPr>
            <w:r w:rsidRPr="003E7EDA">
              <w:rPr>
                <w:lang w:eastAsia="ru-RU"/>
              </w:rPr>
              <w:t>§ 60. Повторить § 59. Упр. 32</w:t>
            </w:r>
          </w:p>
          <w:p w:rsidRPr="003E7EDA" w:rsidR="00E53B5A" w:rsidP="00425231" w:rsidRDefault="00E53B5A" w14:paraId="2DC44586" wp14:textId="77777777">
            <w:pPr>
              <w:shd w:val="clear" w:color="auto" w:fill="FFFFFF"/>
              <w:spacing w:line="312" w:lineRule="exact"/>
              <w:ind w:left="38" w:right="144" w:firstLine="48"/>
              <w:jc w:val="both"/>
              <w:rPr>
                <w:lang w:eastAsia="ru-RU"/>
              </w:rPr>
            </w:pPr>
          </w:p>
        </w:tc>
      </w:tr>
      <w:tr xmlns:wp14="http://schemas.microsoft.com/office/word/2010/wordml" w:rsidRPr="003E7EDA" w:rsidR="00E53B5A" w:rsidTr="00E53B5A" w14:paraId="52EB0DE7" wp14:textId="77777777">
        <w:tc>
          <w:tcPr>
            <w:tcW w:w="675" w:type="dxa"/>
            <w:shd w:val="clear" w:color="auto" w:fill="auto"/>
          </w:tcPr>
          <w:p w:rsidRPr="003E7EDA" w:rsidR="00E53B5A" w:rsidP="00425231" w:rsidRDefault="00E53B5A" w14:paraId="2DE0C7E3" wp14:textId="77777777">
            <w:pPr>
              <w:spacing w:before="20"/>
              <w:jc w:val="center"/>
              <w:rPr>
                <w:lang w:eastAsia="ru-RU"/>
              </w:rPr>
            </w:pPr>
            <w:r w:rsidRPr="003E7EDA">
              <w:rPr>
                <w:lang w:eastAsia="ru-RU"/>
              </w:rPr>
              <w:t>61/9</w:t>
            </w:r>
          </w:p>
          <w:p w:rsidRPr="003E7EDA" w:rsidR="00E53B5A" w:rsidP="00425231" w:rsidRDefault="00E53B5A" w14:paraId="4FFCBC07" wp14:textId="77777777">
            <w:pPr>
              <w:spacing w:before="20"/>
              <w:jc w:val="center"/>
              <w:rPr>
                <w:lang w:eastAsia="ru-RU"/>
              </w:rPr>
            </w:pPr>
          </w:p>
        </w:tc>
        <w:tc>
          <w:tcPr>
            <w:tcW w:w="851" w:type="dxa"/>
            <w:shd w:val="clear" w:color="auto" w:fill="auto"/>
          </w:tcPr>
          <w:p w:rsidRPr="003E7EDA" w:rsidR="00E53B5A" w:rsidP="00425231" w:rsidRDefault="00E53B5A" w14:paraId="1728B4D0" wp14:textId="77777777">
            <w:pPr>
              <w:jc w:val="both"/>
              <w:rPr>
                <w:lang w:eastAsia="ru-RU"/>
              </w:rPr>
            </w:pPr>
          </w:p>
        </w:tc>
        <w:tc>
          <w:tcPr>
            <w:tcW w:w="2693" w:type="dxa"/>
            <w:shd w:val="clear" w:color="auto" w:fill="auto"/>
          </w:tcPr>
          <w:p w:rsidRPr="003E7EDA" w:rsidR="00E53B5A" w:rsidP="00425231" w:rsidRDefault="00E53B5A" w14:paraId="470545EE" wp14:textId="77777777">
            <w:pPr>
              <w:jc w:val="both"/>
              <w:rPr>
                <w:lang w:eastAsia="ru-RU"/>
              </w:rPr>
            </w:pPr>
            <w:r w:rsidRPr="003E7EDA">
              <w:rPr>
                <w:lang w:eastAsia="ru-RU"/>
              </w:rPr>
              <w:t>Блоки. «Золотое правило» механики</w:t>
            </w:r>
          </w:p>
          <w:p w:rsidRPr="003E7EDA" w:rsidR="00E53B5A" w:rsidP="00425231" w:rsidRDefault="00E53B5A" w14:paraId="34959D4B" wp14:textId="77777777">
            <w:pPr>
              <w:jc w:val="both"/>
              <w:rPr>
                <w:b/>
                <w:lang w:eastAsia="ru-RU"/>
              </w:rPr>
            </w:pPr>
          </w:p>
        </w:tc>
        <w:tc>
          <w:tcPr>
            <w:tcW w:w="1418" w:type="dxa"/>
            <w:shd w:val="clear" w:color="auto" w:fill="auto"/>
          </w:tcPr>
          <w:p w:rsidRPr="003E7EDA" w:rsidR="00E53B5A" w:rsidP="00425231" w:rsidRDefault="00E53B5A" w14:paraId="3179650E" wp14:textId="77777777">
            <w:pPr>
              <w:shd w:val="clear" w:color="auto" w:fill="FFFFFF"/>
              <w:ind w:left="58"/>
              <w:jc w:val="center"/>
              <w:rPr>
                <w:lang w:eastAsia="ru-RU"/>
              </w:rPr>
            </w:pPr>
            <w:r w:rsidRPr="003E7EDA">
              <w:rPr>
                <w:lang w:eastAsia="ru-RU"/>
              </w:rPr>
              <w:t>1</w:t>
            </w:r>
          </w:p>
        </w:tc>
        <w:tc>
          <w:tcPr>
            <w:tcW w:w="2126" w:type="dxa"/>
          </w:tcPr>
          <w:p w:rsidRPr="00E53B5A" w:rsidR="00E53B5A" w:rsidP="00425231" w:rsidRDefault="00E53B5A" w14:paraId="0B5F579E" wp14:textId="77777777">
            <w:pPr>
              <w:jc w:val="both"/>
              <w:rPr>
                <w:rStyle w:val="af2"/>
                <w:b w:val="0"/>
              </w:rPr>
            </w:pPr>
            <w:r w:rsidRPr="00E53B5A">
              <w:rPr>
                <w:rStyle w:val="af2"/>
                <w:b w:val="0"/>
              </w:rPr>
              <w:t xml:space="preserve">Подвижный и неподвижный блоки, набор грузов, нить, </w:t>
            </w:r>
            <w:proofErr w:type="spellStart"/>
            <w:r w:rsidRPr="00E53B5A">
              <w:rPr>
                <w:rStyle w:val="af2"/>
                <w:b w:val="0"/>
              </w:rPr>
              <w:t>ди</w:t>
            </w:r>
            <w:proofErr w:type="spellEnd"/>
            <w:r w:rsidRPr="00E53B5A">
              <w:rPr>
                <w:rStyle w:val="af2"/>
                <w:b w:val="0"/>
              </w:rPr>
              <w:t xml:space="preserve">- </w:t>
            </w:r>
            <w:proofErr w:type="spellStart"/>
            <w:r w:rsidRPr="00E53B5A">
              <w:rPr>
                <w:rStyle w:val="af2"/>
                <w:b w:val="0"/>
              </w:rPr>
              <w:t>намометр</w:t>
            </w:r>
            <w:proofErr w:type="spellEnd"/>
            <w:r w:rsidRPr="00E53B5A">
              <w:rPr>
                <w:rStyle w:val="af2"/>
                <w:b w:val="0"/>
              </w:rPr>
              <w:t xml:space="preserve">, </w:t>
            </w:r>
            <w:proofErr w:type="spellStart"/>
            <w:r w:rsidRPr="00E53B5A">
              <w:rPr>
                <w:rStyle w:val="af2"/>
                <w:b w:val="0"/>
              </w:rPr>
              <w:t>шта</w:t>
            </w:r>
            <w:proofErr w:type="spellEnd"/>
            <w:r w:rsidRPr="00E53B5A">
              <w:rPr>
                <w:rStyle w:val="af2"/>
                <w:b w:val="0"/>
              </w:rPr>
              <w:t xml:space="preserve">- </w:t>
            </w:r>
            <w:proofErr w:type="spellStart"/>
            <w:r w:rsidRPr="00E53B5A">
              <w:rPr>
                <w:rStyle w:val="af2"/>
                <w:b w:val="0"/>
              </w:rPr>
              <w:t>тив</w:t>
            </w:r>
            <w:proofErr w:type="spellEnd"/>
            <w:r w:rsidRPr="00E53B5A">
              <w:rPr>
                <w:rStyle w:val="af2"/>
                <w:b w:val="0"/>
              </w:rPr>
              <w:t>, линейка</w:t>
            </w:r>
          </w:p>
        </w:tc>
        <w:tc>
          <w:tcPr>
            <w:tcW w:w="2835" w:type="dxa"/>
            <w:shd w:val="clear" w:color="auto" w:fill="auto"/>
          </w:tcPr>
          <w:p w:rsidRPr="003E7EDA" w:rsidR="00E53B5A" w:rsidP="00425231" w:rsidRDefault="00E53B5A" w14:paraId="43199873" wp14:textId="77777777">
            <w:pPr>
              <w:jc w:val="both"/>
              <w:rPr>
                <w:lang w:eastAsia="ru-RU"/>
              </w:rPr>
            </w:pPr>
            <w:r w:rsidRPr="003E7EDA">
              <w:rPr>
                <w:lang w:eastAsia="ru-RU"/>
              </w:rPr>
              <w:t xml:space="preserve">§ 61, 62. Упр. 33 (1,2,5). Задание в конце § 62. </w:t>
            </w:r>
          </w:p>
          <w:p w:rsidRPr="003E7EDA" w:rsidR="00E53B5A" w:rsidP="00425231" w:rsidRDefault="00E53B5A" w14:paraId="7BD58BA2" wp14:textId="77777777">
            <w:pPr>
              <w:shd w:val="clear" w:color="auto" w:fill="FFFFFF"/>
              <w:spacing w:line="312" w:lineRule="exact"/>
              <w:ind w:left="38" w:right="144" w:firstLine="48"/>
              <w:jc w:val="both"/>
              <w:rPr>
                <w:b/>
                <w:lang w:eastAsia="ru-RU"/>
              </w:rPr>
            </w:pPr>
          </w:p>
        </w:tc>
      </w:tr>
      <w:tr xmlns:wp14="http://schemas.microsoft.com/office/word/2010/wordml" w:rsidRPr="003E7EDA" w:rsidR="00E53B5A" w:rsidTr="00E53B5A" w14:paraId="3E4C6610" wp14:textId="77777777">
        <w:tc>
          <w:tcPr>
            <w:tcW w:w="675" w:type="dxa"/>
            <w:shd w:val="clear" w:color="auto" w:fill="auto"/>
          </w:tcPr>
          <w:p w:rsidRPr="003E7EDA" w:rsidR="00E53B5A" w:rsidP="00425231" w:rsidRDefault="00E53B5A" w14:paraId="4F0C6E40" wp14:textId="77777777">
            <w:pPr>
              <w:spacing w:before="40"/>
              <w:jc w:val="center"/>
              <w:rPr>
                <w:lang w:eastAsia="ru-RU"/>
              </w:rPr>
            </w:pPr>
            <w:r w:rsidRPr="003E7EDA">
              <w:rPr>
                <w:lang w:eastAsia="ru-RU"/>
              </w:rPr>
              <w:t>62/10</w:t>
            </w:r>
          </w:p>
          <w:p w:rsidRPr="003E7EDA" w:rsidR="00E53B5A" w:rsidP="00425231" w:rsidRDefault="00E53B5A" w14:paraId="4357A966" wp14:textId="77777777">
            <w:pPr>
              <w:spacing w:before="40"/>
              <w:jc w:val="center"/>
              <w:rPr>
                <w:lang w:eastAsia="ru-RU"/>
              </w:rPr>
            </w:pPr>
          </w:p>
        </w:tc>
        <w:tc>
          <w:tcPr>
            <w:tcW w:w="851" w:type="dxa"/>
            <w:shd w:val="clear" w:color="auto" w:fill="auto"/>
          </w:tcPr>
          <w:p w:rsidRPr="003E7EDA" w:rsidR="00E53B5A" w:rsidP="00425231" w:rsidRDefault="00E53B5A" w14:paraId="44690661" wp14:textId="77777777">
            <w:pPr>
              <w:jc w:val="both"/>
              <w:rPr>
                <w:lang w:eastAsia="ru-RU"/>
              </w:rPr>
            </w:pPr>
          </w:p>
        </w:tc>
        <w:tc>
          <w:tcPr>
            <w:tcW w:w="2693" w:type="dxa"/>
            <w:shd w:val="clear" w:color="auto" w:fill="auto"/>
          </w:tcPr>
          <w:p w:rsidRPr="003E7EDA" w:rsidR="00E53B5A" w:rsidP="00425231" w:rsidRDefault="00E53B5A" w14:paraId="1E9229CE" wp14:textId="77777777">
            <w:pPr>
              <w:jc w:val="both"/>
              <w:rPr>
                <w:lang w:eastAsia="ru-RU"/>
              </w:rPr>
            </w:pPr>
            <w:r w:rsidRPr="003E7EDA">
              <w:rPr>
                <w:lang w:eastAsia="ru-RU"/>
              </w:rPr>
              <w:t>Центр тяжести тела.</w:t>
            </w:r>
          </w:p>
          <w:p w:rsidRPr="003E7EDA" w:rsidR="00E53B5A" w:rsidP="00425231" w:rsidRDefault="00E53B5A" w14:paraId="74539910" wp14:textId="77777777">
            <w:pPr>
              <w:jc w:val="both"/>
              <w:rPr>
                <w:lang w:eastAsia="ru-RU"/>
              </w:rPr>
            </w:pPr>
          </w:p>
        </w:tc>
        <w:tc>
          <w:tcPr>
            <w:tcW w:w="1418" w:type="dxa"/>
            <w:shd w:val="clear" w:color="auto" w:fill="auto"/>
          </w:tcPr>
          <w:p w:rsidRPr="003E7EDA" w:rsidR="00E53B5A" w:rsidP="00425231" w:rsidRDefault="00E53B5A" w14:paraId="4AB0D031"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5A7E0CF2" wp14:textId="77777777">
            <w:pPr>
              <w:jc w:val="both"/>
              <w:rPr>
                <w:lang w:eastAsia="ru-RU"/>
              </w:rPr>
            </w:pPr>
          </w:p>
        </w:tc>
        <w:tc>
          <w:tcPr>
            <w:tcW w:w="2835" w:type="dxa"/>
            <w:shd w:val="clear" w:color="auto" w:fill="auto"/>
          </w:tcPr>
          <w:p w:rsidRPr="003E7EDA" w:rsidR="00E53B5A" w:rsidP="00425231" w:rsidRDefault="00E53B5A" w14:paraId="4A6171A3" wp14:textId="77777777">
            <w:pPr>
              <w:jc w:val="both"/>
              <w:rPr>
                <w:lang w:eastAsia="ru-RU"/>
              </w:rPr>
            </w:pPr>
            <w:r w:rsidRPr="003E7EDA">
              <w:rPr>
                <w:lang w:eastAsia="ru-RU"/>
              </w:rPr>
              <w:t>§ 63. Задача: Определить центр тяжести закладки, коврика для мыши, лист картона.</w:t>
            </w:r>
          </w:p>
        </w:tc>
      </w:tr>
      <w:tr xmlns:wp14="http://schemas.microsoft.com/office/word/2010/wordml" w:rsidRPr="003E7EDA" w:rsidR="00E53B5A" w:rsidTr="00E53B5A" w14:paraId="1884ACE5" wp14:textId="77777777">
        <w:tc>
          <w:tcPr>
            <w:tcW w:w="675" w:type="dxa"/>
            <w:shd w:val="clear" w:color="auto" w:fill="auto"/>
          </w:tcPr>
          <w:p w:rsidRPr="003E7EDA" w:rsidR="00E53B5A" w:rsidP="00425231" w:rsidRDefault="00E53B5A" w14:paraId="20CE83D6" wp14:textId="77777777">
            <w:pPr>
              <w:spacing w:before="20"/>
              <w:jc w:val="center"/>
              <w:rPr>
                <w:lang w:eastAsia="ru-RU"/>
              </w:rPr>
            </w:pPr>
            <w:r w:rsidRPr="003E7EDA">
              <w:rPr>
                <w:lang w:eastAsia="ru-RU"/>
              </w:rPr>
              <w:t>63/11</w:t>
            </w:r>
          </w:p>
          <w:p w:rsidRPr="003E7EDA" w:rsidR="00E53B5A" w:rsidP="00425231" w:rsidRDefault="00E53B5A" w14:paraId="60FA6563" wp14:textId="77777777">
            <w:pPr>
              <w:spacing w:before="20"/>
              <w:jc w:val="center"/>
              <w:rPr>
                <w:lang w:eastAsia="ru-RU"/>
              </w:rPr>
            </w:pPr>
          </w:p>
        </w:tc>
        <w:tc>
          <w:tcPr>
            <w:tcW w:w="851" w:type="dxa"/>
            <w:shd w:val="clear" w:color="auto" w:fill="auto"/>
          </w:tcPr>
          <w:p w:rsidRPr="003E7EDA" w:rsidR="00E53B5A" w:rsidP="00425231" w:rsidRDefault="00E53B5A" w14:paraId="1AC5CDBE" wp14:textId="77777777">
            <w:pPr>
              <w:jc w:val="both"/>
              <w:rPr>
                <w:lang w:eastAsia="ru-RU"/>
              </w:rPr>
            </w:pPr>
          </w:p>
        </w:tc>
        <w:tc>
          <w:tcPr>
            <w:tcW w:w="2693" w:type="dxa"/>
            <w:shd w:val="clear" w:color="auto" w:fill="auto"/>
          </w:tcPr>
          <w:p w:rsidRPr="003E7EDA" w:rsidR="00E53B5A" w:rsidP="00425231" w:rsidRDefault="00E53B5A" w14:paraId="1CEA6C2E" wp14:textId="77777777">
            <w:pPr>
              <w:jc w:val="both"/>
              <w:rPr>
                <w:lang w:eastAsia="ru-RU"/>
              </w:rPr>
            </w:pPr>
            <w:r w:rsidRPr="003E7EDA">
              <w:rPr>
                <w:lang w:eastAsia="ru-RU"/>
              </w:rPr>
              <w:t>Условия равновесия тел.</w:t>
            </w:r>
          </w:p>
          <w:p w:rsidRPr="003E7EDA" w:rsidR="00E53B5A" w:rsidP="00425231" w:rsidRDefault="00E53B5A" w14:paraId="342D4C27" wp14:textId="77777777">
            <w:pPr>
              <w:jc w:val="both"/>
              <w:rPr>
                <w:lang w:eastAsia="ru-RU"/>
              </w:rPr>
            </w:pPr>
          </w:p>
        </w:tc>
        <w:tc>
          <w:tcPr>
            <w:tcW w:w="1418" w:type="dxa"/>
            <w:shd w:val="clear" w:color="auto" w:fill="auto"/>
          </w:tcPr>
          <w:p w:rsidRPr="003E7EDA" w:rsidR="00E53B5A" w:rsidP="00425231" w:rsidRDefault="00E53B5A" w14:paraId="22FE32E5"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3572E399" wp14:textId="77777777">
            <w:pPr>
              <w:jc w:val="both"/>
              <w:rPr>
                <w:lang w:eastAsia="ru-RU"/>
              </w:rPr>
            </w:pPr>
          </w:p>
        </w:tc>
        <w:tc>
          <w:tcPr>
            <w:tcW w:w="2835" w:type="dxa"/>
            <w:shd w:val="clear" w:color="auto" w:fill="auto"/>
          </w:tcPr>
          <w:p w:rsidRPr="003E7EDA" w:rsidR="00E53B5A" w:rsidP="00425231" w:rsidRDefault="00E53B5A" w14:paraId="29723352" wp14:textId="77777777">
            <w:pPr>
              <w:jc w:val="both"/>
              <w:rPr>
                <w:lang w:eastAsia="ru-RU"/>
              </w:rPr>
            </w:pPr>
            <w:r w:rsidRPr="003E7EDA">
              <w:rPr>
                <w:lang w:eastAsia="ru-RU"/>
              </w:rPr>
              <w:t xml:space="preserve">§ 64. Задачи №607, 608, 611, 314, 615. </w:t>
            </w:r>
          </w:p>
          <w:p w:rsidRPr="003E7EDA" w:rsidR="00E53B5A" w:rsidP="00425231" w:rsidRDefault="00E53B5A" w14:paraId="6CEB15CE" wp14:textId="77777777">
            <w:pPr>
              <w:shd w:val="clear" w:color="auto" w:fill="FFFFFF"/>
              <w:spacing w:line="312" w:lineRule="exact"/>
              <w:ind w:left="38" w:right="144" w:firstLine="48"/>
              <w:jc w:val="both"/>
              <w:rPr>
                <w:lang w:eastAsia="ru-RU"/>
              </w:rPr>
            </w:pPr>
          </w:p>
        </w:tc>
      </w:tr>
      <w:tr xmlns:wp14="http://schemas.microsoft.com/office/word/2010/wordml" w:rsidRPr="003E7EDA" w:rsidR="00E53B5A" w:rsidTr="00E53B5A" w14:paraId="0492C625" wp14:textId="77777777">
        <w:tc>
          <w:tcPr>
            <w:tcW w:w="675" w:type="dxa"/>
            <w:shd w:val="clear" w:color="auto" w:fill="auto"/>
          </w:tcPr>
          <w:p w:rsidRPr="003E7EDA" w:rsidR="00E53B5A" w:rsidP="00425231" w:rsidRDefault="00E53B5A" w14:paraId="4B3E9876" wp14:textId="77777777">
            <w:pPr>
              <w:spacing w:before="20"/>
              <w:jc w:val="center"/>
              <w:rPr>
                <w:lang w:eastAsia="ru-RU"/>
              </w:rPr>
            </w:pPr>
            <w:r w:rsidRPr="003E7EDA">
              <w:rPr>
                <w:lang w:eastAsia="ru-RU"/>
              </w:rPr>
              <w:t>64/12</w:t>
            </w:r>
          </w:p>
          <w:p w:rsidRPr="003E7EDA" w:rsidR="00E53B5A" w:rsidP="00425231" w:rsidRDefault="00E53B5A" w14:paraId="66518E39" wp14:textId="77777777">
            <w:pPr>
              <w:spacing w:before="20"/>
              <w:jc w:val="center"/>
              <w:rPr>
                <w:lang w:eastAsia="ru-RU"/>
              </w:rPr>
            </w:pPr>
          </w:p>
        </w:tc>
        <w:tc>
          <w:tcPr>
            <w:tcW w:w="851" w:type="dxa"/>
            <w:shd w:val="clear" w:color="auto" w:fill="auto"/>
          </w:tcPr>
          <w:p w:rsidRPr="003E7EDA" w:rsidR="00E53B5A" w:rsidP="00425231" w:rsidRDefault="00E53B5A" w14:paraId="7E75FCD0" wp14:textId="77777777">
            <w:pPr>
              <w:jc w:val="both"/>
              <w:rPr>
                <w:lang w:eastAsia="ru-RU"/>
              </w:rPr>
            </w:pPr>
          </w:p>
        </w:tc>
        <w:tc>
          <w:tcPr>
            <w:tcW w:w="2693" w:type="dxa"/>
            <w:shd w:val="clear" w:color="auto" w:fill="auto"/>
          </w:tcPr>
          <w:p w:rsidRPr="003E7EDA" w:rsidR="00E53B5A" w:rsidP="00425231" w:rsidRDefault="00E53B5A" w14:paraId="66DE2D0B" wp14:textId="77777777">
            <w:pPr>
              <w:shd w:val="clear" w:color="auto" w:fill="FFFFFF"/>
              <w:spacing w:line="317" w:lineRule="exact"/>
              <w:ind w:right="907"/>
              <w:jc w:val="both"/>
              <w:rPr>
                <w:lang w:eastAsia="ru-RU"/>
              </w:rPr>
            </w:pPr>
            <w:r w:rsidRPr="003E7EDA">
              <w:rPr>
                <w:lang w:eastAsia="ru-RU"/>
              </w:rPr>
              <w:t>КПД простых механизмов</w:t>
            </w:r>
          </w:p>
        </w:tc>
        <w:tc>
          <w:tcPr>
            <w:tcW w:w="1418" w:type="dxa"/>
            <w:shd w:val="clear" w:color="auto" w:fill="auto"/>
          </w:tcPr>
          <w:p w:rsidRPr="003E7EDA" w:rsidR="00E53B5A" w:rsidP="00425231" w:rsidRDefault="00E53B5A" w14:paraId="53F4B3E9"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10FDAA0E" wp14:textId="77777777">
            <w:pPr>
              <w:jc w:val="both"/>
              <w:rPr>
                <w:lang w:eastAsia="ru-RU"/>
              </w:rPr>
            </w:pPr>
          </w:p>
        </w:tc>
        <w:tc>
          <w:tcPr>
            <w:tcW w:w="2835" w:type="dxa"/>
            <w:shd w:val="clear" w:color="auto" w:fill="auto"/>
          </w:tcPr>
          <w:p w:rsidRPr="003E7EDA" w:rsidR="00E53B5A" w:rsidP="00425231" w:rsidRDefault="00E53B5A" w14:paraId="091BAA88" wp14:textId="77777777">
            <w:pPr>
              <w:jc w:val="both"/>
              <w:rPr>
                <w:lang w:eastAsia="ru-RU"/>
              </w:rPr>
            </w:pPr>
            <w:r w:rsidRPr="003E7EDA">
              <w:rPr>
                <w:lang w:eastAsia="ru-RU"/>
              </w:rPr>
              <w:t>§ 65, задачи № 598-601 подготовиться к л/р.</w:t>
            </w:r>
          </w:p>
          <w:p w:rsidRPr="003E7EDA" w:rsidR="00E53B5A" w:rsidP="00425231" w:rsidRDefault="00E53B5A" w14:paraId="774AF2BF" wp14:textId="77777777">
            <w:pPr>
              <w:shd w:val="clear" w:color="auto" w:fill="FFFFFF"/>
              <w:spacing w:line="312" w:lineRule="exact"/>
              <w:ind w:left="38" w:right="144" w:firstLine="48"/>
              <w:jc w:val="both"/>
              <w:rPr>
                <w:lang w:eastAsia="ru-RU"/>
              </w:rPr>
            </w:pPr>
          </w:p>
        </w:tc>
      </w:tr>
      <w:tr xmlns:wp14="http://schemas.microsoft.com/office/word/2010/wordml" w:rsidRPr="003E7EDA" w:rsidR="00E53B5A" w:rsidTr="00E53B5A" w14:paraId="6EF02980" wp14:textId="77777777">
        <w:tc>
          <w:tcPr>
            <w:tcW w:w="675" w:type="dxa"/>
            <w:shd w:val="clear" w:color="auto" w:fill="auto"/>
          </w:tcPr>
          <w:p w:rsidRPr="003E7EDA" w:rsidR="00E53B5A" w:rsidP="00425231" w:rsidRDefault="00E53B5A" w14:paraId="5AEDF0FD" wp14:textId="77777777">
            <w:pPr>
              <w:spacing w:before="20"/>
              <w:jc w:val="center"/>
              <w:rPr>
                <w:lang w:eastAsia="ru-RU"/>
              </w:rPr>
            </w:pPr>
            <w:r w:rsidRPr="003E7EDA">
              <w:rPr>
                <w:lang w:eastAsia="ru-RU"/>
              </w:rPr>
              <w:t>65/13</w:t>
            </w:r>
          </w:p>
          <w:p w:rsidRPr="003E7EDA" w:rsidR="00E53B5A" w:rsidP="00425231" w:rsidRDefault="00E53B5A" w14:paraId="7A292896" wp14:textId="77777777">
            <w:pPr>
              <w:spacing w:before="20"/>
              <w:jc w:val="center"/>
              <w:rPr>
                <w:lang w:eastAsia="ru-RU"/>
              </w:rPr>
            </w:pPr>
          </w:p>
        </w:tc>
        <w:tc>
          <w:tcPr>
            <w:tcW w:w="851" w:type="dxa"/>
            <w:shd w:val="clear" w:color="auto" w:fill="auto"/>
          </w:tcPr>
          <w:p w:rsidRPr="003E7EDA" w:rsidR="00E53B5A" w:rsidP="00425231" w:rsidRDefault="00E53B5A" w14:paraId="2191599E" wp14:textId="77777777">
            <w:pPr>
              <w:jc w:val="both"/>
              <w:rPr>
                <w:lang w:eastAsia="ru-RU"/>
              </w:rPr>
            </w:pPr>
          </w:p>
        </w:tc>
        <w:tc>
          <w:tcPr>
            <w:tcW w:w="2693" w:type="dxa"/>
            <w:shd w:val="clear" w:color="auto" w:fill="auto"/>
          </w:tcPr>
          <w:p w:rsidRPr="003E7EDA" w:rsidR="00E53B5A" w:rsidP="00425231" w:rsidRDefault="00E53B5A" w14:paraId="3935090A" wp14:textId="77777777">
            <w:pPr>
              <w:jc w:val="both"/>
              <w:rPr>
                <w:lang w:eastAsia="ru-RU"/>
              </w:rPr>
            </w:pPr>
            <w:r w:rsidRPr="003E7EDA">
              <w:rPr>
                <w:lang w:eastAsia="ru-RU"/>
              </w:rPr>
              <w:t>Фронтальная лабораторная работа «Определение КПД при подъеме тела по наклонной плоскости»</w:t>
            </w:r>
          </w:p>
        </w:tc>
        <w:tc>
          <w:tcPr>
            <w:tcW w:w="1418" w:type="dxa"/>
            <w:shd w:val="clear" w:color="auto" w:fill="auto"/>
          </w:tcPr>
          <w:p w:rsidRPr="003E7EDA" w:rsidR="00E53B5A" w:rsidP="00425231" w:rsidRDefault="00E53B5A" w14:paraId="71CA73DA" wp14:textId="77777777">
            <w:pPr>
              <w:shd w:val="clear" w:color="auto" w:fill="FFFFFF"/>
              <w:ind w:left="58"/>
              <w:jc w:val="center"/>
              <w:rPr>
                <w:lang w:eastAsia="ru-RU"/>
              </w:rPr>
            </w:pPr>
            <w:r w:rsidRPr="003E7EDA">
              <w:rPr>
                <w:lang w:eastAsia="ru-RU"/>
              </w:rPr>
              <w:t>1</w:t>
            </w:r>
          </w:p>
        </w:tc>
        <w:tc>
          <w:tcPr>
            <w:tcW w:w="2126" w:type="dxa"/>
          </w:tcPr>
          <w:p w:rsidRPr="00E53B5A" w:rsidR="00E53B5A" w:rsidP="00E53B5A" w:rsidRDefault="00E53B5A" w14:paraId="44B4879E" wp14:textId="77777777">
            <w:pPr>
              <w:shd w:val="clear" w:color="auto" w:fill="FFFFFF"/>
              <w:spacing w:line="312" w:lineRule="exact"/>
              <w:ind w:left="38" w:right="144" w:firstLine="48"/>
              <w:jc w:val="both"/>
              <w:rPr>
                <w:rStyle w:val="af2"/>
                <w:b w:val="0"/>
              </w:rPr>
            </w:pPr>
            <w:r w:rsidRPr="00E53B5A">
              <w:rPr>
                <w:rStyle w:val="af2"/>
                <w:b w:val="0"/>
              </w:rPr>
              <w:t>Штатив,</w:t>
            </w:r>
            <w:r>
              <w:rPr>
                <w:rStyle w:val="af2"/>
                <w:b w:val="0"/>
              </w:rPr>
              <w:t xml:space="preserve"> механи</w:t>
            </w:r>
            <w:r w:rsidRPr="00E53B5A">
              <w:rPr>
                <w:rStyle w:val="af2"/>
                <w:b w:val="0"/>
              </w:rPr>
              <w:t xml:space="preserve">ческая скамья, </w:t>
            </w:r>
            <w:r>
              <w:rPr>
                <w:rStyle w:val="af2"/>
                <w:b w:val="0"/>
              </w:rPr>
              <w:t>брусок с крюч</w:t>
            </w:r>
            <w:r w:rsidRPr="00E53B5A">
              <w:rPr>
                <w:rStyle w:val="af2"/>
                <w:b w:val="0"/>
              </w:rPr>
              <w:t>ком, линейка, набор грузов, динамометр</w:t>
            </w:r>
          </w:p>
        </w:tc>
        <w:tc>
          <w:tcPr>
            <w:tcW w:w="2835" w:type="dxa"/>
            <w:shd w:val="clear" w:color="auto" w:fill="auto"/>
          </w:tcPr>
          <w:p w:rsidRPr="003E7EDA" w:rsidR="00E53B5A" w:rsidP="00425231" w:rsidRDefault="00E53B5A" w14:paraId="29B11A43" wp14:textId="77777777">
            <w:pPr>
              <w:shd w:val="clear" w:color="auto" w:fill="FFFFFF"/>
              <w:spacing w:line="312" w:lineRule="exact"/>
              <w:ind w:left="38" w:right="144" w:firstLine="48"/>
              <w:jc w:val="both"/>
              <w:rPr>
                <w:lang w:eastAsia="ru-RU"/>
              </w:rPr>
            </w:pPr>
            <w:r w:rsidRPr="003E7EDA">
              <w:rPr>
                <w:lang w:eastAsia="ru-RU"/>
              </w:rPr>
              <w:t>Повторить § 57-65</w:t>
            </w:r>
          </w:p>
        </w:tc>
      </w:tr>
      <w:tr xmlns:wp14="http://schemas.microsoft.com/office/word/2010/wordml" w:rsidRPr="003E7EDA" w:rsidR="00E53B5A" w:rsidTr="00E53B5A" w14:paraId="3678641A" wp14:textId="77777777">
        <w:tc>
          <w:tcPr>
            <w:tcW w:w="675" w:type="dxa"/>
            <w:shd w:val="clear" w:color="auto" w:fill="auto"/>
          </w:tcPr>
          <w:p w:rsidRPr="003E7EDA" w:rsidR="00E53B5A" w:rsidP="00425231" w:rsidRDefault="00E53B5A" w14:paraId="43DB2A05" wp14:textId="77777777">
            <w:pPr>
              <w:spacing w:before="20"/>
              <w:jc w:val="center"/>
              <w:rPr>
                <w:lang w:eastAsia="ru-RU"/>
              </w:rPr>
            </w:pPr>
            <w:r w:rsidRPr="003E7EDA">
              <w:rPr>
                <w:lang w:eastAsia="ru-RU"/>
              </w:rPr>
              <w:t>66/14</w:t>
            </w:r>
          </w:p>
          <w:p w:rsidRPr="003E7EDA" w:rsidR="00E53B5A" w:rsidP="00425231" w:rsidRDefault="00E53B5A" w14:paraId="7673E5AE" wp14:textId="77777777">
            <w:pPr>
              <w:spacing w:before="20"/>
              <w:jc w:val="center"/>
              <w:rPr>
                <w:lang w:eastAsia="ru-RU"/>
              </w:rPr>
            </w:pPr>
          </w:p>
        </w:tc>
        <w:tc>
          <w:tcPr>
            <w:tcW w:w="851" w:type="dxa"/>
            <w:shd w:val="clear" w:color="auto" w:fill="auto"/>
          </w:tcPr>
          <w:p w:rsidRPr="003E7EDA" w:rsidR="00E53B5A" w:rsidP="00425231" w:rsidRDefault="00E53B5A" w14:paraId="041D98D7" wp14:textId="77777777">
            <w:pPr>
              <w:jc w:val="both"/>
              <w:rPr>
                <w:lang w:eastAsia="ru-RU"/>
              </w:rPr>
            </w:pPr>
          </w:p>
        </w:tc>
        <w:tc>
          <w:tcPr>
            <w:tcW w:w="2693" w:type="dxa"/>
            <w:shd w:val="clear" w:color="auto" w:fill="auto"/>
          </w:tcPr>
          <w:p w:rsidRPr="003E7EDA" w:rsidR="00E53B5A" w:rsidP="00425231" w:rsidRDefault="00E53B5A" w14:paraId="4585F73E" wp14:textId="77777777">
            <w:pPr>
              <w:jc w:val="both"/>
              <w:rPr>
                <w:lang w:eastAsia="ru-RU"/>
              </w:rPr>
            </w:pPr>
            <w:r w:rsidRPr="003E7EDA">
              <w:rPr>
                <w:lang w:eastAsia="ru-RU"/>
              </w:rPr>
              <w:t>Обобщение и повторение</w:t>
            </w:r>
          </w:p>
          <w:p w:rsidRPr="003E7EDA" w:rsidR="00E53B5A" w:rsidP="00425231" w:rsidRDefault="00E53B5A" w14:paraId="5AB7C0C5" wp14:textId="77777777">
            <w:pPr>
              <w:shd w:val="clear" w:color="auto" w:fill="FFFFFF"/>
              <w:spacing w:line="317" w:lineRule="exact"/>
              <w:ind w:left="53" w:right="907" w:firstLine="53"/>
              <w:jc w:val="both"/>
              <w:rPr>
                <w:lang w:eastAsia="ru-RU"/>
              </w:rPr>
            </w:pPr>
          </w:p>
        </w:tc>
        <w:tc>
          <w:tcPr>
            <w:tcW w:w="1418" w:type="dxa"/>
            <w:shd w:val="clear" w:color="auto" w:fill="auto"/>
          </w:tcPr>
          <w:p w:rsidRPr="003E7EDA" w:rsidR="00E53B5A" w:rsidP="00425231" w:rsidRDefault="00E53B5A" w14:paraId="176C5C7C"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55B33694" wp14:textId="77777777">
            <w:pPr>
              <w:shd w:val="clear" w:color="auto" w:fill="FFFFFF"/>
              <w:spacing w:line="312" w:lineRule="exact"/>
              <w:ind w:left="38" w:right="144" w:firstLine="48"/>
              <w:jc w:val="both"/>
              <w:rPr>
                <w:lang w:eastAsia="ru-RU"/>
              </w:rPr>
            </w:pPr>
          </w:p>
        </w:tc>
        <w:tc>
          <w:tcPr>
            <w:tcW w:w="2835" w:type="dxa"/>
            <w:shd w:val="clear" w:color="auto" w:fill="auto"/>
          </w:tcPr>
          <w:p w:rsidRPr="003E7EDA" w:rsidR="00E53B5A" w:rsidP="00425231" w:rsidRDefault="00E53B5A" w14:paraId="4455F193" wp14:textId="77777777">
            <w:pPr>
              <w:shd w:val="clear" w:color="auto" w:fill="FFFFFF"/>
              <w:spacing w:line="312" w:lineRule="exact"/>
              <w:ind w:left="38" w:right="144" w:firstLine="48"/>
              <w:jc w:val="both"/>
              <w:rPr>
                <w:lang w:eastAsia="ru-RU"/>
              </w:rPr>
            </w:pPr>
          </w:p>
        </w:tc>
      </w:tr>
      <w:tr xmlns:wp14="http://schemas.microsoft.com/office/word/2010/wordml" w:rsidRPr="003E7EDA" w:rsidR="00E53B5A" w:rsidTr="00E53B5A" w14:paraId="0A37CCD6" wp14:textId="77777777">
        <w:tc>
          <w:tcPr>
            <w:tcW w:w="675" w:type="dxa"/>
            <w:shd w:val="clear" w:color="auto" w:fill="auto"/>
          </w:tcPr>
          <w:p w:rsidRPr="003E7EDA" w:rsidR="00E53B5A" w:rsidP="00425231" w:rsidRDefault="00E53B5A" w14:paraId="1B5FE9ED" wp14:textId="77777777">
            <w:pPr>
              <w:spacing w:before="20"/>
              <w:jc w:val="center"/>
              <w:rPr>
                <w:lang w:eastAsia="ru-RU"/>
              </w:rPr>
            </w:pPr>
            <w:r w:rsidRPr="003E7EDA">
              <w:rPr>
                <w:lang w:eastAsia="ru-RU"/>
              </w:rPr>
              <w:t>67/15</w:t>
            </w:r>
          </w:p>
          <w:p w:rsidRPr="003E7EDA" w:rsidR="00E53B5A" w:rsidP="00425231" w:rsidRDefault="00E53B5A" w14:paraId="1C2776EB" wp14:textId="77777777">
            <w:pPr>
              <w:spacing w:before="20"/>
              <w:jc w:val="center"/>
              <w:rPr>
                <w:lang w:eastAsia="ru-RU"/>
              </w:rPr>
            </w:pPr>
          </w:p>
        </w:tc>
        <w:tc>
          <w:tcPr>
            <w:tcW w:w="851" w:type="dxa"/>
            <w:shd w:val="clear" w:color="auto" w:fill="auto"/>
          </w:tcPr>
          <w:p w:rsidRPr="003E7EDA" w:rsidR="00E53B5A" w:rsidP="00425231" w:rsidRDefault="00E53B5A" w14:paraId="15342E60" wp14:textId="77777777">
            <w:pPr>
              <w:jc w:val="both"/>
              <w:rPr>
                <w:lang w:eastAsia="ru-RU"/>
              </w:rPr>
            </w:pPr>
          </w:p>
        </w:tc>
        <w:tc>
          <w:tcPr>
            <w:tcW w:w="2693" w:type="dxa"/>
            <w:shd w:val="clear" w:color="auto" w:fill="auto"/>
          </w:tcPr>
          <w:p w:rsidRPr="003E7EDA" w:rsidR="00E53B5A" w:rsidP="00425231" w:rsidRDefault="00E53B5A" w14:paraId="09AD8A2D" wp14:textId="77777777">
            <w:pPr>
              <w:jc w:val="both"/>
              <w:rPr>
                <w:lang w:eastAsia="ru-RU"/>
              </w:rPr>
            </w:pPr>
            <w:r w:rsidRPr="003E7EDA">
              <w:rPr>
                <w:lang w:eastAsia="ru-RU"/>
              </w:rPr>
              <w:t>Контрольная работа № 6 «Итоговая контрольная работа»</w:t>
            </w:r>
          </w:p>
          <w:p w:rsidRPr="003E7EDA" w:rsidR="00E53B5A" w:rsidP="00425231" w:rsidRDefault="00E53B5A" w14:paraId="5EB89DE8" wp14:textId="77777777">
            <w:pPr>
              <w:shd w:val="clear" w:color="auto" w:fill="FFFFFF"/>
              <w:spacing w:line="317" w:lineRule="exact"/>
              <w:ind w:left="53" w:right="907" w:firstLine="53"/>
              <w:jc w:val="both"/>
              <w:rPr>
                <w:lang w:eastAsia="ru-RU"/>
              </w:rPr>
            </w:pPr>
          </w:p>
        </w:tc>
        <w:tc>
          <w:tcPr>
            <w:tcW w:w="1418" w:type="dxa"/>
            <w:shd w:val="clear" w:color="auto" w:fill="auto"/>
          </w:tcPr>
          <w:p w:rsidRPr="003E7EDA" w:rsidR="00E53B5A" w:rsidP="00425231" w:rsidRDefault="00E53B5A" w14:paraId="75F60085"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7D62D461" wp14:textId="77777777">
            <w:pPr>
              <w:jc w:val="both"/>
              <w:rPr>
                <w:lang w:eastAsia="ru-RU"/>
              </w:rPr>
            </w:pPr>
          </w:p>
        </w:tc>
        <w:tc>
          <w:tcPr>
            <w:tcW w:w="2835" w:type="dxa"/>
            <w:shd w:val="clear" w:color="auto" w:fill="auto"/>
          </w:tcPr>
          <w:p w:rsidRPr="003E7EDA" w:rsidR="00E53B5A" w:rsidP="00425231" w:rsidRDefault="00E53B5A" w14:paraId="078B034E" wp14:textId="77777777">
            <w:pPr>
              <w:jc w:val="both"/>
              <w:rPr>
                <w:lang w:eastAsia="ru-RU"/>
              </w:rPr>
            </w:pPr>
          </w:p>
        </w:tc>
      </w:tr>
      <w:tr xmlns:wp14="http://schemas.microsoft.com/office/word/2010/wordml" w:rsidRPr="003E7EDA" w:rsidR="00E53B5A" w:rsidTr="00E53B5A" w14:paraId="3C3AF688" wp14:textId="77777777">
        <w:tc>
          <w:tcPr>
            <w:tcW w:w="675" w:type="dxa"/>
            <w:shd w:val="clear" w:color="auto" w:fill="auto"/>
          </w:tcPr>
          <w:p w:rsidRPr="003E7EDA" w:rsidR="00E53B5A" w:rsidP="00425231" w:rsidRDefault="00E53B5A" w14:paraId="68C33CCF" wp14:textId="77777777">
            <w:pPr>
              <w:spacing w:before="20"/>
              <w:jc w:val="center"/>
              <w:rPr>
                <w:lang w:eastAsia="ru-RU"/>
              </w:rPr>
            </w:pPr>
            <w:r w:rsidRPr="003E7EDA">
              <w:rPr>
                <w:lang w:eastAsia="ru-RU"/>
              </w:rPr>
              <w:t>68/16</w:t>
            </w:r>
          </w:p>
          <w:p w:rsidRPr="003E7EDA" w:rsidR="00E53B5A" w:rsidP="00425231" w:rsidRDefault="00E53B5A" w14:paraId="492506DD" wp14:textId="77777777">
            <w:pPr>
              <w:spacing w:before="20"/>
              <w:jc w:val="center"/>
              <w:rPr>
                <w:lang w:eastAsia="ru-RU"/>
              </w:rPr>
            </w:pPr>
          </w:p>
        </w:tc>
        <w:tc>
          <w:tcPr>
            <w:tcW w:w="851" w:type="dxa"/>
            <w:shd w:val="clear" w:color="auto" w:fill="auto"/>
          </w:tcPr>
          <w:p w:rsidRPr="003E7EDA" w:rsidR="00E53B5A" w:rsidP="00425231" w:rsidRDefault="00E53B5A" w14:paraId="31CD0C16" wp14:textId="77777777">
            <w:pPr>
              <w:jc w:val="both"/>
              <w:rPr>
                <w:lang w:eastAsia="ru-RU"/>
              </w:rPr>
            </w:pPr>
          </w:p>
        </w:tc>
        <w:tc>
          <w:tcPr>
            <w:tcW w:w="2693" w:type="dxa"/>
            <w:shd w:val="clear" w:color="auto" w:fill="auto"/>
          </w:tcPr>
          <w:p w:rsidRPr="003E7EDA" w:rsidR="00E53B5A" w:rsidP="00425231" w:rsidRDefault="00E53B5A" w14:paraId="3E77CC2F" wp14:textId="77777777">
            <w:pPr>
              <w:jc w:val="both"/>
              <w:rPr>
                <w:lang w:eastAsia="ru-RU"/>
              </w:rPr>
            </w:pPr>
            <w:r w:rsidRPr="003E7EDA">
              <w:rPr>
                <w:lang w:eastAsia="ru-RU"/>
              </w:rPr>
              <w:t>Анализ ошибок допущенных в итоговой контрольной работе</w:t>
            </w:r>
          </w:p>
          <w:p w:rsidRPr="003E7EDA" w:rsidR="00E53B5A" w:rsidP="00425231" w:rsidRDefault="00E53B5A" w14:paraId="7FD8715F" wp14:textId="77777777">
            <w:pPr>
              <w:shd w:val="clear" w:color="auto" w:fill="FFFFFF"/>
              <w:spacing w:line="317" w:lineRule="exact"/>
              <w:ind w:left="53" w:right="907" w:firstLine="53"/>
              <w:jc w:val="both"/>
              <w:rPr>
                <w:lang w:eastAsia="ru-RU"/>
              </w:rPr>
            </w:pPr>
          </w:p>
        </w:tc>
        <w:tc>
          <w:tcPr>
            <w:tcW w:w="1418" w:type="dxa"/>
            <w:shd w:val="clear" w:color="auto" w:fill="auto"/>
          </w:tcPr>
          <w:p w:rsidRPr="003E7EDA" w:rsidR="00E53B5A" w:rsidP="00425231" w:rsidRDefault="00E53B5A" w14:paraId="459E8428" wp14:textId="77777777">
            <w:pPr>
              <w:shd w:val="clear" w:color="auto" w:fill="FFFFFF"/>
              <w:ind w:left="58"/>
              <w:jc w:val="center"/>
              <w:rPr>
                <w:lang w:eastAsia="ru-RU"/>
              </w:rPr>
            </w:pPr>
            <w:r w:rsidRPr="003E7EDA">
              <w:rPr>
                <w:lang w:eastAsia="ru-RU"/>
              </w:rPr>
              <w:t>1</w:t>
            </w:r>
          </w:p>
        </w:tc>
        <w:tc>
          <w:tcPr>
            <w:tcW w:w="2126" w:type="dxa"/>
          </w:tcPr>
          <w:p w:rsidRPr="003E7EDA" w:rsidR="00E53B5A" w:rsidP="00425231" w:rsidRDefault="00E53B5A" w14:paraId="6BDFDFC2" wp14:textId="77777777">
            <w:pPr>
              <w:shd w:val="clear" w:color="auto" w:fill="FFFFFF"/>
              <w:spacing w:line="312" w:lineRule="exact"/>
              <w:ind w:left="38" w:right="144" w:firstLine="48"/>
              <w:jc w:val="both"/>
              <w:rPr>
                <w:lang w:eastAsia="ru-RU"/>
              </w:rPr>
            </w:pPr>
          </w:p>
        </w:tc>
        <w:tc>
          <w:tcPr>
            <w:tcW w:w="2835" w:type="dxa"/>
            <w:shd w:val="clear" w:color="auto" w:fill="auto"/>
          </w:tcPr>
          <w:p w:rsidRPr="003E7EDA" w:rsidR="00E53B5A" w:rsidP="00425231" w:rsidRDefault="00E53B5A" w14:paraId="41F9AE5E" wp14:textId="77777777">
            <w:pPr>
              <w:shd w:val="clear" w:color="auto" w:fill="FFFFFF"/>
              <w:spacing w:line="312" w:lineRule="exact"/>
              <w:ind w:left="38" w:right="144" w:firstLine="48"/>
              <w:jc w:val="both"/>
              <w:rPr>
                <w:lang w:eastAsia="ru-RU"/>
              </w:rPr>
            </w:pPr>
          </w:p>
        </w:tc>
      </w:tr>
    </w:tbl>
    <w:p xmlns:wp14="http://schemas.microsoft.com/office/word/2010/wordml" w:rsidR="00425231" w:rsidP="00B32DBC" w:rsidRDefault="00425231" w14:paraId="00F03A6D" wp14:textId="77777777">
      <w:pPr>
        <w:suppressAutoHyphens/>
        <w:jc w:val="center"/>
        <w:rPr>
          <w:b/>
          <w:sz w:val="28"/>
          <w:szCs w:val="28"/>
        </w:rPr>
      </w:pPr>
    </w:p>
    <w:p xmlns:wp14="http://schemas.microsoft.com/office/word/2010/wordml" w:rsidR="00425231" w:rsidP="00B32DBC" w:rsidRDefault="00425231" w14:paraId="049D0234" wp14:textId="77777777">
      <w:pPr>
        <w:suppressAutoHyphens/>
        <w:jc w:val="center"/>
        <w:rPr>
          <w:b/>
          <w:sz w:val="28"/>
          <w:szCs w:val="28"/>
        </w:rPr>
      </w:pPr>
      <w:r>
        <w:rPr>
          <w:b/>
          <w:sz w:val="28"/>
          <w:szCs w:val="28"/>
        </w:rPr>
        <w:t>Календарно-тематическое планирование 8 класс.</w:t>
      </w:r>
    </w:p>
    <w:p xmlns:wp14="http://schemas.microsoft.com/office/word/2010/wordml" w:rsidR="00425231" w:rsidP="00B32DBC" w:rsidRDefault="00425231" w14:paraId="6930E822" wp14:textId="77777777">
      <w:pPr>
        <w:suppressAutoHyphens/>
        <w:jc w:val="center"/>
        <w:rPr>
          <w:b/>
          <w:sz w:val="28"/>
          <w:szCs w:val="28"/>
        </w:rPr>
      </w:pPr>
    </w:p>
    <w:tbl>
      <w:tblPr>
        <w:tblW w:w="105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534"/>
        <w:gridCol w:w="850"/>
        <w:gridCol w:w="459"/>
        <w:gridCol w:w="3652"/>
        <w:gridCol w:w="2268"/>
        <w:gridCol w:w="2835"/>
      </w:tblGrid>
      <w:tr xmlns:wp14="http://schemas.microsoft.com/office/word/2010/wordml" w:rsidRPr="00EE7B2B" w:rsidR="00E53B5A" w:rsidTr="00E53B5A" w14:paraId="4756705F"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27D9C9B" wp14:textId="77777777">
            <w:pPr>
              <w:pStyle w:val="12"/>
              <w:spacing w:after="0" w:line="240" w:lineRule="auto"/>
              <w:ind w:left="0" w:right="-108"/>
              <w:jc w:val="center"/>
              <w:rPr>
                <w:b/>
                <w:sz w:val="24"/>
                <w:szCs w:val="24"/>
              </w:rPr>
            </w:pPr>
            <w:r w:rsidRPr="00EE7B2B">
              <w:rPr>
                <w:b/>
                <w:sz w:val="24"/>
                <w:szCs w:val="24"/>
              </w:rPr>
              <w:t>№</w:t>
            </w:r>
          </w:p>
          <w:p w:rsidRPr="00EE7B2B" w:rsidR="00E53B5A" w:rsidP="00425231" w:rsidRDefault="00E53B5A" w14:paraId="6422E88F" wp14:textId="77777777">
            <w:pPr>
              <w:pStyle w:val="12"/>
              <w:spacing w:after="0" w:line="240" w:lineRule="auto"/>
              <w:ind w:left="0" w:right="-108"/>
              <w:jc w:val="center"/>
              <w:rPr>
                <w:sz w:val="24"/>
                <w:szCs w:val="24"/>
              </w:rPr>
            </w:pPr>
            <w:r w:rsidRPr="00EE7B2B">
              <w:rPr>
                <w:sz w:val="24"/>
                <w:szCs w:val="24"/>
              </w:rPr>
              <w:t>п/п</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50C0567" wp14:textId="77777777">
            <w:pPr>
              <w:pStyle w:val="12"/>
              <w:spacing w:after="0" w:line="240" w:lineRule="auto"/>
              <w:ind w:left="0"/>
              <w:jc w:val="center"/>
              <w:rPr>
                <w:sz w:val="24"/>
                <w:szCs w:val="24"/>
              </w:rPr>
            </w:pPr>
            <w:r w:rsidRPr="00EE7B2B">
              <w:rPr>
                <w:b/>
                <w:sz w:val="24"/>
                <w:szCs w:val="24"/>
              </w:rPr>
              <w:t>Дата</w:t>
            </w: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1E1364E5" wp14:textId="77777777">
            <w:pPr>
              <w:widowControl w:val="0"/>
              <w:autoSpaceDE w:val="0"/>
              <w:autoSpaceDN w:val="0"/>
              <w:adjustRightInd w:val="0"/>
              <w:jc w:val="center"/>
              <w:rPr>
                <w:b/>
              </w:rPr>
            </w:pPr>
            <w:r>
              <w:rPr>
                <w:b/>
              </w:rPr>
              <w:t>Содержание(т</w:t>
            </w:r>
            <w:r w:rsidRPr="00EE7B2B">
              <w:rPr>
                <w:b/>
              </w:rPr>
              <w:t>ема урока</w:t>
            </w:r>
            <w:r>
              <w:rPr>
                <w:b/>
              </w:rPr>
              <w:t>)</w:t>
            </w:r>
          </w:p>
        </w:tc>
        <w:tc>
          <w:tcPr>
            <w:tcW w:w="2268" w:type="dxa"/>
            <w:tcBorders>
              <w:top w:val="single" w:color="000000" w:sz="4" w:space="0"/>
              <w:left w:val="single" w:color="000000" w:sz="4" w:space="0"/>
              <w:bottom w:val="single" w:color="000000" w:sz="4" w:space="0"/>
              <w:right w:val="single" w:color="000000" w:sz="4" w:space="0"/>
            </w:tcBorders>
          </w:tcPr>
          <w:p w:rsidR="00E53B5A" w:rsidP="00425231" w:rsidRDefault="00E53B5A" w14:paraId="4DD64DCA" wp14:textId="77777777">
            <w:pPr>
              <w:pStyle w:val="12"/>
              <w:spacing w:after="0" w:line="240" w:lineRule="auto"/>
              <w:ind w:left="0"/>
              <w:jc w:val="center"/>
              <w:rPr>
                <w:b/>
                <w:sz w:val="24"/>
                <w:szCs w:val="24"/>
              </w:rPr>
            </w:pPr>
            <w:r>
              <w:rPr>
                <w:b/>
              </w:rPr>
              <w:t>Использование оборудования</w:t>
            </w:r>
          </w:p>
        </w:tc>
        <w:tc>
          <w:tcPr>
            <w:tcW w:w="2835"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747FD8EC" wp14:textId="77777777">
            <w:pPr>
              <w:pStyle w:val="12"/>
              <w:spacing w:after="0" w:line="240" w:lineRule="auto"/>
              <w:ind w:left="0"/>
              <w:jc w:val="center"/>
              <w:rPr>
                <w:sz w:val="24"/>
                <w:szCs w:val="24"/>
              </w:rPr>
            </w:pPr>
            <w:r>
              <w:rPr>
                <w:b/>
                <w:sz w:val="24"/>
                <w:szCs w:val="24"/>
              </w:rPr>
              <w:t>Примечание</w:t>
            </w:r>
          </w:p>
        </w:tc>
      </w:tr>
      <w:tr xmlns:wp14="http://schemas.microsoft.com/office/word/2010/wordml" w:rsidRPr="00EE7B2B" w:rsidR="00E53B5A" w:rsidTr="00E53B5A" w14:paraId="5711695D" wp14:textId="77777777">
        <w:tc>
          <w:tcPr>
            <w:tcW w:w="1843" w:type="dxa"/>
            <w:gridSpan w:val="3"/>
            <w:tcBorders>
              <w:top w:val="single" w:color="000000" w:sz="4" w:space="0"/>
              <w:left w:val="single" w:color="000000" w:sz="4" w:space="0"/>
              <w:bottom w:val="single" w:color="000000" w:sz="4" w:space="0"/>
              <w:right w:val="single" w:color="000000" w:sz="4" w:space="0"/>
            </w:tcBorders>
          </w:tcPr>
          <w:p w:rsidR="00E53B5A" w:rsidP="00425231" w:rsidRDefault="00E53B5A" w14:paraId="20E36DAB" wp14:textId="77777777">
            <w:pPr>
              <w:pStyle w:val="12"/>
              <w:spacing w:after="0" w:line="240" w:lineRule="auto"/>
              <w:ind w:left="0"/>
              <w:rPr>
                <w:b/>
                <w:sz w:val="24"/>
                <w:szCs w:val="24"/>
              </w:rPr>
            </w:pPr>
          </w:p>
        </w:tc>
        <w:tc>
          <w:tcPr>
            <w:tcW w:w="8755" w:type="dxa"/>
            <w:gridSpan w:val="3"/>
            <w:tcBorders>
              <w:top w:val="single" w:color="000000" w:sz="4" w:space="0"/>
              <w:left w:val="single" w:color="000000" w:sz="4" w:space="0"/>
              <w:bottom w:val="single" w:color="000000" w:sz="4" w:space="0"/>
              <w:right w:val="single" w:color="000000" w:sz="4" w:space="0"/>
            </w:tcBorders>
            <w:hideMark/>
          </w:tcPr>
          <w:p w:rsidR="00E53B5A" w:rsidP="00425231" w:rsidRDefault="00E53B5A" w14:paraId="45D82F9A" wp14:textId="77777777">
            <w:pPr>
              <w:pStyle w:val="12"/>
              <w:spacing w:after="0" w:line="240" w:lineRule="auto"/>
              <w:ind w:left="0"/>
              <w:rPr>
                <w:b/>
                <w:sz w:val="24"/>
                <w:szCs w:val="24"/>
              </w:rPr>
            </w:pPr>
            <w:r>
              <w:rPr>
                <w:b/>
                <w:sz w:val="24"/>
                <w:szCs w:val="24"/>
              </w:rPr>
              <w:t>Тепловые явления (26 часов)</w:t>
            </w:r>
          </w:p>
        </w:tc>
      </w:tr>
      <w:tr xmlns:wp14="http://schemas.microsoft.com/office/word/2010/wordml" w:rsidRPr="00EE7B2B" w:rsidR="00E53B5A" w:rsidTr="00E53B5A" w14:paraId="38E62B0B"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264A4AB5" wp14:textId="77777777">
            <w:pPr>
              <w:pStyle w:val="12"/>
              <w:spacing w:after="0" w:line="240" w:lineRule="auto"/>
              <w:ind w:left="0"/>
              <w:jc w:val="center"/>
              <w:rPr>
                <w:sz w:val="24"/>
                <w:szCs w:val="24"/>
              </w:rPr>
            </w:pPr>
            <w:r>
              <w:rPr>
                <w:sz w:val="24"/>
                <w:szCs w:val="24"/>
              </w:rPr>
              <w:t>1</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2D85219"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63D6EBE2" wp14:textId="77777777">
            <w:pPr>
              <w:pStyle w:val="12"/>
              <w:spacing w:after="0" w:line="240" w:lineRule="auto"/>
              <w:ind w:left="0"/>
              <w:rPr>
                <w:sz w:val="24"/>
                <w:szCs w:val="24"/>
              </w:rPr>
            </w:pPr>
            <w:r w:rsidRPr="00EE7B2B">
              <w:rPr>
                <w:sz w:val="24"/>
                <w:szCs w:val="24"/>
              </w:rPr>
              <w:t>Тепловое движение. Температура.</w:t>
            </w:r>
          </w:p>
        </w:tc>
        <w:tc>
          <w:tcPr>
            <w:tcW w:w="2268" w:type="dxa"/>
            <w:tcBorders>
              <w:top w:val="single" w:color="000000" w:sz="4" w:space="0"/>
              <w:left w:val="single" w:color="000000" w:sz="4" w:space="0"/>
              <w:bottom w:val="single" w:color="000000" w:sz="4" w:space="0"/>
              <w:right w:val="single" w:color="000000" w:sz="4" w:space="0"/>
            </w:tcBorders>
          </w:tcPr>
          <w:p w:rsidRPr="00E53B5A" w:rsidR="00E53B5A" w:rsidP="00E53B5A" w:rsidRDefault="00E53B5A" w14:paraId="59E7A5B0" wp14:textId="77777777">
            <w:pPr>
              <w:pStyle w:val="12"/>
              <w:spacing w:after="0" w:line="240" w:lineRule="auto"/>
              <w:ind w:left="0"/>
              <w:jc w:val="both"/>
              <w:rPr>
                <w:rStyle w:val="af2"/>
                <w:b w:val="0"/>
              </w:rPr>
            </w:pPr>
            <w:r w:rsidRPr="00E53B5A">
              <w:rPr>
                <w:rStyle w:val="af2"/>
                <w:b w:val="0"/>
              </w:rPr>
              <w:t>Лабораторный термометр, датчик температуры</w:t>
            </w:r>
          </w:p>
        </w:tc>
        <w:tc>
          <w:tcPr>
            <w:tcW w:w="2835"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585D32C3" wp14:textId="77777777">
            <w:pPr>
              <w:pStyle w:val="12"/>
              <w:spacing w:after="0" w:line="240" w:lineRule="auto"/>
              <w:ind w:left="0"/>
              <w:rPr>
                <w:sz w:val="24"/>
                <w:szCs w:val="24"/>
              </w:rPr>
            </w:pPr>
            <w:r w:rsidRPr="00EE7B2B">
              <w:rPr>
                <w:sz w:val="24"/>
                <w:szCs w:val="24"/>
              </w:rPr>
              <w:t>§1</w:t>
            </w:r>
          </w:p>
        </w:tc>
      </w:tr>
      <w:tr xmlns:wp14="http://schemas.microsoft.com/office/word/2010/wordml" w:rsidRPr="00EE7B2B" w:rsidR="00E53B5A" w:rsidTr="00E53B5A" w14:paraId="302D0E9D" wp14:textId="77777777">
        <w:trPr>
          <w:trHeight w:val="275"/>
        </w:trPr>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207A1E" w:rsidRDefault="00E53B5A" w14:paraId="18F999B5" wp14:textId="77777777">
            <w:pPr>
              <w:jc w:val="center"/>
            </w:pPr>
            <w:r>
              <w:t>2</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0CE19BC3"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0D128202" wp14:textId="77777777">
            <w:pPr>
              <w:pStyle w:val="12"/>
              <w:spacing w:after="0" w:line="240" w:lineRule="auto"/>
              <w:ind w:left="0"/>
              <w:rPr>
                <w:sz w:val="24"/>
                <w:szCs w:val="24"/>
              </w:rPr>
            </w:pPr>
            <w:r w:rsidRPr="00EE7B2B">
              <w:rPr>
                <w:sz w:val="24"/>
                <w:szCs w:val="24"/>
              </w:rPr>
              <w:t>Внутренняя энергия.</w:t>
            </w:r>
          </w:p>
        </w:tc>
        <w:tc>
          <w:tcPr>
            <w:tcW w:w="2268" w:type="dxa"/>
            <w:vMerge w:val="restart"/>
            <w:tcBorders>
              <w:top w:val="single" w:color="000000" w:sz="4" w:space="0"/>
              <w:left w:val="single" w:color="000000" w:sz="4" w:space="0"/>
              <w:right w:val="single" w:color="000000" w:sz="4" w:space="0"/>
            </w:tcBorders>
          </w:tcPr>
          <w:p w:rsidRPr="00E53B5A" w:rsidR="00E53B5A" w:rsidP="00E53B5A" w:rsidRDefault="00E53B5A" w14:paraId="22860FD5" wp14:textId="77777777">
            <w:pPr>
              <w:pStyle w:val="TableParagraph"/>
              <w:spacing w:before="47" w:line="261" w:lineRule="exact"/>
              <w:ind w:left="116"/>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Демонстрация</w:t>
            </w:r>
          </w:p>
          <w:p w:rsidRPr="00EE7B2B" w:rsidR="00E53B5A" w:rsidP="00E53B5A" w:rsidRDefault="00E53B5A" w14:paraId="2210C418" wp14:textId="77777777">
            <w:pPr>
              <w:pStyle w:val="12"/>
              <w:spacing w:after="0" w:line="240" w:lineRule="auto"/>
              <w:ind w:left="0"/>
              <w:jc w:val="both"/>
              <w:rPr>
                <w:sz w:val="24"/>
                <w:szCs w:val="24"/>
              </w:rPr>
            </w:pPr>
            <w:r w:rsidRPr="00E53B5A">
              <w:rPr>
                <w:rStyle w:val="af2"/>
                <w:b w:val="0"/>
                <w:sz w:val="24"/>
                <w:szCs w:val="24"/>
              </w:rPr>
              <w:t xml:space="preserve">«Изменение внутренней энергии тела при трении и ударе»: датчик температуры, две доски, две свинцовые </w:t>
            </w:r>
            <w:proofErr w:type="spellStart"/>
            <w:r w:rsidRPr="00E53B5A">
              <w:rPr>
                <w:rStyle w:val="af2"/>
                <w:b w:val="0"/>
                <w:sz w:val="24"/>
                <w:szCs w:val="24"/>
              </w:rPr>
              <w:t>пла</w:t>
            </w:r>
            <w:proofErr w:type="spellEnd"/>
            <w:r w:rsidRPr="00E53B5A">
              <w:rPr>
                <w:rStyle w:val="af2"/>
                <w:b w:val="0"/>
                <w:sz w:val="24"/>
                <w:szCs w:val="24"/>
              </w:rPr>
              <w:t xml:space="preserve">- </w:t>
            </w:r>
            <w:proofErr w:type="spellStart"/>
            <w:r w:rsidRPr="00E53B5A">
              <w:rPr>
                <w:rStyle w:val="af2"/>
                <w:b w:val="0"/>
                <w:sz w:val="24"/>
                <w:szCs w:val="24"/>
              </w:rPr>
              <w:t>стинки</w:t>
            </w:r>
            <w:proofErr w:type="spellEnd"/>
            <w:r w:rsidRPr="00E53B5A">
              <w:rPr>
                <w:rStyle w:val="af2"/>
                <w:b w:val="0"/>
                <w:sz w:val="24"/>
                <w:szCs w:val="24"/>
              </w:rPr>
              <w:t>, молоток</w:t>
            </w:r>
          </w:p>
        </w:tc>
        <w:tc>
          <w:tcPr>
            <w:tcW w:w="2835"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722A532A" wp14:textId="77777777">
            <w:pPr>
              <w:pStyle w:val="12"/>
              <w:spacing w:after="0" w:line="240" w:lineRule="auto"/>
              <w:ind w:left="0"/>
              <w:rPr>
                <w:sz w:val="24"/>
                <w:szCs w:val="24"/>
              </w:rPr>
            </w:pPr>
            <w:r w:rsidRPr="00EE7B2B">
              <w:rPr>
                <w:sz w:val="24"/>
                <w:szCs w:val="24"/>
              </w:rPr>
              <w:t>§2</w:t>
            </w:r>
            <w:r>
              <w:rPr>
                <w:sz w:val="24"/>
                <w:szCs w:val="24"/>
              </w:rPr>
              <w:t>, упр.1</w:t>
            </w:r>
          </w:p>
        </w:tc>
      </w:tr>
      <w:tr xmlns:wp14="http://schemas.microsoft.com/office/word/2010/wordml" w:rsidRPr="00EE7B2B" w:rsidR="00E53B5A" w:rsidTr="00E53B5A" w14:paraId="0283C128"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5FCD5EC4" wp14:textId="77777777">
            <w:pPr>
              <w:pStyle w:val="12"/>
              <w:spacing w:after="0" w:line="240" w:lineRule="auto"/>
              <w:ind w:left="0"/>
              <w:jc w:val="center"/>
              <w:rPr>
                <w:sz w:val="24"/>
                <w:szCs w:val="24"/>
              </w:rPr>
            </w:pPr>
            <w:r>
              <w:rPr>
                <w:sz w:val="24"/>
                <w:szCs w:val="24"/>
              </w:rPr>
              <w:t>3</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3966B72"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0DEFE87D" wp14:textId="77777777">
            <w:pPr>
              <w:pStyle w:val="12"/>
              <w:spacing w:after="0" w:line="240" w:lineRule="auto"/>
              <w:ind w:left="0"/>
              <w:rPr>
                <w:sz w:val="24"/>
                <w:szCs w:val="24"/>
              </w:rPr>
            </w:pPr>
            <w:r w:rsidRPr="00EE7B2B">
              <w:rPr>
                <w:sz w:val="24"/>
                <w:szCs w:val="24"/>
              </w:rPr>
              <w:t>Способы изменения внутренней энергии тела.</w:t>
            </w:r>
          </w:p>
        </w:tc>
        <w:tc>
          <w:tcPr>
            <w:tcW w:w="2268" w:type="dxa"/>
            <w:vMerge/>
            <w:tcBorders>
              <w:left w:val="single" w:color="000000" w:sz="4" w:space="0"/>
              <w:bottom w:val="single" w:color="000000" w:sz="4" w:space="0"/>
              <w:right w:val="single" w:color="000000" w:sz="4" w:space="0"/>
            </w:tcBorders>
          </w:tcPr>
          <w:p w:rsidRPr="00EE7B2B" w:rsidR="00E53B5A" w:rsidP="00425231" w:rsidRDefault="00E53B5A" w14:paraId="23536548" wp14:textId="77777777">
            <w:pPr>
              <w:pStyle w:val="12"/>
              <w:spacing w:after="0" w:line="240" w:lineRule="auto"/>
              <w:ind w:left="0"/>
              <w:rPr>
                <w:sz w:val="24"/>
                <w:szCs w:val="24"/>
              </w:rPr>
            </w:pPr>
          </w:p>
        </w:tc>
        <w:tc>
          <w:tcPr>
            <w:tcW w:w="2835"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1D985F5C" wp14:textId="77777777">
            <w:pPr>
              <w:pStyle w:val="12"/>
              <w:spacing w:after="0" w:line="240" w:lineRule="auto"/>
              <w:ind w:left="0"/>
              <w:rPr>
                <w:sz w:val="24"/>
                <w:szCs w:val="24"/>
              </w:rPr>
            </w:pPr>
            <w:r w:rsidRPr="00EE7B2B">
              <w:rPr>
                <w:sz w:val="24"/>
                <w:szCs w:val="24"/>
              </w:rPr>
              <w:t>§3</w:t>
            </w:r>
            <w:r>
              <w:rPr>
                <w:sz w:val="24"/>
                <w:szCs w:val="24"/>
              </w:rPr>
              <w:t>, упр. 2</w:t>
            </w:r>
          </w:p>
        </w:tc>
      </w:tr>
      <w:tr xmlns:wp14="http://schemas.microsoft.com/office/word/2010/wordml" w:rsidRPr="00EE7B2B" w:rsidR="00E53B5A" w:rsidTr="00E53B5A" w14:paraId="43687504"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279935FF" wp14:textId="77777777">
            <w:pPr>
              <w:pStyle w:val="12"/>
              <w:spacing w:after="0" w:line="240" w:lineRule="auto"/>
              <w:ind w:left="0"/>
              <w:jc w:val="center"/>
              <w:rPr>
                <w:sz w:val="24"/>
                <w:szCs w:val="24"/>
              </w:rPr>
            </w:pPr>
            <w:r>
              <w:rPr>
                <w:sz w:val="24"/>
                <w:szCs w:val="24"/>
              </w:rPr>
              <w:t>4</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71AE1F2"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F4CBB15" wp14:textId="77777777">
            <w:pPr>
              <w:pStyle w:val="12"/>
              <w:spacing w:after="0" w:line="240" w:lineRule="auto"/>
              <w:ind w:left="0" w:right="-108"/>
              <w:rPr>
                <w:sz w:val="24"/>
                <w:szCs w:val="24"/>
              </w:rPr>
            </w:pPr>
            <w:r>
              <w:rPr>
                <w:sz w:val="24"/>
                <w:szCs w:val="24"/>
              </w:rPr>
              <w:t>Виды теплопередачи. Теплопровод</w:t>
            </w:r>
            <w:r w:rsidRPr="00EE7B2B">
              <w:rPr>
                <w:sz w:val="24"/>
                <w:szCs w:val="24"/>
              </w:rPr>
              <w:t>ность.</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AE5B7AF" wp14:textId="77777777">
            <w:pPr>
              <w:pStyle w:val="12"/>
              <w:spacing w:after="0" w:line="240" w:lineRule="auto"/>
              <w:ind w:left="0"/>
              <w:rPr>
                <w:sz w:val="24"/>
                <w:szCs w:val="24"/>
              </w:rPr>
            </w:pPr>
          </w:p>
        </w:tc>
        <w:tc>
          <w:tcPr>
            <w:tcW w:w="2835"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5259C11B" wp14:textId="77777777">
            <w:pPr>
              <w:pStyle w:val="12"/>
              <w:spacing w:after="0" w:line="240" w:lineRule="auto"/>
              <w:ind w:left="0"/>
              <w:rPr>
                <w:sz w:val="24"/>
                <w:szCs w:val="24"/>
              </w:rPr>
            </w:pPr>
            <w:r w:rsidRPr="00EE7B2B">
              <w:rPr>
                <w:sz w:val="24"/>
                <w:szCs w:val="24"/>
              </w:rPr>
              <w:t>§4</w:t>
            </w:r>
            <w:r>
              <w:rPr>
                <w:sz w:val="24"/>
                <w:szCs w:val="24"/>
              </w:rPr>
              <w:t>, упр. 3</w:t>
            </w:r>
          </w:p>
        </w:tc>
      </w:tr>
      <w:tr xmlns:wp14="http://schemas.microsoft.com/office/word/2010/wordml" w:rsidRPr="00EE7B2B" w:rsidR="00E53B5A" w:rsidTr="00E53B5A" w14:paraId="46E95AF1"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4240AAE" wp14:textId="77777777">
            <w:pPr>
              <w:pStyle w:val="12"/>
              <w:spacing w:after="0" w:line="240" w:lineRule="auto"/>
              <w:ind w:left="0"/>
              <w:jc w:val="center"/>
              <w:rPr>
                <w:sz w:val="24"/>
                <w:szCs w:val="24"/>
              </w:rPr>
            </w:pPr>
            <w:r>
              <w:rPr>
                <w:sz w:val="24"/>
                <w:szCs w:val="24"/>
              </w:rPr>
              <w:t>5</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955E093"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205E2873" wp14:textId="77777777">
            <w:pPr>
              <w:pStyle w:val="12"/>
              <w:spacing w:after="0" w:line="240" w:lineRule="auto"/>
              <w:ind w:left="0"/>
              <w:rPr>
                <w:sz w:val="24"/>
                <w:szCs w:val="24"/>
              </w:rPr>
            </w:pPr>
            <w:r w:rsidRPr="00EE7B2B">
              <w:rPr>
                <w:sz w:val="24"/>
                <w:szCs w:val="24"/>
              </w:rPr>
              <w:t>Конвекция. Излучение.</w:t>
            </w:r>
          </w:p>
        </w:tc>
        <w:tc>
          <w:tcPr>
            <w:tcW w:w="2268" w:type="dxa"/>
            <w:tcBorders>
              <w:top w:val="single" w:color="000000" w:sz="4" w:space="0"/>
              <w:left w:val="single" w:color="000000" w:sz="4" w:space="0"/>
              <w:bottom w:val="single" w:color="000000" w:sz="4" w:space="0"/>
              <w:right w:val="single" w:color="000000" w:sz="4" w:space="0"/>
            </w:tcBorders>
          </w:tcPr>
          <w:p w:rsidRPr="00E53B5A" w:rsidR="00E53B5A" w:rsidP="00E53B5A" w:rsidRDefault="00E53B5A" w14:paraId="1CDCCA7B" wp14:textId="77777777">
            <w:pPr>
              <w:pStyle w:val="TableParagraph"/>
              <w:spacing w:before="47" w:line="261" w:lineRule="exact"/>
              <w:ind w:left="116"/>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Демонстрация</w:t>
            </w:r>
          </w:p>
          <w:p w:rsidRPr="00EE7B2B" w:rsidR="00E53B5A" w:rsidP="00E53B5A" w:rsidRDefault="00E53B5A" w14:paraId="14D1AEC8" wp14:textId="77777777">
            <w:pPr>
              <w:pStyle w:val="12"/>
              <w:spacing w:after="0" w:line="240" w:lineRule="auto"/>
              <w:ind w:left="0"/>
              <w:jc w:val="both"/>
              <w:rPr>
                <w:sz w:val="24"/>
                <w:szCs w:val="24"/>
              </w:rPr>
            </w:pPr>
            <w:r w:rsidRPr="00E53B5A">
              <w:rPr>
                <w:rStyle w:val="af2"/>
                <w:b w:val="0"/>
                <w:sz w:val="24"/>
                <w:szCs w:val="24"/>
              </w:rPr>
              <w:t xml:space="preserve">«Поглощение световой энергии»: два датчика темпе- </w:t>
            </w:r>
            <w:proofErr w:type="spellStart"/>
            <w:r w:rsidRPr="00E53B5A">
              <w:rPr>
                <w:rStyle w:val="af2"/>
                <w:b w:val="0"/>
                <w:sz w:val="24"/>
                <w:szCs w:val="24"/>
              </w:rPr>
              <w:t>ратуры</w:t>
            </w:r>
            <w:proofErr w:type="spellEnd"/>
            <w:r w:rsidRPr="00E53B5A">
              <w:rPr>
                <w:rStyle w:val="af2"/>
                <w:b w:val="0"/>
                <w:sz w:val="24"/>
                <w:szCs w:val="24"/>
              </w:rPr>
              <w:t>, лампа, лист белой и чёрной бумаги, скотч</w:t>
            </w:r>
          </w:p>
        </w:tc>
        <w:tc>
          <w:tcPr>
            <w:tcW w:w="2835"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2DA22617" wp14:textId="77777777">
            <w:pPr>
              <w:pStyle w:val="12"/>
              <w:spacing w:after="0" w:line="240" w:lineRule="auto"/>
              <w:ind w:left="0"/>
              <w:rPr>
                <w:sz w:val="24"/>
                <w:szCs w:val="24"/>
              </w:rPr>
            </w:pPr>
            <w:r w:rsidRPr="00EE7B2B">
              <w:rPr>
                <w:sz w:val="24"/>
                <w:szCs w:val="24"/>
              </w:rPr>
              <w:t>§5</w:t>
            </w:r>
            <w:r>
              <w:rPr>
                <w:sz w:val="24"/>
                <w:szCs w:val="24"/>
              </w:rPr>
              <w:t>,</w:t>
            </w:r>
            <w:r w:rsidRPr="00EE7B2B">
              <w:rPr>
                <w:sz w:val="24"/>
                <w:szCs w:val="24"/>
              </w:rPr>
              <w:t xml:space="preserve"> §6</w:t>
            </w:r>
            <w:r>
              <w:rPr>
                <w:sz w:val="24"/>
                <w:szCs w:val="24"/>
              </w:rPr>
              <w:t>, упр.4,5</w:t>
            </w:r>
          </w:p>
        </w:tc>
      </w:tr>
      <w:tr xmlns:wp14="http://schemas.microsoft.com/office/word/2010/wordml" w:rsidRPr="00EE7B2B" w:rsidR="00E53B5A" w:rsidTr="00E53B5A" w14:paraId="610BD352"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29B4EA11" wp14:textId="77777777">
            <w:pPr>
              <w:pStyle w:val="12"/>
              <w:spacing w:after="0" w:line="240" w:lineRule="auto"/>
              <w:ind w:left="0"/>
              <w:jc w:val="center"/>
              <w:rPr>
                <w:sz w:val="24"/>
                <w:szCs w:val="24"/>
              </w:rPr>
            </w:pPr>
            <w:r>
              <w:rPr>
                <w:sz w:val="24"/>
                <w:szCs w:val="24"/>
              </w:rPr>
              <w:t>6</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12C42424"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3AA7D256" wp14:textId="77777777">
            <w:pPr>
              <w:pStyle w:val="12"/>
              <w:spacing w:after="0" w:line="240" w:lineRule="auto"/>
              <w:ind w:left="-108" w:right="-108"/>
              <w:rPr>
                <w:sz w:val="24"/>
                <w:szCs w:val="24"/>
              </w:rPr>
            </w:pPr>
            <w:r>
              <w:rPr>
                <w:sz w:val="24"/>
                <w:szCs w:val="24"/>
              </w:rPr>
              <w:t xml:space="preserve">  Количество теплоты. Едини</w:t>
            </w:r>
            <w:r w:rsidRPr="00EE7B2B">
              <w:rPr>
                <w:sz w:val="24"/>
                <w:szCs w:val="24"/>
              </w:rPr>
              <w:t>цы количества теплоты. Удельная теплоемкость.</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79CA55B" wp14:textId="77777777">
            <w:pPr>
              <w:pStyle w:val="12"/>
              <w:spacing w:after="0" w:line="240" w:lineRule="auto"/>
              <w:ind w:left="0"/>
              <w:rPr>
                <w:sz w:val="24"/>
                <w:szCs w:val="24"/>
              </w:rPr>
            </w:pPr>
          </w:p>
        </w:tc>
        <w:tc>
          <w:tcPr>
            <w:tcW w:w="2835"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1E1DA97A" wp14:textId="77777777">
            <w:pPr>
              <w:pStyle w:val="12"/>
              <w:spacing w:after="0" w:line="240" w:lineRule="auto"/>
              <w:ind w:left="0"/>
              <w:rPr>
                <w:sz w:val="24"/>
                <w:szCs w:val="24"/>
              </w:rPr>
            </w:pPr>
            <w:r w:rsidRPr="00EE7B2B">
              <w:rPr>
                <w:sz w:val="24"/>
                <w:szCs w:val="24"/>
              </w:rPr>
              <w:t>§7</w:t>
            </w:r>
            <w:r>
              <w:rPr>
                <w:sz w:val="24"/>
                <w:szCs w:val="24"/>
              </w:rPr>
              <w:t>,</w:t>
            </w:r>
            <w:r w:rsidRPr="00EE7B2B">
              <w:rPr>
                <w:sz w:val="24"/>
                <w:szCs w:val="24"/>
              </w:rPr>
              <w:t xml:space="preserve"> §8</w:t>
            </w:r>
            <w:r>
              <w:rPr>
                <w:sz w:val="24"/>
                <w:szCs w:val="24"/>
              </w:rPr>
              <w:t>, упр. 6,7</w:t>
            </w:r>
          </w:p>
        </w:tc>
      </w:tr>
      <w:tr xmlns:wp14="http://schemas.microsoft.com/office/word/2010/wordml" w:rsidRPr="00EE7B2B" w:rsidR="00E53B5A" w:rsidTr="00E53B5A" w14:paraId="272F85C2"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75697EEC" wp14:textId="77777777">
            <w:pPr>
              <w:pStyle w:val="12"/>
              <w:spacing w:after="0" w:line="240" w:lineRule="auto"/>
              <w:ind w:left="0"/>
              <w:jc w:val="center"/>
              <w:rPr>
                <w:sz w:val="24"/>
                <w:szCs w:val="24"/>
              </w:rPr>
            </w:pPr>
            <w:r>
              <w:rPr>
                <w:sz w:val="24"/>
                <w:szCs w:val="24"/>
              </w:rPr>
              <w:t>7</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ABF93C4"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1363B4F7" wp14:textId="77777777">
            <w:pPr>
              <w:pStyle w:val="12"/>
              <w:spacing w:after="0" w:line="240" w:lineRule="auto"/>
              <w:ind w:left="0"/>
              <w:rPr>
                <w:sz w:val="24"/>
                <w:szCs w:val="24"/>
              </w:rPr>
            </w:pPr>
            <w:r w:rsidRPr="00EE7B2B">
              <w:rPr>
                <w:sz w:val="24"/>
                <w:szCs w:val="24"/>
              </w:rPr>
              <w:t>Расчет количества теплоты, необходимого для нагревания тела или выделяемого им при охлаждении.</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1DCB018" wp14:textId="77777777">
            <w:pPr>
              <w:pStyle w:val="12"/>
              <w:spacing w:after="0" w:line="240" w:lineRule="auto"/>
              <w:ind w:left="0"/>
              <w:rPr>
                <w:sz w:val="24"/>
                <w:szCs w:val="24"/>
              </w:rPr>
            </w:pPr>
          </w:p>
        </w:tc>
        <w:tc>
          <w:tcPr>
            <w:tcW w:w="2835"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0A9AB0D3" wp14:textId="77777777">
            <w:pPr>
              <w:pStyle w:val="12"/>
              <w:spacing w:after="0" w:line="240" w:lineRule="auto"/>
              <w:ind w:left="0"/>
              <w:rPr>
                <w:sz w:val="24"/>
                <w:szCs w:val="24"/>
              </w:rPr>
            </w:pPr>
            <w:r w:rsidRPr="00EE7B2B">
              <w:rPr>
                <w:sz w:val="24"/>
                <w:szCs w:val="24"/>
              </w:rPr>
              <w:t xml:space="preserve">§9  </w:t>
            </w:r>
            <w:r>
              <w:rPr>
                <w:sz w:val="24"/>
                <w:szCs w:val="24"/>
              </w:rPr>
              <w:t>, упр.8</w:t>
            </w:r>
          </w:p>
        </w:tc>
      </w:tr>
      <w:tr xmlns:wp14="http://schemas.microsoft.com/office/word/2010/wordml" w:rsidRPr="00EE7B2B" w:rsidR="00E53B5A" w:rsidTr="00E53B5A" w14:paraId="304443A0"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4B0A208" wp14:textId="77777777">
            <w:pPr>
              <w:pStyle w:val="12"/>
              <w:spacing w:after="0" w:line="240" w:lineRule="auto"/>
              <w:ind w:left="0"/>
              <w:jc w:val="center"/>
              <w:rPr>
                <w:sz w:val="24"/>
                <w:szCs w:val="24"/>
              </w:rPr>
            </w:pPr>
            <w:r>
              <w:rPr>
                <w:sz w:val="24"/>
                <w:szCs w:val="24"/>
              </w:rPr>
              <w:t>8</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B644A8D"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DB388B" w:rsidR="00E53B5A" w:rsidP="00425231" w:rsidRDefault="00E53B5A" w14:paraId="2B2E3B74" wp14:textId="77777777">
            <w:pPr>
              <w:pStyle w:val="12"/>
              <w:spacing w:after="0" w:line="240" w:lineRule="auto"/>
              <w:ind w:left="0"/>
              <w:rPr>
                <w:b/>
                <w:sz w:val="24"/>
                <w:szCs w:val="24"/>
              </w:rPr>
            </w:pPr>
            <w:r w:rsidRPr="00DB388B">
              <w:rPr>
                <w:b/>
                <w:sz w:val="24"/>
                <w:szCs w:val="24"/>
              </w:rPr>
              <w:t>Фронтальная лабораторная работа №1.  «Сравнение количеств теплоты при смешивании воды разной температуры».</w:t>
            </w:r>
          </w:p>
        </w:tc>
        <w:tc>
          <w:tcPr>
            <w:tcW w:w="2268" w:type="dxa"/>
            <w:tcBorders>
              <w:top w:val="single" w:color="000000" w:sz="4" w:space="0"/>
              <w:left w:val="single" w:color="000000" w:sz="4" w:space="0"/>
              <w:bottom w:val="single" w:color="000000" w:sz="4" w:space="0"/>
              <w:right w:val="single" w:color="000000" w:sz="4" w:space="0"/>
            </w:tcBorders>
          </w:tcPr>
          <w:p w:rsidRPr="00E53B5A" w:rsidR="00E53B5A" w:rsidP="00E53B5A" w:rsidRDefault="00E53B5A" w14:paraId="121989C3" wp14:textId="77777777">
            <w:pPr>
              <w:pStyle w:val="12"/>
              <w:spacing w:after="0" w:line="240" w:lineRule="auto"/>
              <w:ind w:left="0"/>
              <w:jc w:val="both"/>
              <w:rPr>
                <w:rStyle w:val="af2"/>
                <w:b w:val="0"/>
                <w:sz w:val="24"/>
                <w:szCs w:val="24"/>
              </w:rPr>
            </w:pPr>
            <w:r w:rsidRPr="00E53B5A">
              <w:rPr>
                <w:rStyle w:val="af2"/>
                <w:b w:val="0"/>
                <w:sz w:val="24"/>
                <w:szCs w:val="24"/>
              </w:rPr>
              <w:t xml:space="preserve">Датчик </w:t>
            </w:r>
            <w:r>
              <w:rPr>
                <w:rStyle w:val="af2"/>
                <w:b w:val="0"/>
                <w:sz w:val="24"/>
                <w:szCs w:val="24"/>
              </w:rPr>
              <w:t>температуры, термометр, калори</w:t>
            </w:r>
            <w:r w:rsidRPr="00E53B5A">
              <w:rPr>
                <w:rStyle w:val="af2"/>
                <w:b w:val="0"/>
                <w:sz w:val="24"/>
                <w:szCs w:val="24"/>
              </w:rPr>
              <w:t xml:space="preserve">метр, мерный цилиндр </w:t>
            </w:r>
            <w:r>
              <w:rPr>
                <w:rStyle w:val="af2"/>
                <w:b w:val="0"/>
                <w:sz w:val="24"/>
                <w:szCs w:val="24"/>
              </w:rPr>
              <w:t>(мензурка), лабора</w:t>
            </w:r>
            <w:r w:rsidRPr="00E53B5A">
              <w:rPr>
                <w:rStyle w:val="af2"/>
                <w:b w:val="0"/>
                <w:sz w:val="24"/>
                <w:szCs w:val="24"/>
              </w:rPr>
              <w:t xml:space="preserve">торные стаканы, </w:t>
            </w:r>
            <w:r>
              <w:rPr>
                <w:rStyle w:val="af2"/>
                <w:b w:val="0"/>
                <w:sz w:val="24"/>
                <w:szCs w:val="24"/>
              </w:rPr>
              <w:t>горячая и хо</w:t>
            </w:r>
            <w:r w:rsidRPr="00E53B5A">
              <w:rPr>
                <w:rStyle w:val="af2"/>
                <w:b w:val="0"/>
                <w:sz w:val="24"/>
                <w:szCs w:val="24"/>
              </w:rPr>
              <w:t>лодная вода</w:t>
            </w:r>
          </w:p>
          <w:p w:rsidRPr="00E53B5A" w:rsidR="00E53B5A" w:rsidP="00E53B5A" w:rsidRDefault="00E53B5A" w14:paraId="082C48EB" wp14:textId="77777777">
            <w:pPr>
              <w:rPr>
                <w:lang w:eastAsia="en-US"/>
              </w:rPr>
            </w:pPr>
          </w:p>
        </w:tc>
        <w:tc>
          <w:tcPr>
            <w:tcW w:w="2835"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253A6184" wp14:textId="77777777">
            <w:pPr>
              <w:pStyle w:val="12"/>
              <w:spacing w:after="0" w:line="240" w:lineRule="auto"/>
              <w:ind w:left="0"/>
              <w:rPr>
                <w:sz w:val="24"/>
                <w:szCs w:val="24"/>
              </w:rPr>
            </w:pPr>
            <w:r>
              <w:rPr>
                <w:sz w:val="24"/>
                <w:szCs w:val="24"/>
              </w:rPr>
              <w:t xml:space="preserve">Повторить </w:t>
            </w:r>
            <w:r w:rsidRPr="00EE7B2B">
              <w:rPr>
                <w:sz w:val="24"/>
                <w:szCs w:val="24"/>
              </w:rPr>
              <w:t>§9</w:t>
            </w:r>
          </w:p>
        </w:tc>
      </w:tr>
      <w:tr xmlns:wp14="http://schemas.microsoft.com/office/word/2010/wordml" w:rsidRPr="00EE7B2B" w:rsidR="00E53B5A" w:rsidTr="00E53B5A" w14:paraId="14CE34CB"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2B2B7304" wp14:textId="77777777">
            <w:pPr>
              <w:pStyle w:val="12"/>
              <w:spacing w:after="0" w:line="240" w:lineRule="auto"/>
              <w:ind w:left="0"/>
              <w:jc w:val="center"/>
              <w:rPr>
                <w:sz w:val="24"/>
                <w:szCs w:val="24"/>
              </w:rPr>
            </w:pPr>
            <w:r>
              <w:rPr>
                <w:sz w:val="24"/>
                <w:szCs w:val="24"/>
              </w:rPr>
              <w:t>9</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677290C"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DB388B" w:rsidR="00E53B5A" w:rsidP="00425231" w:rsidRDefault="00E53B5A" w14:paraId="5FAD8A41" wp14:textId="77777777">
            <w:pPr>
              <w:pStyle w:val="12"/>
              <w:spacing w:after="0" w:line="240" w:lineRule="auto"/>
              <w:ind w:left="0"/>
              <w:rPr>
                <w:sz w:val="24"/>
                <w:szCs w:val="24"/>
              </w:rPr>
            </w:pPr>
            <w:r>
              <w:rPr>
                <w:sz w:val="24"/>
                <w:szCs w:val="24"/>
              </w:rPr>
              <w:t>Уравнение теплового баланса.</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207A1E" w:rsidRDefault="00E53B5A" w14:paraId="249BF8C6" wp14:textId="77777777">
            <w:pPr>
              <w:pStyle w:val="12"/>
              <w:spacing w:after="0" w:line="240" w:lineRule="auto"/>
              <w:ind w:left="0"/>
              <w:rPr>
                <w:sz w:val="24"/>
                <w:szCs w:val="24"/>
              </w:rPr>
            </w:pPr>
          </w:p>
        </w:tc>
        <w:tc>
          <w:tcPr>
            <w:tcW w:w="2835" w:type="dxa"/>
            <w:tcBorders>
              <w:top w:val="single" w:color="000000" w:sz="4" w:space="0"/>
              <w:left w:val="single" w:color="000000" w:sz="4" w:space="0"/>
              <w:bottom w:val="single" w:color="000000" w:sz="4" w:space="0"/>
              <w:right w:val="single" w:color="000000" w:sz="4" w:space="0"/>
            </w:tcBorders>
            <w:hideMark/>
          </w:tcPr>
          <w:p w:rsidRPr="00EE7B2B" w:rsidR="00E53B5A" w:rsidP="00207A1E" w:rsidRDefault="00E53B5A" w14:paraId="6BEB8CF6" wp14:textId="77777777">
            <w:pPr>
              <w:pStyle w:val="12"/>
              <w:spacing w:after="0" w:line="240" w:lineRule="auto"/>
              <w:ind w:left="0"/>
              <w:rPr>
                <w:sz w:val="24"/>
                <w:szCs w:val="24"/>
              </w:rPr>
            </w:pPr>
            <w:r w:rsidRPr="00EE7B2B">
              <w:rPr>
                <w:sz w:val="24"/>
                <w:szCs w:val="24"/>
              </w:rPr>
              <w:t>§9</w:t>
            </w:r>
            <w:r>
              <w:rPr>
                <w:sz w:val="24"/>
                <w:szCs w:val="24"/>
              </w:rPr>
              <w:t xml:space="preserve">, </w:t>
            </w:r>
          </w:p>
        </w:tc>
      </w:tr>
      <w:tr xmlns:wp14="http://schemas.microsoft.com/office/word/2010/wordml" w:rsidRPr="00EE7B2B" w:rsidR="00E53B5A" w:rsidTr="00E53B5A" w14:paraId="0FCAD19C"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5D369756" wp14:textId="77777777">
            <w:pPr>
              <w:pStyle w:val="12"/>
              <w:spacing w:after="0" w:line="240" w:lineRule="auto"/>
              <w:ind w:left="0"/>
              <w:jc w:val="center"/>
              <w:rPr>
                <w:sz w:val="24"/>
                <w:szCs w:val="24"/>
              </w:rPr>
            </w:pPr>
            <w:r>
              <w:rPr>
                <w:sz w:val="24"/>
                <w:szCs w:val="24"/>
              </w:rPr>
              <w:t>10</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0EF46479"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DB388B" w:rsidR="00E53B5A" w:rsidP="00425231" w:rsidRDefault="00E53B5A" w14:paraId="4D6394B6" wp14:textId="77777777">
            <w:pPr>
              <w:pStyle w:val="12"/>
              <w:spacing w:after="0" w:line="240" w:lineRule="auto"/>
              <w:ind w:left="0"/>
              <w:rPr>
                <w:b/>
                <w:sz w:val="24"/>
                <w:szCs w:val="24"/>
              </w:rPr>
            </w:pPr>
            <w:r w:rsidRPr="00DB388B">
              <w:rPr>
                <w:b/>
                <w:sz w:val="24"/>
                <w:szCs w:val="24"/>
              </w:rPr>
              <w:t>Лабораторная работа №2.</w:t>
            </w:r>
            <w:r>
              <w:rPr>
                <w:b/>
                <w:sz w:val="24"/>
                <w:szCs w:val="24"/>
              </w:rPr>
              <w:t xml:space="preserve"> </w:t>
            </w:r>
            <w:r w:rsidRPr="00DB388B">
              <w:rPr>
                <w:b/>
                <w:sz w:val="24"/>
                <w:szCs w:val="24"/>
              </w:rPr>
              <w:t>«Измерение удельной теплоемкости твердого тела».</w:t>
            </w:r>
          </w:p>
        </w:tc>
        <w:tc>
          <w:tcPr>
            <w:tcW w:w="2268" w:type="dxa"/>
            <w:tcBorders>
              <w:top w:val="single" w:color="000000" w:sz="4" w:space="0"/>
              <w:left w:val="single" w:color="000000" w:sz="4" w:space="0"/>
              <w:bottom w:val="single" w:color="000000" w:sz="4" w:space="0"/>
              <w:right w:val="single" w:color="000000" w:sz="4" w:space="0"/>
            </w:tcBorders>
          </w:tcPr>
          <w:p w:rsidRPr="00E53B5A" w:rsidR="00E53B5A" w:rsidP="00E53B5A" w:rsidRDefault="00E53B5A" w14:paraId="14EE4F41" wp14:textId="77777777">
            <w:pPr>
              <w:pStyle w:val="12"/>
              <w:spacing w:after="0" w:line="240" w:lineRule="auto"/>
              <w:ind w:left="0"/>
              <w:jc w:val="both"/>
              <w:rPr>
                <w:rStyle w:val="af2"/>
                <w:b w:val="0"/>
                <w:sz w:val="24"/>
                <w:szCs w:val="24"/>
              </w:rPr>
            </w:pPr>
            <w:r w:rsidRPr="00E53B5A">
              <w:rPr>
                <w:rStyle w:val="af2"/>
                <w:b w:val="0"/>
                <w:sz w:val="24"/>
                <w:szCs w:val="24"/>
              </w:rPr>
              <w:t xml:space="preserve">Датчик темпера- </w:t>
            </w:r>
            <w:r>
              <w:rPr>
                <w:rStyle w:val="af2"/>
                <w:b w:val="0"/>
                <w:sz w:val="24"/>
                <w:szCs w:val="24"/>
              </w:rPr>
              <w:t>туры, термометр, калори</w:t>
            </w:r>
            <w:r w:rsidRPr="00E53B5A">
              <w:rPr>
                <w:rStyle w:val="af2"/>
                <w:b w:val="0"/>
                <w:sz w:val="24"/>
                <w:szCs w:val="24"/>
              </w:rPr>
              <w:t xml:space="preserve">метр, горячая </w:t>
            </w:r>
            <w:proofErr w:type="spellStart"/>
            <w:r w:rsidRPr="00E53B5A">
              <w:rPr>
                <w:rStyle w:val="af2"/>
                <w:b w:val="0"/>
                <w:sz w:val="24"/>
                <w:szCs w:val="24"/>
              </w:rPr>
              <w:t>ихолодная</w:t>
            </w:r>
            <w:proofErr w:type="spellEnd"/>
            <w:r w:rsidRPr="00E53B5A">
              <w:rPr>
                <w:rStyle w:val="af2"/>
                <w:b w:val="0"/>
                <w:sz w:val="24"/>
                <w:szCs w:val="24"/>
              </w:rPr>
              <w:t xml:space="preserve"> вода, мерный </w:t>
            </w:r>
            <w:proofErr w:type="spellStart"/>
            <w:r w:rsidRPr="00E53B5A">
              <w:rPr>
                <w:rStyle w:val="af2"/>
                <w:b w:val="0"/>
                <w:sz w:val="24"/>
                <w:szCs w:val="24"/>
              </w:rPr>
              <w:t>ци</w:t>
            </w:r>
            <w:proofErr w:type="spellEnd"/>
            <w:r w:rsidRPr="00E53B5A">
              <w:rPr>
                <w:rStyle w:val="af2"/>
                <w:b w:val="0"/>
                <w:sz w:val="24"/>
                <w:szCs w:val="24"/>
              </w:rPr>
              <w:t xml:space="preserve">- </w:t>
            </w:r>
            <w:proofErr w:type="spellStart"/>
            <w:r w:rsidRPr="00E53B5A">
              <w:rPr>
                <w:rStyle w:val="af2"/>
                <w:b w:val="0"/>
                <w:sz w:val="24"/>
                <w:szCs w:val="24"/>
              </w:rPr>
              <w:t>линдр</w:t>
            </w:r>
            <w:proofErr w:type="spellEnd"/>
            <w:r w:rsidRPr="00E53B5A">
              <w:rPr>
                <w:rStyle w:val="af2"/>
                <w:b w:val="0"/>
                <w:sz w:val="24"/>
                <w:szCs w:val="24"/>
              </w:rPr>
              <w:t xml:space="preserve">, груз </w:t>
            </w:r>
            <w:proofErr w:type="spellStart"/>
            <w:r w:rsidRPr="00E53B5A">
              <w:rPr>
                <w:rStyle w:val="af2"/>
                <w:b w:val="0"/>
                <w:sz w:val="24"/>
                <w:szCs w:val="24"/>
              </w:rPr>
              <w:t>ци</w:t>
            </w:r>
            <w:proofErr w:type="spellEnd"/>
            <w:r w:rsidRPr="00E53B5A">
              <w:rPr>
                <w:rStyle w:val="af2"/>
                <w:b w:val="0"/>
                <w:sz w:val="24"/>
                <w:szCs w:val="24"/>
              </w:rPr>
              <w:t xml:space="preserve">- </w:t>
            </w:r>
            <w:proofErr w:type="spellStart"/>
            <w:r w:rsidRPr="00E53B5A">
              <w:rPr>
                <w:rStyle w:val="af2"/>
                <w:b w:val="0"/>
                <w:sz w:val="24"/>
                <w:szCs w:val="24"/>
              </w:rPr>
              <w:t>линдрический</w:t>
            </w:r>
            <w:proofErr w:type="spellEnd"/>
            <w:r w:rsidRPr="00E53B5A">
              <w:rPr>
                <w:rStyle w:val="af2"/>
                <w:b w:val="0"/>
                <w:sz w:val="24"/>
                <w:szCs w:val="24"/>
              </w:rPr>
              <w:t xml:space="preserve"> с крючком, нить, электронные </w:t>
            </w:r>
            <w:r>
              <w:rPr>
                <w:rStyle w:val="af2"/>
                <w:b w:val="0"/>
                <w:sz w:val="24"/>
                <w:szCs w:val="24"/>
              </w:rPr>
              <w:t>ве</w:t>
            </w:r>
            <w:r w:rsidRPr="00E53B5A">
              <w:rPr>
                <w:rStyle w:val="af2"/>
                <w:b w:val="0"/>
                <w:sz w:val="24"/>
                <w:szCs w:val="24"/>
              </w:rPr>
              <w:t>сы</w:t>
            </w:r>
          </w:p>
        </w:tc>
        <w:tc>
          <w:tcPr>
            <w:tcW w:w="2835"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16022B19" wp14:textId="77777777">
            <w:pPr>
              <w:pStyle w:val="12"/>
              <w:spacing w:after="0" w:line="240" w:lineRule="auto"/>
              <w:ind w:left="0"/>
              <w:rPr>
                <w:sz w:val="24"/>
                <w:szCs w:val="24"/>
              </w:rPr>
            </w:pPr>
            <w:r>
              <w:rPr>
                <w:sz w:val="24"/>
                <w:szCs w:val="24"/>
              </w:rPr>
              <w:t>№715,716,720,730</w:t>
            </w:r>
          </w:p>
        </w:tc>
      </w:tr>
      <w:tr xmlns:wp14="http://schemas.microsoft.com/office/word/2010/wordml" w:rsidRPr="00EE7B2B" w:rsidR="00E53B5A" w:rsidTr="00E53B5A" w14:paraId="5CA7BFA6" wp14:textId="77777777">
        <w:trPr>
          <w:trHeight w:val="289"/>
        </w:trPr>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737E36C" wp14:textId="77777777">
            <w:pPr>
              <w:pStyle w:val="12"/>
              <w:spacing w:after="0" w:line="240" w:lineRule="auto"/>
              <w:ind w:left="0"/>
              <w:jc w:val="center"/>
              <w:rPr>
                <w:sz w:val="24"/>
                <w:szCs w:val="24"/>
              </w:rPr>
            </w:pPr>
            <w:r>
              <w:rPr>
                <w:sz w:val="24"/>
                <w:szCs w:val="24"/>
              </w:rPr>
              <w:t>11</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AB58C42"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523C9940" wp14:textId="77777777">
            <w:pPr>
              <w:pStyle w:val="12"/>
              <w:spacing w:after="0" w:line="240" w:lineRule="auto"/>
              <w:ind w:left="0"/>
              <w:rPr>
                <w:sz w:val="24"/>
                <w:szCs w:val="24"/>
              </w:rPr>
            </w:pPr>
            <w:r w:rsidRPr="00EE7B2B">
              <w:rPr>
                <w:sz w:val="24"/>
                <w:szCs w:val="24"/>
              </w:rPr>
              <w:t>Энергия топлива. Удельная теплота сгорания.</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EA9BA15" wp14:textId="77777777">
            <w:pPr>
              <w:widowControl w:val="0"/>
              <w:autoSpaceDE w:val="0"/>
              <w:autoSpaceDN w:val="0"/>
              <w:adjustRightInd w:val="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1954D4D4" wp14:textId="77777777">
            <w:pPr>
              <w:widowControl w:val="0"/>
              <w:autoSpaceDE w:val="0"/>
              <w:autoSpaceDN w:val="0"/>
              <w:adjustRightInd w:val="0"/>
            </w:pPr>
            <w:r w:rsidRPr="00EE7B2B">
              <w:t>§10</w:t>
            </w:r>
            <w:r>
              <w:t>, упр.9</w:t>
            </w:r>
          </w:p>
        </w:tc>
      </w:tr>
      <w:tr xmlns:wp14="http://schemas.microsoft.com/office/word/2010/wordml" w:rsidRPr="00EE7B2B" w:rsidR="00E53B5A" w:rsidTr="00E53B5A" w14:paraId="41A9087B" wp14:textId="77777777">
        <w:trPr>
          <w:trHeight w:val="467"/>
        </w:trPr>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B73E586" wp14:textId="77777777">
            <w:pPr>
              <w:pStyle w:val="12"/>
              <w:spacing w:after="0" w:line="240" w:lineRule="auto"/>
              <w:ind w:left="0"/>
              <w:jc w:val="center"/>
              <w:rPr>
                <w:sz w:val="24"/>
                <w:szCs w:val="24"/>
              </w:rPr>
            </w:pPr>
            <w:r>
              <w:rPr>
                <w:sz w:val="24"/>
                <w:szCs w:val="24"/>
              </w:rPr>
              <w:t>12</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332107B"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25A2A5EA" wp14:textId="77777777">
            <w:pPr>
              <w:pStyle w:val="12"/>
              <w:spacing w:after="0" w:line="240" w:lineRule="auto"/>
              <w:ind w:left="0"/>
              <w:rPr>
                <w:sz w:val="24"/>
                <w:szCs w:val="24"/>
              </w:rPr>
            </w:pPr>
            <w:r w:rsidRPr="00EE7B2B">
              <w:rPr>
                <w:sz w:val="24"/>
                <w:szCs w:val="24"/>
              </w:rPr>
              <w:t xml:space="preserve">Закон сохранения и превращения энергии в механических и тепловых процессах. </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207A1E" w:rsidRDefault="00E53B5A" w14:paraId="5D98A3F1" wp14:textId="77777777">
            <w:pPr>
              <w:widowControl w:val="0"/>
              <w:autoSpaceDE w:val="0"/>
              <w:autoSpaceDN w:val="0"/>
              <w:adjustRightInd w:val="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207A1E" w:rsidRDefault="00E53B5A" w14:paraId="168F8BE4" wp14:textId="77777777">
            <w:pPr>
              <w:widowControl w:val="0"/>
              <w:autoSpaceDE w:val="0"/>
              <w:autoSpaceDN w:val="0"/>
              <w:adjustRightInd w:val="0"/>
            </w:pPr>
            <w:r w:rsidRPr="00EE7B2B">
              <w:t>§11</w:t>
            </w:r>
            <w:r>
              <w:t>, упр.10</w:t>
            </w:r>
          </w:p>
        </w:tc>
      </w:tr>
      <w:tr xmlns:wp14="http://schemas.microsoft.com/office/word/2010/wordml" w:rsidRPr="00EE7B2B" w:rsidR="00E53B5A" w:rsidTr="00E53B5A" w14:paraId="4D8C610A"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39F18D26" wp14:textId="77777777">
            <w:pPr>
              <w:pStyle w:val="12"/>
              <w:spacing w:after="0" w:line="240" w:lineRule="auto"/>
              <w:ind w:left="0"/>
              <w:jc w:val="center"/>
              <w:rPr>
                <w:sz w:val="24"/>
                <w:szCs w:val="24"/>
              </w:rPr>
            </w:pPr>
            <w:r>
              <w:rPr>
                <w:sz w:val="24"/>
                <w:szCs w:val="24"/>
              </w:rPr>
              <w:t>13</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0C86B8C"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DB388B" w:rsidR="00E53B5A" w:rsidP="00425231" w:rsidRDefault="00E53B5A" w14:paraId="3656D158" wp14:textId="77777777">
            <w:pPr>
              <w:pStyle w:val="12"/>
              <w:spacing w:after="0" w:line="240" w:lineRule="auto"/>
              <w:ind w:left="0"/>
              <w:rPr>
                <w:b/>
                <w:sz w:val="24"/>
                <w:szCs w:val="24"/>
              </w:rPr>
            </w:pPr>
            <w:r w:rsidRPr="00DB388B">
              <w:rPr>
                <w:b/>
                <w:sz w:val="24"/>
                <w:szCs w:val="24"/>
              </w:rPr>
              <w:t>Контрольная работа №1 по теме:</w:t>
            </w:r>
            <w:r>
              <w:rPr>
                <w:b/>
                <w:sz w:val="24"/>
                <w:szCs w:val="24"/>
              </w:rPr>
              <w:t xml:space="preserve"> </w:t>
            </w:r>
            <w:r w:rsidRPr="00DB388B">
              <w:rPr>
                <w:b/>
                <w:sz w:val="24"/>
                <w:szCs w:val="24"/>
              </w:rPr>
              <w:t>«Тепловые явления».</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0EDCC55" wp14:textId="77777777">
            <w:pPr>
              <w:pStyle w:val="12"/>
              <w:spacing w:after="0" w:line="240" w:lineRule="auto"/>
              <w:ind w:left="0"/>
              <w:rPr>
                <w:sz w:val="24"/>
                <w:szCs w:val="24"/>
              </w:rPr>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BBB8815" wp14:textId="77777777">
            <w:pPr>
              <w:pStyle w:val="12"/>
              <w:spacing w:after="0" w:line="240" w:lineRule="auto"/>
              <w:ind w:left="0"/>
              <w:rPr>
                <w:sz w:val="24"/>
                <w:szCs w:val="24"/>
              </w:rPr>
            </w:pPr>
          </w:p>
        </w:tc>
      </w:tr>
      <w:tr xmlns:wp14="http://schemas.microsoft.com/office/word/2010/wordml" w:rsidRPr="00EE7B2B" w:rsidR="00E53B5A" w:rsidTr="00E53B5A" w14:paraId="6279FB07"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0F953182" wp14:textId="77777777">
            <w:pPr>
              <w:pStyle w:val="12"/>
              <w:spacing w:after="0" w:line="240" w:lineRule="auto"/>
              <w:ind w:left="0"/>
              <w:jc w:val="center"/>
              <w:rPr>
                <w:sz w:val="24"/>
                <w:szCs w:val="24"/>
              </w:rPr>
            </w:pPr>
            <w:r>
              <w:rPr>
                <w:sz w:val="24"/>
                <w:szCs w:val="24"/>
              </w:rPr>
              <w:t>14</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5B91B0D"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0B8B26F" wp14:textId="77777777">
            <w:pPr>
              <w:pStyle w:val="12"/>
              <w:spacing w:after="0" w:line="240" w:lineRule="auto"/>
              <w:ind w:left="0"/>
              <w:rPr>
                <w:sz w:val="24"/>
                <w:szCs w:val="24"/>
              </w:rPr>
            </w:pPr>
            <w:r w:rsidRPr="00EE7B2B">
              <w:rPr>
                <w:sz w:val="24"/>
                <w:szCs w:val="24"/>
              </w:rPr>
              <w:t xml:space="preserve">Агрегатные состояния вещества. Плавление и отвердевание кристаллических тел. </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810F0D1" wp14:textId="77777777">
            <w:pPr>
              <w:widowControl w:val="0"/>
              <w:autoSpaceDE w:val="0"/>
              <w:autoSpaceDN w:val="0"/>
              <w:adjustRightInd w:val="0"/>
            </w:pPr>
          </w:p>
        </w:tc>
        <w:tc>
          <w:tcPr>
            <w:tcW w:w="2835"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A8DCA12" wp14:textId="77777777">
            <w:pPr>
              <w:widowControl w:val="0"/>
              <w:autoSpaceDE w:val="0"/>
              <w:autoSpaceDN w:val="0"/>
              <w:adjustRightInd w:val="0"/>
            </w:pPr>
            <w:r w:rsidRPr="00EE7B2B">
              <w:t>§12-14</w:t>
            </w:r>
            <w:r>
              <w:t>, упр.11</w:t>
            </w:r>
          </w:p>
          <w:p w:rsidRPr="00EE7B2B" w:rsidR="00E53B5A" w:rsidP="00425231" w:rsidRDefault="00E53B5A" w14:paraId="74E797DC" wp14:textId="77777777">
            <w:pPr>
              <w:pStyle w:val="12"/>
              <w:spacing w:after="0" w:line="240" w:lineRule="auto"/>
              <w:ind w:left="0"/>
              <w:rPr>
                <w:sz w:val="24"/>
                <w:szCs w:val="24"/>
              </w:rPr>
            </w:pPr>
          </w:p>
        </w:tc>
      </w:tr>
      <w:tr xmlns:wp14="http://schemas.microsoft.com/office/word/2010/wordml" w:rsidRPr="00EE7B2B" w:rsidR="00E53B5A" w:rsidTr="00E53B5A" w14:paraId="15DC5DF7" wp14:textId="77777777">
        <w:trPr>
          <w:trHeight w:val="382"/>
        </w:trPr>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33CFEC6B" wp14:textId="77777777">
            <w:pPr>
              <w:pStyle w:val="12"/>
              <w:spacing w:after="0" w:line="240" w:lineRule="auto"/>
              <w:ind w:left="0"/>
              <w:jc w:val="center"/>
              <w:rPr>
                <w:sz w:val="24"/>
                <w:szCs w:val="24"/>
              </w:rPr>
            </w:pPr>
            <w:r>
              <w:rPr>
                <w:sz w:val="24"/>
                <w:szCs w:val="24"/>
              </w:rPr>
              <w:t>15</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5AF7EAE"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7721F50B" wp14:textId="77777777">
            <w:pPr>
              <w:pStyle w:val="12"/>
              <w:spacing w:after="0" w:line="240" w:lineRule="auto"/>
              <w:ind w:left="0"/>
              <w:rPr>
                <w:sz w:val="24"/>
                <w:szCs w:val="24"/>
              </w:rPr>
            </w:pPr>
            <w:r w:rsidRPr="00EE7B2B">
              <w:rPr>
                <w:sz w:val="24"/>
                <w:szCs w:val="24"/>
              </w:rPr>
              <w:t>График плавления и отвердевания</w:t>
            </w:r>
            <w:r>
              <w:rPr>
                <w:sz w:val="24"/>
                <w:szCs w:val="24"/>
              </w:rPr>
              <w:t xml:space="preserve"> кристаллических тел</w:t>
            </w:r>
            <w:r w:rsidRPr="00EE7B2B">
              <w:rPr>
                <w:sz w:val="24"/>
                <w:szCs w:val="24"/>
              </w:rPr>
              <w:t>.</w:t>
            </w:r>
            <w:r>
              <w:rPr>
                <w:sz w:val="24"/>
                <w:szCs w:val="24"/>
              </w:rPr>
              <w:t xml:space="preserve"> </w:t>
            </w:r>
            <w:r w:rsidRPr="00EE7B2B">
              <w:rPr>
                <w:sz w:val="24"/>
                <w:szCs w:val="24"/>
              </w:rPr>
              <w:t>Удельная теплота плавления.</w:t>
            </w:r>
          </w:p>
        </w:tc>
        <w:tc>
          <w:tcPr>
            <w:tcW w:w="2268" w:type="dxa"/>
            <w:tcBorders>
              <w:top w:val="single" w:color="000000" w:sz="4" w:space="0"/>
              <w:left w:val="single" w:color="000000" w:sz="4" w:space="0"/>
              <w:bottom w:val="single" w:color="000000" w:sz="4" w:space="0"/>
              <w:right w:val="single" w:color="000000" w:sz="4" w:space="0"/>
            </w:tcBorders>
          </w:tcPr>
          <w:p w:rsidRPr="00E53B5A" w:rsidR="00E53B5A" w:rsidP="00E53B5A" w:rsidRDefault="00E53B5A" w14:paraId="14645E4B" wp14:textId="77777777">
            <w:pPr>
              <w:pStyle w:val="TableParagraph"/>
              <w:spacing w:before="54" w:line="230" w:lineRule="auto"/>
              <w:ind w:left="-108" w:right="-108"/>
              <w:jc w:val="both"/>
              <w:rPr>
                <w:rStyle w:val="af2"/>
                <w:rFonts w:ascii="Times New Roman" w:hAnsi="Times New Roman" w:cs="Times New Roman"/>
                <w:b w:val="0"/>
                <w:sz w:val="24"/>
                <w:szCs w:val="24"/>
              </w:rPr>
            </w:pPr>
            <w:r>
              <w:rPr>
                <w:rStyle w:val="af2"/>
                <w:rFonts w:ascii="Times New Roman" w:hAnsi="Times New Roman" w:cs="Times New Roman"/>
                <w:b w:val="0"/>
                <w:sz w:val="24"/>
                <w:szCs w:val="24"/>
              </w:rPr>
              <w:t>Демонстрация</w:t>
            </w:r>
            <w:r w:rsidRPr="00E53B5A">
              <w:rPr>
                <w:rStyle w:val="af2"/>
                <w:rFonts w:ascii="Times New Roman" w:hAnsi="Times New Roman" w:cs="Times New Roman"/>
                <w:b w:val="0"/>
                <w:sz w:val="24"/>
                <w:szCs w:val="24"/>
              </w:rPr>
              <w:t xml:space="preserve"> № 1.</w:t>
            </w:r>
          </w:p>
          <w:p w:rsidRPr="00E53B5A" w:rsidR="00E53B5A" w:rsidP="00E53B5A" w:rsidRDefault="00E53B5A" w14:paraId="48263658" wp14:textId="77777777">
            <w:pPr>
              <w:pStyle w:val="TableParagraph"/>
              <w:spacing w:line="235" w:lineRule="auto"/>
              <w:ind w:left="-108" w:right="-108"/>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 xml:space="preserve">«Определение </w:t>
            </w:r>
            <w:r>
              <w:rPr>
                <w:rStyle w:val="af2"/>
                <w:rFonts w:ascii="Times New Roman" w:hAnsi="Times New Roman" w:cs="Times New Roman"/>
                <w:b w:val="0"/>
                <w:sz w:val="24"/>
                <w:szCs w:val="24"/>
              </w:rPr>
              <w:t>удельной те</w:t>
            </w:r>
            <w:r w:rsidRPr="00E53B5A">
              <w:rPr>
                <w:rStyle w:val="af2"/>
                <w:rFonts w:ascii="Times New Roman" w:hAnsi="Times New Roman" w:cs="Times New Roman"/>
                <w:b w:val="0"/>
                <w:sz w:val="24"/>
                <w:szCs w:val="24"/>
              </w:rPr>
              <w:t xml:space="preserve">плоты </w:t>
            </w:r>
            <w:r>
              <w:rPr>
                <w:rStyle w:val="af2"/>
                <w:rFonts w:ascii="Times New Roman" w:hAnsi="Times New Roman" w:cs="Times New Roman"/>
                <w:b w:val="0"/>
                <w:sz w:val="24"/>
                <w:szCs w:val="24"/>
              </w:rPr>
              <w:t>плавле</w:t>
            </w:r>
            <w:r w:rsidRPr="00E53B5A">
              <w:rPr>
                <w:rStyle w:val="af2"/>
                <w:rFonts w:ascii="Times New Roman" w:hAnsi="Times New Roman" w:cs="Times New Roman"/>
                <w:b w:val="0"/>
                <w:sz w:val="24"/>
                <w:szCs w:val="24"/>
              </w:rPr>
              <w:t xml:space="preserve">ния льда»: дат- чик </w:t>
            </w:r>
            <w:r>
              <w:rPr>
                <w:rStyle w:val="af2"/>
                <w:rFonts w:ascii="Times New Roman" w:hAnsi="Times New Roman" w:cs="Times New Roman"/>
                <w:b w:val="0"/>
                <w:sz w:val="24"/>
                <w:szCs w:val="24"/>
              </w:rPr>
              <w:t>температу</w:t>
            </w:r>
            <w:r w:rsidRPr="00E53B5A">
              <w:rPr>
                <w:rStyle w:val="af2"/>
                <w:rFonts w:ascii="Times New Roman" w:hAnsi="Times New Roman" w:cs="Times New Roman"/>
                <w:b w:val="0"/>
                <w:sz w:val="24"/>
                <w:szCs w:val="24"/>
              </w:rPr>
              <w:t>ры, калориметр, сосуд с тающим льдом, сосуд</w:t>
            </w:r>
          </w:p>
          <w:p w:rsidRPr="00E53B5A" w:rsidR="00E53B5A" w:rsidP="00E53B5A" w:rsidRDefault="00E53B5A" w14:paraId="570F4E0E" wp14:textId="77777777">
            <w:pPr>
              <w:pStyle w:val="TableParagraph"/>
              <w:spacing w:line="230" w:lineRule="auto"/>
              <w:ind w:left="-108" w:right="-108"/>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 xml:space="preserve">с водой, </w:t>
            </w:r>
            <w:proofErr w:type="spellStart"/>
            <w:r w:rsidRPr="00E53B5A">
              <w:rPr>
                <w:rStyle w:val="af2"/>
                <w:rFonts w:ascii="Times New Roman" w:hAnsi="Times New Roman" w:cs="Times New Roman"/>
                <w:b w:val="0"/>
                <w:sz w:val="24"/>
                <w:szCs w:val="24"/>
              </w:rPr>
              <w:t>элек</w:t>
            </w:r>
            <w:proofErr w:type="spellEnd"/>
            <w:r w:rsidRPr="00E53B5A">
              <w:rPr>
                <w:rStyle w:val="af2"/>
                <w:rFonts w:ascii="Times New Roman" w:hAnsi="Times New Roman" w:cs="Times New Roman"/>
                <w:b w:val="0"/>
                <w:sz w:val="24"/>
                <w:szCs w:val="24"/>
              </w:rPr>
              <w:t xml:space="preserve">- тронные весы. </w:t>
            </w:r>
            <w:r>
              <w:rPr>
                <w:rStyle w:val="af2"/>
                <w:rFonts w:ascii="Times New Roman" w:hAnsi="Times New Roman" w:cs="Times New Roman"/>
                <w:b w:val="0"/>
                <w:sz w:val="24"/>
                <w:szCs w:val="24"/>
              </w:rPr>
              <w:t>Демонстрация</w:t>
            </w:r>
            <w:r w:rsidRPr="00E53B5A">
              <w:rPr>
                <w:rStyle w:val="af2"/>
                <w:rFonts w:ascii="Times New Roman" w:hAnsi="Times New Roman" w:cs="Times New Roman"/>
                <w:b w:val="0"/>
                <w:sz w:val="24"/>
                <w:szCs w:val="24"/>
              </w:rPr>
              <w:t xml:space="preserve"> № 2.</w:t>
            </w:r>
          </w:p>
          <w:p w:rsidRPr="00E53B5A" w:rsidR="00E53B5A" w:rsidP="00E53B5A" w:rsidRDefault="00E53B5A" w14:paraId="075F951F" wp14:textId="77777777">
            <w:pPr>
              <w:pStyle w:val="TableParagraph"/>
              <w:spacing w:line="235" w:lineRule="auto"/>
              <w:ind w:left="-108" w:right="-108"/>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«Образование кристаллов»: микроскоп, пробирка</w:t>
            </w:r>
          </w:p>
          <w:p w:rsidRPr="00EE7B2B" w:rsidR="00E53B5A" w:rsidP="00E53B5A" w:rsidRDefault="00E53B5A" w14:paraId="3EEEAAED" wp14:textId="77777777">
            <w:pPr>
              <w:pStyle w:val="12"/>
              <w:ind w:left="-108" w:right="-108"/>
              <w:jc w:val="both"/>
              <w:rPr>
                <w:sz w:val="24"/>
                <w:szCs w:val="24"/>
              </w:rPr>
            </w:pPr>
            <w:r w:rsidRPr="00E53B5A">
              <w:rPr>
                <w:rStyle w:val="af2"/>
                <w:b w:val="0"/>
                <w:sz w:val="24"/>
                <w:szCs w:val="24"/>
              </w:rPr>
              <w:t xml:space="preserve">с насыщенным раствором </w:t>
            </w:r>
            <w:proofErr w:type="spellStart"/>
            <w:r>
              <w:rPr>
                <w:rStyle w:val="af2"/>
                <w:b w:val="0"/>
                <w:sz w:val="24"/>
                <w:szCs w:val="24"/>
              </w:rPr>
              <w:t>двухромовокис</w:t>
            </w:r>
            <w:r w:rsidRPr="00E53B5A">
              <w:rPr>
                <w:rStyle w:val="af2"/>
                <w:b w:val="0"/>
                <w:sz w:val="24"/>
                <w:szCs w:val="24"/>
              </w:rPr>
              <w:t>лого</w:t>
            </w:r>
            <w:proofErr w:type="spellEnd"/>
            <w:r w:rsidRPr="00E53B5A">
              <w:rPr>
                <w:rStyle w:val="af2"/>
                <w:b w:val="0"/>
                <w:sz w:val="24"/>
                <w:szCs w:val="24"/>
              </w:rPr>
              <w:t xml:space="preserve"> аммония, предметное </w:t>
            </w:r>
            <w:r>
              <w:rPr>
                <w:rStyle w:val="af2"/>
                <w:b w:val="0"/>
                <w:sz w:val="24"/>
                <w:szCs w:val="24"/>
              </w:rPr>
              <w:t>стекло, стеклян</w:t>
            </w:r>
            <w:r w:rsidRPr="00E53B5A">
              <w:rPr>
                <w:rStyle w:val="af2"/>
                <w:b w:val="0"/>
                <w:sz w:val="24"/>
                <w:szCs w:val="24"/>
              </w:rPr>
              <w:t>ная палочка</w:t>
            </w:r>
          </w:p>
        </w:tc>
        <w:tc>
          <w:tcPr>
            <w:tcW w:w="2835" w:type="dxa"/>
            <w:tcBorders>
              <w:top w:val="single" w:color="000000" w:sz="4" w:space="0"/>
              <w:left w:val="single" w:color="000000" w:sz="4" w:space="0"/>
              <w:bottom w:val="single" w:color="000000" w:sz="4" w:space="0"/>
              <w:right w:val="single" w:color="000000" w:sz="4" w:space="0"/>
            </w:tcBorders>
            <w:hideMark/>
          </w:tcPr>
          <w:p w:rsidRPr="00DB388B" w:rsidR="00E53B5A" w:rsidP="00425231" w:rsidRDefault="00E53B5A" w14:paraId="00E83BC8" wp14:textId="77777777">
            <w:pPr>
              <w:pStyle w:val="12"/>
              <w:ind w:left="0"/>
            </w:pPr>
            <w:r w:rsidRPr="00EE7B2B">
              <w:rPr>
                <w:sz w:val="24"/>
                <w:szCs w:val="24"/>
              </w:rPr>
              <w:t>§15</w:t>
            </w:r>
            <w:r>
              <w:rPr>
                <w:sz w:val="24"/>
                <w:szCs w:val="24"/>
              </w:rPr>
              <w:t>, упр.12</w:t>
            </w:r>
          </w:p>
        </w:tc>
      </w:tr>
      <w:tr xmlns:wp14="http://schemas.microsoft.com/office/word/2010/wordml" w:rsidRPr="00EE7B2B" w:rsidR="00E53B5A" w:rsidTr="00E53B5A" w14:paraId="6B8A96B5" wp14:textId="77777777">
        <w:trPr>
          <w:trHeight w:val="323"/>
        </w:trPr>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0EB5E791" wp14:textId="77777777">
            <w:pPr>
              <w:pStyle w:val="12"/>
              <w:spacing w:after="0" w:line="240" w:lineRule="auto"/>
              <w:ind w:left="0"/>
              <w:jc w:val="center"/>
              <w:rPr>
                <w:sz w:val="24"/>
                <w:szCs w:val="24"/>
              </w:rPr>
            </w:pPr>
            <w:r>
              <w:rPr>
                <w:sz w:val="24"/>
                <w:szCs w:val="24"/>
              </w:rPr>
              <w:t>16</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633CEB9"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62128072" wp14:textId="77777777">
            <w:pPr>
              <w:pStyle w:val="12"/>
              <w:spacing w:after="0" w:line="240" w:lineRule="auto"/>
              <w:ind w:left="0"/>
              <w:rPr>
                <w:sz w:val="24"/>
                <w:szCs w:val="24"/>
              </w:rPr>
            </w:pPr>
            <w:r w:rsidRPr="00EE7B2B">
              <w:rPr>
                <w:sz w:val="24"/>
                <w:szCs w:val="24"/>
              </w:rPr>
              <w:t>Решение задач по теме «Плавление тел»</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B1D477B" wp14:textId="77777777">
            <w:pPr>
              <w:widowControl w:val="0"/>
              <w:autoSpaceDE w:val="0"/>
              <w:autoSpaceDN w:val="0"/>
              <w:adjustRightInd w:val="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5BE1F1D" wp14:textId="77777777">
            <w:pPr>
              <w:widowControl w:val="0"/>
              <w:autoSpaceDE w:val="0"/>
              <w:autoSpaceDN w:val="0"/>
              <w:adjustRightInd w:val="0"/>
            </w:pPr>
          </w:p>
        </w:tc>
      </w:tr>
      <w:tr xmlns:wp14="http://schemas.microsoft.com/office/word/2010/wordml" w:rsidRPr="00EE7B2B" w:rsidR="00E53B5A" w:rsidTr="00E53B5A" w14:paraId="7C748609" wp14:textId="77777777">
        <w:trPr>
          <w:trHeight w:val="161"/>
        </w:trPr>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111B77A1" wp14:textId="77777777">
            <w:pPr>
              <w:pStyle w:val="12"/>
              <w:spacing w:after="0" w:line="240" w:lineRule="auto"/>
              <w:ind w:left="0"/>
              <w:jc w:val="center"/>
              <w:rPr>
                <w:sz w:val="24"/>
                <w:szCs w:val="24"/>
              </w:rPr>
            </w:pPr>
            <w:r>
              <w:rPr>
                <w:sz w:val="24"/>
                <w:szCs w:val="24"/>
              </w:rPr>
              <w:t>17</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AFAB436"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38101EF5" wp14:textId="77777777">
            <w:pPr>
              <w:pStyle w:val="12"/>
              <w:spacing w:after="0" w:line="240" w:lineRule="auto"/>
              <w:ind w:left="0"/>
              <w:rPr>
                <w:sz w:val="24"/>
                <w:szCs w:val="24"/>
              </w:rPr>
            </w:pPr>
            <w:r w:rsidRPr="00EE7B2B">
              <w:rPr>
                <w:sz w:val="24"/>
                <w:szCs w:val="24"/>
              </w:rPr>
              <w:t xml:space="preserve">Испарение и конденсация. </w:t>
            </w:r>
            <w:r>
              <w:rPr>
                <w:sz w:val="24"/>
                <w:szCs w:val="24"/>
              </w:rPr>
              <w:t>Насыщенный и ненасыщенный пар.</w:t>
            </w:r>
          </w:p>
        </w:tc>
        <w:tc>
          <w:tcPr>
            <w:tcW w:w="2268" w:type="dxa"/>
            <w:tcBorders>
              <w:top w:val="single" w:color="000000" w:sz="4" w:space="0"/>
              <w:left w:val="single" w:color="000000" w:sz="4" w:space="0"/>
              <w:bottom w:val="single" w:color="000000" w:sz="4" w:space="0"/>
              <w:right w:val="single" w:color="000000" w:sz="4" w:space="0"/>
            </w:tcBorders>
          </w:tcPr>
          <w:p w:rsidRPr="00E53B5A" w:rsidR="00E53B5A" w:rsidP="00E53B5A" w:rsidRDefault="00E53B5A" w14:paraId="6F248723" wp14:textId="77777777">
            <w:pPr>
              <w:pStyle w:val="TableParagraph"/>
              <w:spacing w:before="47" w:line="260" w:lineRule="exact"/>
              <w:ind w:left="-108" w:right="-108"/>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Демонстрация</w:t>
            </w:r>
          </w:p>
          <w:p w:rsidRPr="00EE7B2B" w:rsidR="00E53B5A" w:rsidP="00E53B5A" w:rsidRDefault="00E53B5A" w14:paraId="4F3745F2" wp14:textId="77777777">
            <w:pPr>
              <w:widowControl w:val="0"/>
              <w:autoSpaceDE w:val="0"/>
              <w:autoSpaceDN w:val="0"/>
              <w:adjustRightInd w:val="0"/>
              <w:ind w:left="-108" w:right="-108"/>
              <w:jc w:val="both"/>
            </w:pPr>
            <w:r w:rsidRPr="00E53B5A">
              <w:rPr>
                <w:rStyle w:val="af2"/>
                <w:b w:val="0"/>
              </w:rPr>
              <w:t>«Испарение спирта»: датчик температуры, пробирка, ли- сточки бумаги, резинки, разные спирты</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7824ECC" wp14:textId="77777777">
            <w:pPr>
              <w:widowControl w:val="0"/>
              <w:autoSpaceDE w:val="0"/>
              <w:autoSpaceDN w:val="0"/>
              <w:adjustRightInd w:val="0"/>
            </w:pPr>
            <w:r w:rsidRPr="00EE7B2B">
              <w:t>§16-17</w:t>
            </w:r>
            <w:r>
              <w:t>, упр.13</w:t>
            </w:r>
          </w:p>
        </w:tc>
      </w:tr>
      <w:tr xmlns:wp14="http://schemas.microsoft.com/office/word/2010/wordml" w:rsidRPr="00EE7B2B" w:rsidR="00E53B5A" w:rsidTr="00E53B5A" w14:paraId="3302896B" wp14:textId="77777777">
        <w:trPr>
          <w:trHeight w:val="636"/>
        </w:trPr>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526D80A2" wp14:textId="77777777">
            <w:pPr>
              <w:pStyle w:val="12"/>
              <w:spacing w:after="0" w:line="240" w:lineRule="auto"/>
              <w:ind w:left="0"/>
              <w:jc w:val="center"/>
              <w:rPr>
                <w:sz w:val="24"/>
                <w:szCs w:val="24"/>
              </w:rPr>
            </w:pPr>
            <w:r>
              <w:rPr>
                <w:sz w:val="24"/>
                <w:szCs w:val="24"/>
              </w:rPr>
              <w:t>18</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042C5D41"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7DC684F" wp14:textId="77777777">
            <w:pPr>
              <w:pStyle w:val="12"/>
              <w:spacing w:after="0" w:line="240" w:lineRule="auto"/>
              <w:ind w:left="0"/>
              <w:rPr>
                <w:sz w:val="24"/>
                <w:szCs w:val="24"/>
              </w:rPr>
            </w:pPr>
            <w:r w:rsidRPr="00EE7B2B">
              <w:rPr>
                <w:sz w:val="24"/>
                <w:szCs w:val="24"/>
              </w:rPr>
              <w:t>Кипение. У</w:t>
            </w:r>
            <w:r>
              <w:rPr>
                <w:sz w:val="24"/>
                <w:szCs w:val="24"/>
              </w:rPr>
              <w:t>дельная теплота парообразования</w:t>
            </w:r>
            <w:r w:rsidRPr="00EE7B2B">
              <w:rPr>
                <w:sz w:val="24"/>
                <w:szCs w:val="24"/>
              </w:rPr>
              <w:t>.</w:t>
            </w:r>
          </w:p>
        </w:tc>
        <w:tc>
          <w:tcPr>
            <w:tcW w:w="2268" w:type="dxa"/>
            <w:tcBorders>
              <w:top w:val="single" w:color="000000" w:sz="4" w:space="0"/>
              <w:left w:val="single" w:color="000000" w:sz="4" w:space="0"/>
              <w:bottom w:val="single" w:color="000000" w:sz="4" w:space="0"/>
              <w:right w:val="single" w:color="000000" w:sz="4" w:space="0"/>
            </w:tcBorders>
          </w:tcPr>
          <w:p w:rsidRPr="00E53B5A" w:rsidR="00E53B5A" w:rsidP="00E53B5A" w:rsidRDefault="00E53B5A" w14:paraId="121CF0B1" wp14:textId="77777777">
            <w:pPr>
              <w:pStyle w:val="TableParagraph"/>
              <w:spacing w:before="47" w:line="260" w:lineRule="exact"/>
              <w:ind w:left="-108" w:right="-108"/>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Демонстрация</w:t>
            </w:r>
          </w:p>
          <w:p w:rsidR="00E53B5A" w:rsidP="00E53B5A" w:rsidRDefault="00E53B5A" w14:paraId="39007BBE" wp14:textId="77777777">
            <w:pPr>
              <w:widowControl w:val="0"/>
              <w:autoSpaceDE w:val="0"/>
              <w:autoSpaceDN w:val="0"/>
              <w:adjustRightInd w:val="0"/>
              <w:ind w:left="-108" w:right="-108"/>
              <w:jc w:val="both"/>
            </w:pPr>
            <w:r w:rsidRPr="00E53B5A">
              <w:rPr>
                <w:rStyle w:val="af2"/>
                <w:b w:val="0"/>
              </w:rPr>
              <w:t xml:space="preserve">«Изучение процесса </w:t>
            </w:r>
            <w:r>
              <w:rPr>
                <w:rStyle w:val="af2"/>
                <w:b w:val="0"/>
              </w:rPr>
              <w:t>ки</w:t>
            </w:r>
            <w:r w:rsidRPr="00E53B5A">
              <w:rPr>
                <w:rStyle w:val="af2"/>
                <w:b w:val="0"/>
              </w:rPr>
              <w:t xml:space="preserve">пения воды»: датчик темпера- туры, штатив универсальный, колба </w:t>
            </w:r>
            <w:r>
              <w:rPr>
                <w:rStyle w:val="af2"/>
                <w:b w:val="0"/>
              </w:rPr>
              <w:t>стеклян</w:t>
            </w:r>
            <w:r w:rsidRPr="00E53B5A">
              <w:rPr>
                <w:rStyle w:val="af2"/>
                <w:b w:val="0"/>
              </w:rPr>
              <w:t>ная, спиртовка, поваренная соль</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161E8B0F" wp14:textId="77777777">
            <w:pPr>
              <w:widowControl w:val="0"/>
              <w:autoSpaceDE w:val="0"/>
              <w:autoSpaceDN w:val="0"/>
              <w:adjustRightInd w:val="0"/>
            </w:pPr>
            <w:r>
              <w:t>§18,</w:t>
            </w:r>
            <w:r w:rsidRPr="00EE7B2B">
              <w:t>20</w:t>
            </w:r>
            <w:r>
              <w:t>, упр.14(2,4), упр.16(4,5)</w:t>
            </w:r>
          </w:p>
        </w:tc>
      </w:tr>
      <w:tr xmlns:wp14="http://schemas.microsoft.com/office/word/2010/wordml" w:rsidRPr="00EE7B2B" w:rsidR="00E53B5A" w:rsidTr="00E53B5A" w14:paraId="4F09D5DC"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2847A633" wp14:textId="77777777">
            <w:pPr>
              <w:pStyle w:val="12"/>
              <w:spacing w:after="0" w:line="240" w:lineRule="auto"/>
              <w:ind w:left="0"/>
              <w:jc w:val="center"/>
              <w:rPr>
                <w:sz w:val="24"/>
                <w:szCs w:val="24"/>
              </w:rPr>
            </w:pPr>
            <w:r>
              <w:rPr>
                <w:sz w:val="24"/>
                <w:szCs w:val="24"/>
              </w:rPr>
              <w:t>19</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D2E12B8"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0A0EDFFE" wp14:textId="77777777">
            <w:pPr>
              <w:pStyle w:val="12"/>
              <w:spacing w:after="0" w:line="240" w:lineRule="auto"/>
              <w:ind w:left="0"/>
              <w:rPr>
                <w:sz w:val="24"/>
                <w:szCs w:val="24"/>
              </w:rPr>
            </w:pPr>
            <w:r w:rsidRPr="00EE7B2B">
              <w:rPr>
                <w:sz w:val="24"/>
                <w:szCs w:val="24"/>
              </w:rPr>
              <w:t>Влажность воздуха. Способы определения влажности воздуха.</w:t>
            </w:r>
            <w:r>
              <w:rPr>
                <w:sz w:val="24"/>
                <w:szCs w:val="24"/>
              </w:rPr>
              <w:t xml:space="preserve"> Фронтальная лабораторная работа №3 «Измерение влажности воздуха»</w:t>
            </w:r>
          </w:p>
        </w:tc>
        <w:tc>
          <w:tcPr>
            <w:tcW w:w="2268" w:type="dxa"/>
            <w:tcBorders>
              <w:top w:val="single" w:color="000000" w:sz="4" w:space="0"/>
              <w:left w:val="single" w:color="000000" w:sz="4" w:space="0"/>
              <w:bottom w:val="single" w:color="000000" w:sz="4" w:space="0"/>
              <w:right w:val="single" w:color="000000" w:sz="4" w:space="0"/>
            </w:tcBorders>
          </w:tcPr>
          <w:p w:rsidRPr="00E53B5A" w:rsidR="00E53B5A" w:rsidP="00E53B5A" w:rsidRDefault="00E53B5A" w14:paraId="367A4283" wp14:textId="77777777">
            <w:pPr>
              <w:widowControl w:val="0"/>
              <w:autoSpaceDE w:val="0"/>
              <w:autoSpaceDN w:val="0"/>
              <w:adjustRightInd w:val="0"/>
              <w:ind w:left="-108" w:right="-108"/>
              <w:jc w:val="both"/>
              <w:rPr>
                <w:rStyle w:val="af2"/>
                <w:b w:val="0"/>
              </w:rPr>
            </w:pPr>
            <w:r w:rsidRPr="00E53B5A">
              <w:rPr>
                <w:rStyle w:val="af2"/>
                <w:b w:val="0"/>
              </w:rPr>
              <w:t>Датчик температуры, термометр, марля, со- суд с водой</w:t>
            </w:r>
          </w:p>
        </w:tc>
        <w:tc>
          <w:tcPr>
            <w:tcW w:w="2835" w:type="dxa"/>
            <w:tcBorders>
              <w:top w:val="single" w:color="000000" w:sz="4" w:space="0"/>
              <w:left w:val="single" w:color="000000" w:sz="4" w:space="0"/>
              <w:bottom w:val="single" w:color="000000" w:sz="4" w:space="0"/>
              <w:right w:val="single" w:color="000000" w:sz="4" w:space="0"/>
            </w:tcBorders>
            <w:hideMark/>
          </w:tcPr>
          <w:p w:rsidRPr="00EE7B2B" w:rsidR="00E53B5A" w:rsidP="0006029C" w:rsidRDefault="00E53B5A" w14:paraId="0E3DA9A3" wp14:textId="77777777">
            <w:pPr>
              <w:widowControl w:val="0"/>
              <w:autoSpaceDE w:val="0"/>
              <w:autoSpaceDN w:val="0"/>
              <w:adjustRightInd w:val="0"/>
            </w:pPr>
            <w:r w:rsidRPr="00EE7B2B">
              <w:t>§19</w:t>
            </w:r>
            <w:r>
              <w:t>, №800,803,839</w:t>
            </w:r>
          </w:p>
        </w:tc>
      </w:tr>
      <w:tr xmlns:wp14="http://schemas.microsoft.com/office/word/2010/wordml" w:rsidRPr="00EE7B2B" w:rsidR="00E53B5A" w:rsidTr="00E53B5A" w14:paraId="7142E73C"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5007C906" wp14:textId="77777777">
            <w:pPr>
              <w:pStyle w:val="12"/>
              <w:spacing w:after="0" w:line="240" w:lineRule="auto"/>
              <w:ind w:left="0"/>
              <w:rPr>
                <w:sz w:val="24"/>
                <w:szCs w:val="24"/>
              </w:rPr>
            </w:pPr>
            <w:r>
              <w:rPr>
                <w:sz w:val="24"/>
                <w:szCs w:val="24"/>
              </w:rPr>
              <w:t>20</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08F224F"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D306494" wp14:textId="77777777">
            <w:pPr>
              <w:pStyle w:val="12"/>
              <w:spacing w:after="0" w:line="240" w:lineRule="auto"/>
              <w:ind w:left="0"/>
              <w:rPr>
                <w:sz w:val="24"/>
                <w:szCs w:val="24"/>
              </w:rPr>
            </w:pPr>
            <w:r>
              <w:rPr>
                <w:sz w:val="24"/>
                <w:szCs w:val="24"/>
              </w:rPr>
              <w:t>Решение задач по теме: «Агрегатные состояния вещества»</w:t>
            </w:r>
          </w:p>
        </w:tc>
        <w:tc>
          <w:tcPr>
            <w:tcW w:w="2268" w:type="dxa"/>
            <w:tcBorders>
              <w:top w:val="single" w:color="000000" w:sz="4" w:space="0"/>
              <w:left w:val="single" w:color="000000" w:sz="4" w:space="0"/>
              <w:bottom w:val="single" w:color="000000" w:sz="4" w:space="0"/>
              <w:right w:val="single" w:color="000000" w:sz="4" w:space="0"/>
            </w:tcBorders>
          </w:tcPr>
          <w:p w:rsidR="00E53B5A" w:rsidP="00425231" w:rsidRDefault="00E53B5A" w14:paraId="5E6D6F63" wp14:textId="77777777">
            <w:pPr>
              <w:widowControl w:val="0"/>
              <w:autoSpaceDE w:val="0"/>
              <w:autoSpaceDN w:val="0"/>
              <w:adjustRightInd w:val="0"/>
            </w:pPr>
          </w:p>
        </w:tc>
        <w:tc>
          <w:tcPr>
            <w:tcW w:w="2835" w:type="dxa"/>
            <w:tcBorders>
              <w:top w:val="single" w:color="000000" w:sz="4" w:space="0"/>
              <w:left w:val="single" w:color="000000" w:sz="4" w:space="0"/>
              <w:bottom w:val="single" w:color="000000" w:sz="4" w:space="0"/>
              <w:right w:val="single" w:color="000000" w:sz="4" w:space="0"/>
            </w:tcBorders>
            <w:hideMark/>
          </w:tcPr>
          <w:p w:rsidR="00E53B5A" w:rsidP="00425231" w:rsidRDefault="00E53B5A" w14:paraId="69C1E323" wp14:textId="77777777">
            <w:pPr>
              <w:widowControl w:val="0"/>
              <w:autoSpaceDE w:val="0"/>
              <w:autoSpaceDN w:val="0"/>
              <w:adjustRightInd w:val="0"/>
            </w:pPr>
            <w:r>
              <w:t>№779,787,795,827</w:t>
            </w:r>
          </w:p>
          <w:p w:rsidRPr="00EE7B2B" w:rsidR="00E53B5A" w:rsidP="00425231" w:rsidRDefault="00E53B5A" w14:paraId="7B969857" wp14:textId="77777777">
            <w:pPr>
              <w:widowControl w:val="0"/>
              <w:autoSpaceDE w:val="0"/>
              <w:autoSpaceDN w:val="0"/>
              <w:adjustRightInd w:val="0"/>
            </w:pPr>
          </w:p>
        </w:tc>
      </w:tr>
      <w:tr xmlns:wp14="http://schemas.microsoft.com/office/word/2010/wordml" w:rsidRPr="00EE7B2B" w:rsidR="00E53B5A" w:rsidTr="00E53B5A" w14:paraId="1A7F1A27"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6C375A72" wp14:textId="77777777">
            <w:pPr>
              <w:pStyle w:val="12"/>
              <w:spacing w:after="0" w:line="240" w:lineRule="auto"/>
              <w:ind w:left="0"/>
              <w:rPr>
                <w:sz w:val="24"/>
                <w:szCs w:val="24"/>
              </w:rPr>
            </w:pPr>
            <w:r>
              <w:rPr>
                <w:sz w:val="24"/>
                <w:szCs w:val="24"/>
              </w:rPr>
              <w:t>21</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0FE634FD"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692381D1" wp14:textId="77777777">
            <w:pPr>
              <w:pStyle w:val="12"/>
              <w:spacing w:after="0" w:line="240" w:lineRule="auto"/>
              <w:ind w:left="0"/>
              <w:rPr>
                <w:sz w:val="24"/>
                <w:szCs w:val="24"/>
              </w:rPr>
            </w:pPr>
            <w:r>
              <w:rPr>
                <w:sz w:val="24"/>
                <w:szCs w:val="24"/>
              </w:rPr>
              <w:t>Объяснение агрегатных состояний вещества на основании атомно-молекулярного строения</w:t>
            </w:r>
          </w:p>
        </w:tc>
        <w:tc>
          <w:tcPr>
            <w:tcW w:w="2268" w:type="dxa"/>
            <w:tcBorders>
              <w:top w:val="single" w:color="000000" w:sz="4" w:space="0"/>
              <w:left w:val="single" w:color="000000" w:sz="4" w:space="0"/>
              <w:bottom w:val="single" w:color="000000" w:sz="4" w:space="0"/>
              <w:right w:val="single" w:color="000000" w:sz="4" w:space="0"/>
            </w:tcBorders>
          </w:tcPr>
          <w:p w:rsidR="00E53B5A" w:rsidP="00425231" w:rsidRDefault="00E53B5A" w14:paraId="62A1F980" wp14:textId="77777777">
            <w:pPr>
              <w:widowControl w:val="0"/>
              <w:autoSpaceDE w:val="0"/>
              <w:autoSpaceDN w:val="0"/>
              <w:adjustRightInd w:val="0"/>
            </w:pPr>
          </w:p>
        </w:tc>
        <w:tc>
          <w:tcPr>
            <w:tcW w:w="2835"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7C20FDC3" wp14:textId="77777777">
            <w:pPr>
              <w:widowControl w:val="0"/>
              <w:autoSpaceDE w:val="0"/>
              <w:autoSpaceDN w:val="0"/>
              <w:adjustRightInd w:val="0"/>
            </w:pPr>
            <w:r>
              <w:t>№864, 867, 838,842</w:t>
            </w:r>
          </w:p>
        </w:tc>
      </w:tr>
      <w:tr xmlns:wp14="http://schemas.microsoft.com/office/word/2010/wordml" w:rsidRPr="00EE7B2B" w:rsidR="00E53B5A" w:rsidTr="00E53B5A" w14:paraId="0F85EF51"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07581EC8" wp14:textId="77777777">
            <w:pPr>
              <w:pStyle w:val="12"/>
              <w:spacing w:after="0" w:line="240" w:lineRule="auto"/>
              <w:ind w:left="0"/>
              <w:rPr>
                <w:sz w:val="24"/>
                <w:szCs w:val="24"/>
              </w:rPr>
            </w:pPr>
            <w:r>
              <w:rPr>
                <w:sz w:val="24"/>
                <w:szCs w:val="24"/>
              </w:rPr>
              <w:t>22</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00079F4"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00E53B5A" w:rsidP="006B5EE7" w:rsidRDefault="00E53B5A" w14:paraId="242222C5" wp14:textId="77777777">
            <w:pPr>
              <w:pStyle w:val="12"/>
              <w:spacing w:after="0" w:line="240" w:lineRule="auto"/>
              <w:ind w:left="0"/>
              <w:rPr>
                <w:sz w:val="24"/>
                <w:szCs w:val="24"/>
              </w:rPr>
            </w:pPr>
            <w:r>
              <w:rPr>
                <w:sz w:val="24"/>
                <w:szCs w:val="24"/>
              </w:rPr>
              <w:t>Двигатель внутреннего сгорания</w:t>
            </w:r>
          </w:p>
          <w:p w:rsidRPr="007010FA" w:rsidR="00E53B5A" w:rsidP="006B5EE7" w:rsidRDefault="00E53B5A" w14:paraId="299D8616" wp14:textId="77777777">
            <w:pPr>
              <w:pStyle w:val="12"/>
              <w:spacing w:after="0" w:line="240" w:lineRule="auto"/>
              <w:ind w:left="0"/>
              <w:rPr>
                <w:b/>
                <w:sz w:val="24"/>
                <w:szCs w:val="24"/>
              </w:rPr>
            </w:pP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6B5EE7" w:rsidRDefault="00E53B5A" w14:paraId="491D2769"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6B5EE7" w:rsidRDefault="00E53B5A" w14:paraId="2904BCC8" wp14:textId="77777777">
            <w:pPr>
              <w:pStyle w:val="12"/>
              <w:spacing w:after="0" w:line="240" w:lineRule="auto"/>
              <w:ind w:left="0"/>
              <w:rPr>
                <w:sz w:val="24"/>
                <w:szCs w:val="24"/>
              </w:rPr>
            </w:pPr>
            <w:r w:rsidRPr="00EE7B2B">
              <w:t>§</w:t>
            </w:r>
            <w:r>
              <w:t>21,22</w:t>
            </w:r>
          </w:p>
        </w:tc>
      </w:tr>
      <w:tr xmlns:wp14="http://schemas.microsoft.com/office/word/2010/wordml" w:rsidRPr="00EE7B2B" w:rsidR="00E53B5A" w:rsidTr="00E53B5A" w14:paraId="3EBAE660"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72E4F76D" wp14:textId="77777777">
            <w:pPr>
              <w:pStyle w:val="12"/>
              <w:spacing w:after="0" w:line="240" w:lineRule="auto"/>
              <w:ind w:left="0"/>
              <w:rPr>
                <w:sz w:val="24"/>
                <w:szCs w:val="24"/>
              </w:rPr>
            </w:pPr>
            <w:r>
              <w:rPr>
                <w:sz w:val="24"/>
                <w:szCs w:val="24"/>
              </w:rPr>
              <w:t>23</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F5CD9ED"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6B5EE7" w:rsidRDefault="00E53B5A" w14:paraId="54F4CC5E" wp14:textId="77777777">
            <w:pPr>
              <w:pStyle w:val="12"/>
              <w:spacing w:after="0" w:line="240" w:lineRule="auto"/>
              <w:ind w:left="0"/>
              <w:rPr>
                <w:b/>
                <w:sz w:val="24"/>
                <w:szCs w:val="24"/>
              </w:rPr>
            </w:pPr>
            <w:r w:rsidRPr="007010FA">
              <w:rPr>
                <w:sz w:val="24"/>
                <w:szCs w:val="24"/>
              </w:rPr>
              <w:t xml:space="preserve">Принцип действия тепловой машины. </w:t>
            </w:r>
            <w:r>
              <w:rPr>
                <w:sz w:val="24"/>
                <w:szCs w:val="24"/>
              </w:rPr>
              <w:t>Паровая турбина.</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6B5EE7" w:rsidRDefault="00E53B5A" w14:paraId="4EF7FBD7"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6B5EE7" w:rsidRDefault="00E53B5A" w14:paraId="5281AA38" wp14:textId="77777777">
            <w:pPr>
              <w:pStyle w:val="12"/>
              <w:spacing w:after="0" w:line="240" w:lineRule="auto"/>
              <w:ind w:left="0"/>
              <w:rPr>
                <w:sz w:val="24"/>
                <w:szCs w:val="24"/>
              </w:rPr>
            </w:pPr>
            <w:r w:rsidRPr="00EE7B2B">
              <w:t>§</w:t>
            </w:r>
            <w:r>
              <w:t>23</w:t>
            </w:r>
          </w:p>
        </w:tc>
      </w:tr>
      <w:tr xmlns:wp14="http://schemas.microsoft.com/office/word/2010/wordml" w:rsidRPr="00EE7B2B" w:rsidR="00E53B5A" w:rsidTr="00E53B5A" w14:paraId="1504E043"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1D8EB8EE" wp14:textId="77777777">
            <w:pPr>
              <w:pStyle w:val="12"/>
              <w:spacing w:after="0" w:line="240" w:lineRule="auto"/>
              <w:ind w:left="0"/>
              <w:rPr>
                <w:sz w:val="24"/>
                <w:szCs w:val="24"/>
              </w:rPr>
            </w:pPr>
            <w:r>
              <w:rPr>
                <w:sz w:val="24"/>
                <w:szCs w:val="24"/>
              </w:rPr>
              <w:t>24</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40C982E"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00E53B5A" w:rsidP="006B5EE7" w:rsidRDefault="00E53B5A" w14:paraId="53F4932E" wp14:textId="77777777">
            <w:pPr>
              <w:pStyle w:val="12"/>
              <w:spacing w:after="0" w:line="240" w:lineRule="auto"/>
              <w:ind w:left="0"/>
              <w:rPr>
                <w:sz w:val="24"/>
                <w:szCs w:val="24"/>
              </w:rPr>
            </w:pPr>
            <w:r>
              <w:rPr>
                <w:sz w:val="24"/>
                <w:szCs w:val="24"/>
              </w:rPr>
              <w:t>КПД теплового двигателя.</w:t>
            </w:r>
          </w:p>
          <w:p w:rsidRPr="007010FA" w:rsidR="00E53B5A" w:rsidP="006B5EE7" w:rsidRDefault="00E53B5A" w14:paraId="15C78039" wp14:textId="77777777">
            <w:pPr>
              <w:pStyle w:val="12"/>
              <w:spacing w:after="0" w:line="240" w:lineRule="auto"/>
              <w:ind w:left="0"/>
              <w:rPr>
                <w:b/>
                <w:sz w:val="24"/>
                <w:szCs w:val="24"/>
              </w:rPr>
            </w:pP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6B5EE7" w:rsidRDefault="00E53B5A" w14:paraId="527D639D"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6B5EE7" w:rsidRDefault="00E53B5A" w14:paraId="77C8F01F" wp14:textId="77777777">
            <w:pPr>
              <w:pStyle w:val="12"/>
              <w:spacing w:after="0" w:line="240" w:lineRule="auto"/>
              <w:ind w:left="0"/>
              <w:rPr>
                <w:sz w:val="24"/>
                <w:szCs w:val="24"/>
              </w:rPr>
            </w:pPr>
            <w:r w:rsidRPr="00EE7B2B">
              <w:t>§</w:t>
            </w:r>
            <w:r>
              <w:t>24</w:t>
            </w:r>
          </w:p>
        </w:tc>
      </w:tr>
      <w:tr xmlns:wp14="http://schemas.microsoft.com/office/word/2010/wordml" w:rsidRPr="00EE7B2B" w:rsidR="00E53B5A" w:rsidTr="00E53B5A" w14:paraId="7BF2CE67"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BFDD700" wp14:textId="77777777">
            <w:pPr>
              <w:pStyle w:val="12"/>
              <w:spacing w:after="0" w:line="240" w:lineRule="auto"/>
              <w:ind w:left="0"/>
              <w:rPr>
                <w:sz w:val="24"/>
                <w:szCs w:val="24"/>
              </w:rPr>
            </w:pPr>
            <w:r>
              <w:rPr>
                <w:sz w:val="24"/>
                <w:szCs w:val="24"/>
              </w:rPr>
              <w:t>25</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101B52C"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081E9A21" wp14:textId="77777777">
            <w:pPr>
              <w:pStyle w:val="12"/>
              <w:spacing w:after="0" w:line="240" w:lineRule="auto"/>
              <w:ind w:left="0"/>
              <w:rPr>
                <w:b/>
                <w:sz w:val="24"/>
                <w:szCs w:val="24"/>
              </w:rPr>
            </w:pPr>
            <w:r w:rsidRPr="00095374">
              <w:rPr>
                <w:sz w:val="24"/>
                <w:szCs w:val="24"/>
              </w:rPr>
              <w:t>Решение задач по теме «Нахождение КПД теплового двигателя»</w:t>
            </w:r>
          </w:p>
        </w:tc>
        <w:tc>
          <w:tcPr>
            <w:tcW w:w="2268" w:type="dxa"/>
            <w:tcBorders>
              <w:top w:val="single" w:color="000000" w:sz="4" w:space="0"/>
              <w:left w:val="single" w:color="000000" w:sz="4" w:space="0"/>
              <w:bottom w:val="single" w:color="000000" w:sz="4" w:space="0"/>
              <w:right w:val="single" w:color="000000" w:sz="4" w:space="0"/>
            </w:tcBorders>
          </w:tcPr>
          <w:p w:rsidR="00E53B5A" w:rsidP="006B5EE7" w:rsidRDefault="00E53B5A" w14:paraId="3C8EC45C" wp14:textId="77777777">
            <w:pPr>
              <w:pStyle w:val="12"/>
              <w:spacing w:after="0" w:line="240" w:lineRule="auto"/>
              <w:ind w:left="0"/>
              <w:rPr>
                <w:sz w:val="24"/>
                <w:szCs w:val="24"/>
              </w:rPr>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6B5EE7" w:rsidRDefault="00E53B5A" w14:paraId="3DD501BA" wp14:textId="77777777">
            <w:pPr>
              <w:pStyle w:val="12"/>
              <w:spacing w:after="0" w:line="240" w:lineRule="auto"/>
              <w:ind w:left="0"/>
              <w:rPr>
                <w:sz w:val="24"/>
                <w:szCs w:val="24"/>
              </w:rPr>
            </w:pPr>
            <w:r>
              <w:rPr>
                <w:sz w:val="24"/>
                <w:szCs w:val="24"/>
              </w:rPr>
              <w:t>№783,794,824</w:t>
            </w:r>
          </w:p>
        </w:tc>
      </w:tr>
      <w:tr xmlns:wp14="http://schemas.microsoft.com/office/word/2010/wordml" w:rsidRPr="00EE7B2B" w:rsidR="00E53B5A" w:rsidTr="00E53B5A" w14:paraId="7264C8A1"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36334656" wp14:textId="77777777">
            <w:pPr>
              <w:pStyle w:val="12"/>
              <w:spacing w:after="0" w:line="240" w:lineRule="auto"/>
              <w:ind w:left="0"/>
              <w:rPr>
                <w:sz w:val="24"/>
                <w:szCs w:val="24"/>
              </w:rPr>
            </w:pPr>
            <w:r>
              <w:rPr>
                <w:sz w:val="24"/>
                <w:szCs w:val="24"/>
              </w:rPr>
              <w:t>26</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26DC100"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095374" w:rsidR="00E53B5A" w:rsidP="0006029C" w:rsidRDefault="00E53B5A" w14:paraId="11B6C09D" wp14:textId="77777777">
            <w:pPr>
              <w:pStyle w:val="12"/>
              <w:spacing w:after="0" w:line="240" w:lineRule="auto"/>
              <w:ind w:left="0"/>
              <w:rPr>
                <w:sz w:val="24"/>
                <w:szCs w:val="24"/>
              </w:rPr>
            </w:pPr>
            <w:r w:rsidRPr="007010FA">
              <w:rPr>
                <w:b/>
                <w:sz w:val="24"/>
                <w:szCs w:val="24"/>
              </w:rPr>
              <w:t>Контрольная работа №2 по теме: «Изменение агрегатных состояний вещества».</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0A821549" wp14:textId="77777777">
            <w:pPr>
              <w:pStyle w:val="12"/>
              <w:spacing w:after="0" w:line="240" w:lineRule="auto"/>
              <w:ind w:left="0"/>
              <w:rPr>
                <w:sz w:val="24"/>
                <w:szCs w:val="24"/>
              </w:rPr>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6FDCF4E" wp14:textId="77777777">
            <w:pPr>
              <w:pStyle w:val="12"/>
              <w:spacing w:after="0" w:line="240" w:lineRule="auto"/>
              <w:ind w:left="0"/>
              <w:rPr>
                <w:sz w:val="24"/>
                <w:szCs w:val="24"/>
              </w:rPr>
            </w:pPr>
          </w:p>
        </w:tc>
      </w:tr>
      <w:tr xmlns:wp14="http://schemas.microsoft.com/office/word/2010/wordml" w:rsidRPr="00EE7B2B" w:rsidR="00E53B5A" w:rsidTr="00E53B5A" w14:paraId="03B7520C" wp14:textId="77777777">
        <w:tc>
          <w:tcPr>
            <w:tcW w:w="1843" w:type="dxa"/>
            <w:gridSpan w:val="3"/>
            <w:tcBorders>
              <w:top w:val="single" w:color="000000" w:sz="4" w:space="0"/>
              <w:left w:val="single" w:color="000000" w:sz="4" w:space="0"/>
              <w:bottom w:val="single" w:color="000000" w:sz="4" w:space="0"/>
              <w:right w:val="single" w:color="000000" w:sz="4" w:space="0"/>
            </w:tcBorders>
          </w:tcPr>
          <w:p w:rsidR="00E53B5A" w:rsidP="00425231" w:rsidRDefault="00E53B5A" w14:paraId="3BEE236D" wp14:textId="77777777">
            <w:pPr>
              <w:pStyle w:val="12"/>
              <w:spacing w:after="0" w:line="240" w:lineRule="auto"/>
              <w:ind w:left="0"/>
              <w:rPr>
                <w:b/>
                <w:sz w:val="24"/>
                <w:szCs w:val="24"/>
              </w:rPr>
            </w:pPr>
          </w:p>
        </w:tc>
        <w:tc>
          <w:tcPr>
            <w:tcW w:w="8755" w:type="dxa"/>
            <w:gridSpan w:val="3"/>
            <w:tcBorders>
              <w:top w:val="single" w:color="000000" w:sz="4" w:space="0"/>
              <w:left w:val="single" w:color="000000" w:sz="4" w:space="0"/>
              <w:bottom w:val="single" w:color="000000" w:sz="4" w:space="0"/>
              <w:right w:val="single" w:color="000000" w:sz="4" w:space="0"/>
            </w:tcBorders>
            <w:hideMark/>
          </w:tcPr>
          <w:p w:rsidRPr="00095374" w:rsidR="00E53B5A" w:rsidP="00425231" w:rsidRDefault="00E53B5A" w14:paraId="786B7F69" wp14:textId="77777777">
            <w:pPr>
              <w:pStyle w:val="12"/>
              <w:spacing w:after="0" w:line="240" w:lineRule="auto"/>
              <w:ind w:left="0"/>
              <w:rPr>
                <w:b/>
                <w:sz w:val="24"/>
                <w:szCs w:val="24"/>
              </w:rPr>
            </w:pPr>
            <w:r>
              <w:rPr>
                <w:b/>
                <w:sz w:val="24"/>
                <w:szCs w:val="24"/>
              </w:rPr>
              <w:t>Электрические и электромагнитные явления (31ч)</w:t>
            </w:r>
          </w:p>
        </w:tc>
      </w:tr>
      <w:tr xmlns:wp14="http://schemas.microsoft.com/office/word/2010/wordml" w:rsidRPr="00EE7B2B" w:rsidR="00E53B5A" w:rsidTr="00E53B5A" w14:paraId="65F2F3E5"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1C0AA51" wp14:textId="77777777">
            <w:pPr>
              <w:pStyle w:val="12"/>
              <w:spacing w:after="0" w:line="240" w:lineRule="auto"/>
              <w:ind w:left="0"/>
              <w:rPr>
                <w:sz w:val="24"/>
                <w:szCs w:val="24"/>
              </w:rPr>
            </w:pPr>
            <w:r>
              <w:rPr>
                <w:sz w:val="24"/>
                <w:szCs w:val="24"/>
              </w:rPr>
              <w:t>27</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0CCC0888"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095374" w:rsidR="00E53B5A" w:rsidP="00425231" w:rsidRDefault="00E53B5A" w14:paraId="7567F227" wp14:textId="77777777">
            <w:pPr>
              <w:pStyle w:val="12"/>
              <w:spacing w:after="0" w:line="240" w:lineRule="auto"/>
              <w:ind w:left="0"/>
              <w:rPr>
                <w:sz w:val="24"/>
                <w:szCs w:val="24"/>
              </w:rPr>
            </w:pPr>
            <w:r>
              <w:rPr>
                <w:sz w:val="24"/>
                <w:szCs w:val="24"/>
              </w:rPr>
              <w:t>Электризация тел. Взаимодействие заряженных тел. Два рода электрических зарядов. Электроскоп.</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A990D24"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00E53B5A" w:rsidP="00425231" w:rsidRDefault="00E53B5A" w14:paraId="536AB0E9" wp14:textId="77777777">
            <w:pPr>
              <w:pStyle w:val="12"/>
              <w:spacing w:after="0" w:line="240" w:lineRule="auto"/>
              <w:ind w:left="0"/>
            </w:pPr>
            <w:r w:rsidRPr="00EE7B2B">
              <w:t>§</w:t>
            </w:r>
            <w:r>
              <w:t>25,№892,894,895,</w:t>
            </w:r>
          </w:p>
          <w:p w:rsidRPr="00EE7B2B" w:rsidR="00E53B5A" w:rsidP="00425231" w:rsidRDefault="00E53B5A" w14:paraId="2C3A5D5C" wp14:textId="77777777">
            <w:pPr>
              <w:pStyle w:val="12"/>
              <w:spacing w:after="0" w:line="240" w:lineRule="auto"/>
              <w:ind w:left="0"/>
              <w:rPr>
                <w:sz w:val="24"/>
                <w:szCs w:val="24"/>
              </w:rPr>
            </w:pPr>
            <w:r>
              <w:t>897</w:t>
            </w:r>
          </w:p>
        </w:tc>
      </w:tr>
      <w:tr xmlns:wp14="http://schemas.microsoft.com/office/word/2010/wordml" w:rsidRPr="00EE7B2B" w:rsidR="00E53B5A" w:rsidTr="00E53B5A" w14:paraId="0FE661EC"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57393B24" wp14:textId="77777777">
            <w:pPr>
              <w:pStyle w:val="12"/>
              <w:spacing w:after="0" w:line="240" w:lineRule="auto"/>
              <w:ind w:left="0"/>
              <w:rPr>
                <w:sz w:val="24"/>
                <w:szCs w:val="24"/>
              </w:rPr>
            </w:pPr>
            <w:r>
              <w:rPr>
                <w:sz w:val="24"/>
                <w:szCs w:val="24"/>
              </w:rPr>
              <w:t>28</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03CC4DB"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491CD5FD" wp14:textId="77777777">
            <w:pPr>
              <w:pStyle w:val="12"/>
              <w:spacing w:after="0" w:line="240" w:lineRule="auto"/>
              <w:ind w:left="0"/>
              <w:rPr>
                <w:b/>
                <w:sz w:val="24"/>
                <w:szCs w:val="24"/>
              </w:rPr>
            </w:pPr>
            <w:r>
              <w:rPr>
                <w:sz w:val="24"/>
                <w:szCs w:val="24"/>
              </w:rPr>
              <w:t>Электрическое поле.</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BAD3425"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2924DF4" wp14:textId="77777777">
            <w:pPr>
              <w:pStyle w:val="12"/>
              <w:spacing w:after="0" w:line="240" w:lineRule="auto"/>
              <w:ind w:left="0"/>
              <w:rPr>
                <w:sz w:val="24"/>
                <w:szCs w:val="24"/>
              </w:rPr>
            </w:pPr>
            <w:r w:rsidRPr="00EE7B2B">
              <w:t>§</w:t>
            </w:r>
            <w:r>
              <w:t>26,27, упр.19,№907</w:t>
            </w:r>
          </w:p>
        </w:tc>
      </w:tr>
      <w:tr xmlns:wp14="http://schemas.microsoft.com/office/word/2010/wordml" w:rsidRPr="00EE7B2B" w:rsidR="00E53B5A" w:rsidTr="00E53B5A" w14:paraId="6C4BDEDC" wp14:textId="77777777">
        <w:trPr>
          <w:trHeight w:val="402"/>
        </w:trPr>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B34824B" wp14:textId="77777777">
            <w:pPr>
              <w:pStyle w:val="12"/>
              <w:spacing w:after="0" w:line="240" w:lineRule="auto"/>
              <w:ind w:left="0"/>
              <w:rPr>
                <w:sz w:val="24"/>
                <w:szCs w:val="24"/>
              </w:rPr>
            </w:pPr>
            <w:r>
              <w:rPr>
                <w:sz w:val="24"/>
                <w:szCs w:val="24"/>
              </w:rPr>
              <w:t>29</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0C7D08AC"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2C97D352" wp14:textId="77777777">
            <w:pPr>
              <w:pStyle w:val="12"/>
              <w:spacing w:after="0" w:line="240" w:lineRule="auto"/>
              <w:ind w:left="0"/>
              <w:rPr>
                <w:b/>
                <w:sz w:val="24"/>
                <w:szCs w:val="24"/>
              </w:rPr>
            </w:pPr>
            <w:r>
              <w:rPr>
                <w:sz w:val="24"/>
                <w:szCs w:val="24"/>
              </w:rPr>
              <w:t>Делимость электрического заряда. Электрон. Строение атомов.</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7A31054"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40D1D98" wp14:textId="77777777">
            <w:pPr>
              <w:pStyle w:val="12"/>
              <w:spacing w:after="0" w:line="240" w:lineRule="auto"/>
              <w:ind w:left="0"/>
              <w:rPr>
                <w:sz w:val="24"/>
                <w:szCs w:val="24"/>
              </w:rPr>
            </w:pPr>
            <w:r w:rsidRPr="00EE7B2B">
              <w:t>§</w:t>
            </w:r>
            <w:r>
              <w:t>28,29, упр.20</w:t>
            </w:r>
          </w:p>
        </w:tc>
      </w:tr>
      <w:tr xmlns:wp14="http://schemas.microsoft.com/office/word/2010/wordml" w:rsidRPr="00EE7B2B" w:rsidR="00E53B5A" w:rsidTr="00E53B5A" w14:paraId="299AE855"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219897CE" wp14:textId="77777777">
            <w:pPr>
              <w:pStyle w:val="12"/>
              <w:spacing w:after="0" w:line="240" w:lineRule="auto"/>
              <w:ind w:left="0"/>
              <w:rPr>
                <w:sz w:val="24"/>
                <w:szCs w:val="24"/>
              </w:rPr>
            </w:pPr>
            <w:r>
              <w:rPr>
                <w:sz w:val="24"/>
                <w:szCs w:val="24"/>
              </w:rPr>
              <w:t>30</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DC8C081"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095374" w:rsidR="00E53B5A" w:rsidP="00425231" w:rsidRDefault="00E53B5A" w14:paraId="10AFF624" wp14:textId="77777777">
            <w:pPr>
              <w:pStyle w:val="12"/>
              <w:spacing w:after="0" w:line="240" w:lineRule="auto"/>
              <w:ind w:left="0"/>
              <w:rPr>
                <w:sz w:val="24"/>
                <w:szCs w:val="24"/>
              </w:rPr>
            </w:pPr>
            <w:r w:rsidRPr="00095374">
              <w:rPr>
                <w:sz w:val="24"/>
                <w:szCs w:val="24"/>
              </w:rPr>
              <w:t>Объяснение электрических явлений.</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06029C" w:rsidRDefault="00E53B5A" w14:paraId="0477E574"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06029C" w:rsidRDefault="00E53B5A" w14:paraId="735A5525" wp14:textId="77777777">
            <w:pPr>
              <w:pStyle w:val="12"/>
              <w:spacing w:after="0" w:line="240" w:lineRule="auto"/>
              <w:ind w:left="0"/>
              <w:rPr>
                <w:sz w:val="24"/>
                <w:szCs w:val="24"/>
              </w:rPr>
            </w:pPr>
            <w:r w:rsidRPr="00EE7B2B">
              <w:t>§</w:t>
            </w:r>
            <w:r>
              <w:t>30,31, Упр.21</w:t>
            </w:r>
          </w:p>
        </w:tc>
      </w:tr>
      <w:tr xmlns:wp14="http://schemas.microsoft.com/office/word/2010/wordml" w:rsidRPr="00EE7B2B" w:rsidR="00E53B5A" w:rsidTr="00E53B5A" w14:paraId="492E09C4"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2C8B330C" wp14:textId="77777777">
            <w:pPr>
              <w:pStyle w:val="12"/>
              <w:spacing w:after="0" w:line="240" w:lineRule="auto"/>
              <w:ind w:left="0"/>
              <w:rPr>
                <w:sz w:val="24"/>
                <w:szCs w:val="24"/>
              </w:rPr>
            </w:pPr>
            <w:r>
              <w:rPr>
                <w:sz w:val="24"/>
                <w:szCs w:val="24"/>
              </w:rPr>
              <w:t>31</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FD9042A"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718D983F" wp14:textId="77777777">
            <w:pPr>
              <w:pStyle w:val="12"/>
              <w:spacing w:after="0" w:line="240" w:lineRule="auto"/>
              <w:ind w:left="0"/>
              <w:rPr>
                <w:b/>
                <w:sz w:val="24"/>
                <w:szCs w:val="24"/>
              </w:rPr>
            </w:pPr>
            <w:r>
              <w:rPr>
                <w:sz w:val="24"/>
                <w:szCs w:val="24"/>
              </w:rPr>
              <w:t>Электрический ток.  Источники электрического тока. Электрическая цепь и ее составные части.</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052D4810"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32C4795" wp14:textId="77777777">
            <w:pPr>
              <w:pStyle w:val="12"/>
              <w:spacing w:after="0" w:line="240" w:lineRule="auto"/>
              <w:ind w:left="0"/>
              <w:rPr>
                <w:sz w:val="24"/>
                <w:szCs w:val="24"/>
              </w:rPr>
            </w:pPr>
            <w:r w:rsidRPr="00EE7B2B">
              <w:t>§</w:t>
            </w:r>
            <w:r>
              <w:t>32,33</w:t>
            </w:r>
          </w:p>
        </w:tc>
      </w:tr>
      <w:tr xmlns:wp14="http://schemas.microsoft.com/office/word/2010/wordml" w:rsidRPr="00EE7B2B" w:rsidR="00E53B5A" w:rsidTr="00E53B5A" w14:paraId="613355DE"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34292C4" wp14:textId="77777777">
            <w:pPr>
              <w:pStyle w:val="12"/>
              <w:spacing w:after="0" w:line="240" w:lineRule="auto"/>
              <w:ind w:left="0"/>
              <w:rPr>
                <w:sz w:val="24"/>
                <w:szCs w:val="24"/>
              </w:rPr>
            </w:pPr>
            <w:r>
              <w:rPr>
                <w:sz w:val="24"/>
                <w:szCs w:val="24"/>
              </w:rPr>
              <w:t>32</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2D3F89E"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3CF37975" wp14:textId="77777777">
            <w:pPr>
              <w:pStyle w:val="12"/>
              <w:spacing w:after="0" w:line="240" w:lineRule="auto"/>
              <w:ind w:left="0"/>
              <w:rPr>
                <w:b/>
                <w:sz w:val="24"/>
                <w:szCs w:val="24"/>
              </w:rPr>
            </w:pPr>
            <w:r>
              <w:rPr>
                <w:sz w:val="24"/>
                <w:szCs w:val="24"/>
              </w:rPr>
              <w:t>Электрический ток в металлах. Действия электрического тока. Направление тока.</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780AF0D"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789D1F8" wp14:textId="77777777">
            <w:pPr>
              <w:pStyle w:val="12"/>
              <w:spacing w:after="0" w:line="240" w:lineRule="auto"/>
              <w:ind w:left="0"/>
              <w:rPr>
                <w:sz w:val="24"/>
                <w:szCs w:val="24"/>
              </w:rPr>
            </w:pPr>
            <w:r w:rsidRPr="00EE7B2B">
              <w:t>§</w:t>
            </w:r>
            <w:r>
              <w:t>34,35,36, упр.23(1,2,3)</w:t>
            </w:r>
          </w:p>
        </w:tc>
      </w:tr>
      <w:tr xmlns:wp14="http://schemas.microsoft.com/office/word/2010/wordml" w:rsidRPr="00EE7B2B" w:rsidR="00E53B5A" w:rsidTr="00E53B5A" w14:paraId="48C0500C"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7CE58F48" wp14:textId="77777777">
            <w:pPr>
              <w:pStyle w:val="12"/>
              <w:spacing w:after="0" w:line="240" w:lineRule="auto"/>
              <w:ind w:left="0"/>
              <w:rPr>
                <w:sz w:val="24"/>
                <w:szCs w:val="24"/>
              </w:rPr>
            </w:pPr>
            <w:r>
              <w:rPr>
                <w:sz w:val="24"/>
                <w:szCs w:val="24"/>
              </w:rPr>
              <w:t>33</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6FC4A0D"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318151EF" wp14:textId="77777777">
            <w:pPr>
              <w:pStyle w:val="12"/>
              <w:spacing w:after="0" w:line="240" w:lineRule="auto"/>
              <w:ind w:left="0"/>
              <w:rPr>
                <w:b/>
                <w:sz w:val="24"/>
                <w:szCs w:val="24"/>
              </w:rPr>
            </w:pPr>
            <w:r>
              <w:rPr>
                <w:sz w:val="24"/>
                <w:szCs w:val="24"/>
              </w:rPr>
              <w:t xml:space="preserve">Сила тока. Амперметр. Измерение силы тока.  </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DC2ECC6"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FF243FC" wp14:textId="77777777">
            <w:pPr>
              <w:pStyle w:val="12"/>
              <w:spacing w:after="0" w:line="240" w:lineRule="auto"/>
              <w:ind w:left="0"/>
              <w:rPr>
                <w:sz w:val="24"/>
                <w:szCs w:val="24"/>
              </w:rPr>
            </w:pPr>
            <w:r w:rsidRPr="00EE7B2B">
              <w:t>§</w:t>
            </w:r>
            <w:r>
              <w:t>37, упр.24</w:t>
            </w:r>
          </w:p>
        </w:tc>
      </w:tr>
      <w:tr xmlns:wp14="http://schemas.microsoft.com/office/word/2010/wordml" w:rsidRPr="00EE7B2B" w:rsidR="00E53B5A" w:rsidTr="00E53B5A" w14:paraId="140CACA5"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3848D7E0" wp14:textId="77777777">
            <w:pPr>
              <w:pStyle w:val="12"/>
              <w:spacing w:after="0" w:line="240" w:lineRule="auto"/>
              <w:ind w:left="0"/>
              <w:rPr>
                <w:sz w:val="24"/>
                <w:szCs w:val="24"/>
              </w:rPr>
            </w:pPr>
            <w:r>
              <w:rPr>
                <w:sz w:val="24"/>
                <w:szCs w:val="24"/>
              </w:rPr>
              <w:t>34</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9796693"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095374" w:rsidR="00E53B5A" w:rsidP="00425231" w:rsidRDefault="00E53B5A" w14:paraId="010DD584" wp14:textId="77777777">
            <w:pPr>
              <w:pStyle w:val="12"/>
              <w:spacing w:after="0" w:line="240" w:lineRule="auto"/>
              <w:ind w:left="0"/>
              <w:rPr>
                <w:b/>
                <w:sz w:val="24"/>
                <w:szCs w:val="24"/>
              </w:rPr>
            </w:pPr>
            <w:r>
              <w:rPr>
                <w:b/>
                <w:sz w:val="24"/>
                <w:szCs w:val="24"/>
              </w:rPr>
              <w:t>Фронтальная л</w:t>
            </w:r>
            <w:r w:rsidRPr="00095374">
              <w:rPr>
                <w:b/>
                <w:sz w:val="24"/>
                <w:szCs w:val="24"/>
              </w:rPr>
              <w:t>аб</w:t>
            </w:r>
            <w:r>
              <w:rPr>
                <w:b/>
                <w:sz w:val="24"/>
                <w:szCs w:val="24"/>
              </w:rPr>
              <w:t>ораторная работа №4</w:t>
            </w:r>
            <w:r w:rsidRPr="00095374">
              <w:rPr>
                <w:b/>
                <w:sz w:val="24"/>
                <w:szCs w:val="24"/>
              </w:rPr>
              <w:t>. «Сборка электрической цепи и измерение силы тока в ее различных участках».</w:t>
            </w:r>
          </w:p>
        </w:tc>
        <w:tc>
          <w:tcPr>
            <w:tcW w:w="2268" w:type="dxa"/>
            <w:tcBorders>
              <w:top w:val="single" w:color="000000" w:sz="4" w:space="0"/>
              <w:left w:val="single" w:color="000000" w:sz="4" w:space="0"/>
              <w:bottom w:val="single" w:color="000000" w:sz="4" w:space="0"/>
              <w:right w:val="single" w:color="000000" w:sz="4" w:space="0"/>
            </w:tcBorders>
          </w:tcPr>
          <w:p w:rsidRPr="00E53B5A" w:rsidR="00E53B5A" w:rsidP="00E53B5A" w:rsidRDefault="00E53B5A" w14:paraId="1BDE719A" wp14:textId="77777777">
            <w:pPr>
              <w:pStyle w:val="12"/>
              <w:spacing w:after="0" w:line="240" w:lineRule="auto"/>
              <w:ind w:left="0"/>
              <w:jc w:val="both"/>
              <w:rPr>
                <w:rStyle w:val="af2"/>
                <w:b w:val="0"/>
                <w:sz w:val="24"/>
                <w:szCs w:val="24"/>
              </w:rPr>
            </w:pPr>
            <w:r w:rsidRPr="00E53B5A">
              <w:rPr>
                <w:rStyle w:val="af2"/>
                <w:b w:val="0"/>
                <w:sz w:val="24"/>
                <w:szCs w:val="24"/>
              </w:rPr>
              <w:t xml:space="preserve">Датчик тока, </w:t>
            </w:r>
            <w:proofErr w:type="spellStart"/>
            <w:r w:rsidRPr="00E53B5A">
              <w:rPr>
                <w:rStyle w:val="af2"/>
                <w:b w:val="0"/>
                <w:sz w:val="24"/>
                <w:szCs w:val="24"/>
              </w:rPr>
              <w:t>ам</w:t>
            </w:r>
            <w:proofErr w:type="spellEnd"/>
            <w:r w:rsidRPr="00E53B5A">
              <w:rPr>
                <w:rStyle w:val="af2"/>
                <w:b w:val="0"/>
                <w:sz w:val="24"/>
                <w:szCs w:val="24"/>
              </w:rPr>
              <w:t xml:space="preserve">- </w:t>
            </w:r>
            <w:proofErr w:type="spellStart"/>
            <w:r w:rsidRPr="00E53B5A">
              <w:rPr>
                <w:rStyle w:val="af2"/>
                <w:b w:val="0"/>
                <w:sz w:val="24"/>
                <w:szCs w:val="24"/>
              </w:rPr>
              <w:t>перметр</w:t>
            </w:r>
            <w:proofErr w:type="spellEnd"/>
            <w:r w:rsidRPr="00E53B5A">
              <w:rPr>
                <w:rStyle w:val="af2"/>
                <w:b w:val="0"/>
                <w:sz w:val="24"/>
                <w:szCs w:val="24"/>
              </w:rPr>
              <w:t xml:space="preserve"> </w:t>
            </w:r>
            <w:proofErr w:type="spellStart"/>
            <w:r>
              <w:rPr>
                <w:rStyle w:val="af2"/>
                <w:b w:val="0"/>
                <w:sz w:val="24"/>
                <w:szCs w:val="24"/>
              </w:rPr>
              <w:t>двухпредель</w:t>
            </w:r>
            <w:r w:rsidRPr="00E53B5A">
              <w:rPr>
                <w:rStyle w:val="af2"/>
                <w:b w:val="0"/>
                <w:sz w:val="24"/>
                <w:szCs w:val="24"/>
              </w:rPr>
              <w:t>ный</w:t>
            </w:r>
            <w:proofErr w:type="spellEnd"/>
            <w:r w:rsidRPr="00E53B5A">
              <w:rPr>
                <w:rStyle w:val="af2"/>
                <w:b w:val="0"/>
                <w:sz w:val="24"/>
                <w:szCs w:val="24"/>
              </w:rPr>
              <w:t xml:space="preserve">, источник </w:t>
            </w:r>
            <w:r>
              <w:rPr>
                <w:rStyle w:val="af2"/>
                <w:b w:val="0"/>
                <w:sz w:val="24"/>
                <w:szCs w:val="24"/>
              </w:rPr>
              <w:t>питания, ком</w:t>
            </w:r>
            <w:r w:rsidRPr="00E53B5A">
              <w:rPr>
                <w:rStyle w:val="af2"/>
                <w:b w:val="0"/>
                <w:sz w:val="24"/>
                <w:szCs w:val="24"/>
              </w:rPr>
              <w:t>плект проводов, резисторы, ключ</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2A9D9DD" wp14:textId="77777777">
            <w:pPr>
              <w:pStyle w:val="12"/>
              <w:spacing w:after="0" w:line="240" w:lineRule="auto"/>
              <w:ind w:left="0"/>
              <w:rPr>
                <w:sz w:val="24"/>
                <w:szCs w:val="24"/>
              </w:rPr>
            </w:pPr>
            <w:r w:rsidRPr="00EE7B2B">
              <w:t>§</w:t>
            </w:r>
            <w:r>
              <w:t>38, упр.25</w:t>
            </w:r>
          </w:p>
        </w:tc>
      </w:tr>
      <w:tr xmlns:wp14="http://schemas.microsoft.com/office/word/2010/wordml" w:rsidRPr="00EE7B2B" w:rsidR="00E53B5A" w:rsidTr="00E53B5A" w14:paraId="771DB97D"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3D5C510C" wp14:textId="77777777">
            <w:pPr>
              <w:pStyle w:val="12"/>
              <w:spacing w:after="0" w:line="240" w:lineRule="auto"/>
              <w:ind w:left="0"/>
              <w:rPr>
                <w:sz w:val="24"/>
                <w:szCs w:val="24"/>
              </w:rPr>
            </w:pPr>
            <w:r>
              <w:rPr>
                <w:sz w:val="24"/>
                <w:szCs w:val="24"/>
              </w:rPr>
              <w:t>35</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7297C67"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3CA5E183" wp14:textId="77777777">
            <w:pPr>
              <w:pStyle w:val="12"/>
              <w:spacing w:after="0" w:line="240" w:lineRule="auto"/>
              <w:ind w:left="0"/>
              <w:rPr>
                <w:b/>
                <w:sz w:val="24"/>
                <w:szCs w:val="24"/>
              </w:rPr>
            </w:pPr>
            <w:r>
              <w:rPr>
                <w:sz w:val="24"/>
                <w:szCs w:val="24"/>
              </w:rPr>
              <w:t>Электрическое напряжение. Единицы напряжения. Вольтметр. Измерение напряжения.</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048740F3"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11700A01" wp14:textId="77777777">
            <w:pPr>
              <w:pStyle w:val="12"/>
              <w:spacing w:after="0" w:line="240" w:lineRule="auto"/>
              <w:ind w:left="0"/>
              <w:rPr>
                <w:sz w:val="24"/>
                <w:szCs w:val="24"/>
              </w:rPr>
            </w:pPr>
            <w:r w:rsidRPr="00EE7B2B">
              <w:t>§</w:t>
            </w:r>
            <w:r>
              <w:t>39,40</w:t>
            </w:r>
          </w:p>
        </w:tc>
      </w:tr>
      <w:tr xmlns:wp14="http://schemas.microsoft.com/office/word/2010/wordml" w:rsidRPr="00EE7B2B" w:rsidR="00E53B5A" w:rsidTr="00E53B5A" w14:paraId="73B576F2"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5AFB958C" wp14:textId="77777777">
            <w:pPr>
              <w:pStyle w:val="12"/>
              <w:spacing w:after="0" w:line="240" w:lineRule="auto"/>
              <w:ind w:left="0"/>
              <w:rPr>
                <w:sz w:val="24"/>
                <w:szCs w:val="24"/>
              </w:rPr>
            </w:pPr>
            <w:r>
              <w:rPr>
                <w:sz w:val="24"/>
                <w:szCs w:val="24"/>
              </w:rPr>
              <w:t>36</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1371A77"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5960F9" w:rsidR="00E53B5A" w:rsidP="00425231" w:rsidRDefault="00E53B5A" w14:paraId="7B6C90D9" wp14:textId="77777777">
            <w:pPr>
              <w:pStyle w:val="12"/>
              <w:spacing w:after="0" w:line="240" w:lineRule="auto"/>
              <w:ind w:left="-108" w:right="-108"/>
              <w:rPr>
                <w:b/>
                <w:sz w:val="24"/>
                <w:szCs w:val="24"/>
              </w:rPr>
            </w:pPr>
            <w:r>
              <w:rPr>
                <w:b/>
                <w:sz w:val="24"/>
                <w:szCs w:val="24"/>
              </w:rPr>
              <w:t>Фронтальная л</w:t>
            </w:r>
            <w:r w:rsidRPr="005960F9">
              <w:rPr>
                <w:b/>
                <w:sz w:val="24"/>
                <w:szCs w:val="24"/>
              </w:rPr>
              <w:t>абора</w:t>
            </w:r>
            <w:r>
              <w:rPr>
                <w:b/>
                <w:sz w:val="24"/>
                <w:szCs w:val="24"/>
              </w:rPr>
              <w:t>торная работа №5</w:t>
            </w:r>
            <w:r w:rsidRPr="005960F9">
              <w:rPr>
                <w:b/>
                <w:sz w:val="24"/>
                <w:szCs w:val="24"/>
              </w:rPr>
              <w:t>. «Измерение напряжения на раз</w:t>
            </w:r>
            <w:r>
              <w:rPr>
                <w:b/>
                <w:sz w:val="24"/>
                <w:szCs w:val="24"/>
              </w:rPr>
              <w:t xml:space="preserve">личных участках электрической </w:t>
            </w:r>
            <w:r w:rsidRPr="005960F9">
              <w:rPr>
                <w:b/>
                <w:sz w:val="24"/>
                <w:szCs w:val="24"/>
              </w:rPr>
              <w:t>цепи».</w:t>
            </w:r>
          </w:p>
        </w:tc>
        <w:tc>
          <w:tcPr>
            <w:tcW w:w="2268" w:type="dxa"/>
            <w:tcBorders>
              <w:top w:val="single" w:color="000000" w:sz="4" w:space="0"/>
              <w:left w:val="single" w:color="000000" w:sz="4" w:space="0"/>
              <w:bottom w:val="single" w:color="000000" w:sz="4" w:space="0"/>
              <w:right w:val="single" w:color="000000" w:sz="4" w:space="0"/>
            </w:tcBorders>
          </w:tcPr>
          <w:p w:rsidRPr="00E53B5A" w:rsidR="00E53B5A" w:rsidP="00E53B5A" w:rsidRDefault="00E53B5A" w14:paraId="1C88E623" wp14:textId="77777777">
            <w:pPr>
              <w:pStyle w:val="12"/>
              <w:spacing w:after="0" w:line="240" w:lineRule="auto"/>
              <w:ind w:left="0"/>
              <w:jc w:val="both"/>
              <w:rPr>
                <w:rStyle w:val="af2"/>
                <w:b w:val="0"/>
                <w:sz w:val="24"/>
                <w:szCs w:val="24"/>
              </w:rPr>
            </w:pPr>
            <w:r w:rsidRPr="00E53B5A">
              <w:rPr>
                <w:rStyle w:val="af2"/>
                <w:b w:val="0"/>
                <w:sz w:val="24"/>
                <w:szCs w:val="24"/>
              </w:rPr>
              <w:t xml:space="preserve">Датчик </w:t>
            </w:r>
            <w:proofErr w:type="spellStart"/>
            <w:r w:rsidRPr="00E53B5A">
              <w:rPr>
                <w:rStyle w:val="af2"/>
                <w:b w:val="0"/>
                <w:sz w:val="24"/>
                <w:szCs w:val="24"/>
              </w:rPr>
              <w:t>напря</w:t>
            </w:r>
            <w:proofErr w:type="spellEnd"/>
            <w:r w:rsidRPr="00E53B5A">
              <w:rPr>
                <w:rStyle w:val="af2"/>
                <w:b w:val="0"/>
                <w:sz w:val="24"/>
                <w:szCs w:val="24"/>
              </w:rPr>
              <w:t xml:space="preserve">- </w:t>
            </w:r>
            <w:proofErr w:type="spellStart"/>
            <w:r w:rsidRPr="00E53B5A">
              <w:rPr>
                <w:rStyle w:val="af2"/>
                <w:b w:val="0"/>
                <w:sz w:val="24"/>
                <w:szCs w:val="24"/>
              </w:rPr>
              <w:t>жения</w:t>
            </w:r>
            <w:proofErr w:type="spellEnd"/>
            <w:r w:rsidRPr="00E53B5A">
              <w:rPr>
                <w:rStyle w:val="af2"/>
                <w:b w:val="0"/>
                <w:sz w:val="24"/>
                <w:szCs w:val="24"/>
              </w:rPr>
              <w:t xml:space="preserve">, вольт метр </w:t>
            </w:r>
            <w:proofErr w:type="spellStart"/>
            <w:r w:rsidRPr="00E53B5A">
              <w:rPr>
                <w:rStyle w:val="af2"/>
                <w:b w:val="0"/>
                <w:sz w:val="24"/>
                <w:szCs w:val="24"/>
              </w:rPr>
              <w:t>двухпре</w:t>
            </w:r>
            <w:proofErr w:type="spellEnd"/>
            <w:r w:rsidRPr="00E53B5A">
              <w:rPr>
                <w:rStyle w:val="af2"/>
                <w:b w:val="0"/>
                <w:sz w:val="24"/>
                <w:szCs w:val="24"/>
              </w:rPr>
              <w:t>- дельный, источник питания, комплект проводов, резисторы, ключ</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1B81D49" wp14:textId="77777777">
            <w:pPr>
              <w:pStyle w:val="12"/>
              <w:spacing w:after="0" w:line="240" w:lineRule="auto"/>
              <w:ind w:left="0"/>
              <w:rPr>
                <w:sz w:val="24"/>
                <w:szCs w:val="24"/>
              </w:rPr>
            </w:pPr>
            <w:r w:rsidRPr="00EE7B2B">
              <w:t>§</w:t>
            </w:r>
            <w:r>
              <w:t>41,42, упр.26,27</w:t>
            </w:r>
          </w:p>
        </w:tc>
      </w:tr>
      <w:tr xmlns:wp14="http://schemas.microsoft.com/office/word/2010/wordml" w:rsidRPr="00EE7B2B" w:rsidR="00E53B5A" w:rsidTr="00E53B5A" w14:paraId="739C62C1"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0903FD93" wp14:textId="77777777">
            <w:pPr>
              <w:pStyle w:val="12"/>
              <w:spacing w:after="0" w:line="240" w:lineRule="auto"/>
              <w:ind w:left="0"/>
              <w:rPr>
                <w:sz w:val="24"/>
                <w:szCs w:val="24"/>
              </w:rPr>
            </w:pPr>
            <w:r>
              <w:rPr>
                <w:sz w:val="24"/>
                <w:szCs w:val="24"/>
              </w:rPr>
              <w:t>37</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32434A0"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3DE73B1D" wp14:textId="77777777">
            <w:pPr>
              <w:pStyle w:val="12"/>
              <w:spacing w:after="0" w:line="240" w:lineRule="auto"/>
              <w:ind w:left="0"/>
              <w:rPr>
                <w:b/>
                <w:sz w:val="24"/>
                <w:szCs w:val="24"/>
              </w:rPr>
            </w:pPr>
            <w:r>
              <w:rPr>
                <w:sz w:val="24"/>
                <w:szCs w:val="24"/>
              </w:rPr>
              <w:t>Электрическое сопротивление проводников. Удельное сопротивление. Реостаты.</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328BB07"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0F15361" wp14:textId="77777777">
            <w:pPr>
              <w:pStyle w:val="12"/>
              <w:spacing w:after="0" w:line="240" w:lineRule="auto"/>
              <w:ind w:left="0"/>
              <w:rPr>
                <w:sz w:val="24"/>
                <w:szCs w:val="24"/>
              </w:rPr>
            </w:pPr>
            <w:r w:rsidRPr="00EE7B2B">
              <w:t>§</w:t>
            </w:r>
            <w:r>
              <w:t>43,упр.28</w:t>
            </w:r>
          </w:p>
        </w:tc>
      </w:tr>
      <w:tr xmlns:wp14="http://schemas.microsoft.com/office/word/2010/wordml" w:rsidRPr="00EE7B2B" w:rsidR="00E53B5A" w:rsidTr="00E53B5A" w14:paraId="236AA29C"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0CD124DB" wp14:textId="77777777">
            <w:pPr>
              <w:pStyle w:val="12"/>
              <w:spacing w:after="0" w:line="240" w:lineRule="auto"/>
              <w:ind w:left="0"/>
              <w:rPr>
                <w:sz w:val="24"/>
                <w:szCs w:val="24"/>
              </w:rPr>
            </w:pPr>
            <w:r>
              <w:rPr>
                <w:sz w:val="24"/>
                <w:szCs w:val="24"/>
              </w:rPr>
              <w:t>38</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56AC6DA"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12E15F33" wp14:textId="77777777">
            <w:pPr>
              <w:pStyle w:val="12"/>
              <w:spacing w:after="0" w:line="240" w:lineRule="auto"/>
              <w:ind w:left="0"/>
              <w:rPr>
                <w:b/>
                <w:sz w:val="24"/>
                <w:szCs w:val="24"/>
              </w:rPr>
            </w:pPr>
            <w:r>
              <w:rPr>
                <w:sz w:val="24"/>
                <w:szCs w:val="24"/>
              </w:rPr>
              <w:t>Закон Ома для участка цепи.</w:t>
            </w:r>
          </w:p>
        </w:tc>
        <w:tc>
          <w:tcPr>
            <w:tcW w:w="2268" w:type="dxa"/>
            <w:tcBorders>
              <w:top w:val="single" w:color="000000" w:sz="4" w:space="0"/>
              <w:left w:val="single" w:color="000000" w:sz="4" w:space="0"/>
              <w:bottom w:val="single" w:color="000000" w:sz="4" w:space="0"/>
              <w:right w:val="single" w:color="000000" w:sz="4" w:space="0"/>
            </w:tcBorders>
          </w:tcPr>
          <w:p w:rsidRPr="00E53B5A" w:rsidR="00E53B5A" w:rsidP="00E53B5A" w:rsidRDefault="00E53B5A" w14:paraId="7508BAD6" wp14:textId="77777777">
            <w:pPr>
              <w:pStyle w:val="TableParagraph"/>
              <w:spacing w:before="47" w:line="261" w:lineRule="exact"/>
              <w:ind w:left="-108" w:right="-108"/>
              <w:jc w:val="both"/>
              <w:rPr>
                <w:rStyle w:val="af2"/>
                <w:rFonts w:ascii="Times New Roman" w:hAnsi="Times New Roman" w:cs="Times New Roman"/>
                <w:b w:val="0"/>
                <w:sz w:val="24"/>
                <w:szCs w:val="24"/>
              </w:rPr>
            </w:pPr>
            <w:r w:rsidRPr="00E53B5A">
              <w:rPr>
                <w:rStyle w:val="af2"/>
                <w:rFonts w:ascii="Times New Roman" w:hAnsi="Times New Roman" w:cs="Times New Roman"/>
                <w:b w:val="0"/>
                <w:sz w:val="24"/>
                <w:szCs w:val="24"/>
              </w:rPr>
              <w:t>Демонстрация</w:t>
            </w:r>
          </w:p>
          <w:p w:rsidRPr="00EE7B2B" w:rsidR="00E53B5A" w:rsidP="00E53B5A" w:rsidRDefault="00E53B5A" w14:paraId="1C1AC7DF" wp14:textId="77777777">
            <w:pPr>
              <w:pStyle w:val="12"/>
              <w:spacing w:after="0" w:line="240" w:lineRule="auto"/>
              <w:ind w:left="-108" w:right="-108"/>
              <w:jc w:val="both"/>
            </w:pPr>
            <w:r w:rsidRPr="00E53B5A">
              <w:rPr>
                <w:rStyle w:val="af2"/>
                <w:b w:val="0"/>
                <w:sz w:val="24"/>
                <w:szCs w:val="24"/>
              </w:rPr>
              <w:t>«</w:t>
            </w:r>
            <w:proofErr w:type="spellStart"/>
            <w:r w:rsidRPr="00E53B5A">
              <w:rPr>
                <w:rStyle w:val="af2"/>
                <w:b w:val="0"/>
                <w:sz w:val="24"/>
                <w:szCs w:val="24"/>
              </w:rPr>
              <w:t>Исследова</w:t>
            </w:r>
            <w:proofErr w:type="spellEnd"/>
            <w:r w:rsidRPr="00E53B5A">
              <w:rPr>
                <w:rStyle w:val="af2"/>
                <w:b w:val="0"/>
                <w:sz w:val="24"/>
                <w:szCs w:val="24"/>
              </w:rPr>
              <w:t xml:space="preserve">- </w:t>
            </w:r>
            <w:proofErr w:type="spellStart"/>
            <w:r w:rsidRPr="00E53B5A">
              <w:rPr>
                <w:rStyle w:val="af2"/>
                <w:b w:val="0"/>
                <w:sz w:val="24"/>
                <w:szCs w:val="24"/>
              </w:rPr>
              <w:t>ние</w:t>
            </w:r>
            <w:proofErr w:type="spellEnd"/>
            <w:r w:rsidRPr="00E53B5A">
              <w:rPr>
                <w:rStyle w:val="af2"/>
                <w:b w:val="0"/>
                <w:sz w:val="24"/>
                <w:szCs w:val="24"/>
              </w:rPr>
              <w:t xml:space="preserve"> зависимо </w:t>
            </w:r>
            <w:proofErr w:type="spellStart"/>
            <w:r w:rsidRPr="00E53B5A">
              <w:rPr>
                <w:rStyle w:val="af2"/>
                <w:b w:val="0"/>
                <w:sz w:val="24"/>
                <w:szCs w:val="24"/>
              </w:rPr>
              <w:t>сти</w:t>
            </w:r>
            <w:proofErr w:type="spellEnd"/>
            <w:r w:rsidRPr="00E53B5A">
              <w:rPr>
                <w:rStyle w:val="af2"/>
                <w:b w:val="0"/>
                <w:sz w:val="24"/>
                <w:szCs w:val="24"/>
              </w:rPr>
              <w:t xml:space="preserve"> силы тока в проводнике от напр</w:t>
            </w:r>
            <w:r>
              <w:rPr>
                <w:rStyle w:val="af2"/>
                <w:b w:val="0"/>
                <w:sz w:val="24"/>
                <w:szCs w:val="24"/>
              </w:rPr>
              <w:t>я</w:t>
            </w:r>
            <w:r w:rsidRPr="00E53B5A">
              <w:rPr>
                <w:rStyle w:val="af2"/>
                <w:b w:val="0"/>
                <w:sz w:val="24"/>
                <w:szCs w:val="24"/>
              </w:rPr>
              <w:t xml:space="preserve">жения»: датчик тока, датчик на- </w:t>
            </w:r>
            <w:proofErr w:type="spellStart"/>
            <w:r w:rsidRPr="00E53B5A">
              <w:rPr>
                <w:rStyle w:val="af2"/>
                <w:b w:val="0"/>
                <w:sz w:val="24"/>
                <w:szCs w:val="24"/>
              </w:rPr>
              <w:t>пряжения</w:t>
            </w:r>
            <w:proofErr w:type="spellEnd"/>
            <w:r w:rsidRPr="00E53B5A">
              <w:rPr>
                <w:rStyle w:val="af2"/>
                <w:b w:val="0"/>
                <w:sz w:val="24"/>
                <w:szCs w:val="24"/>
              </w:rPr>
              <w:t xml:space="preserve">, </w:t>
            </w:r>
            <w:r>
              <w:rPr>
                <w:rStyle w:val="af2"/>
                <w:b w:val="0"/>
                <w:sz w:val="24"/>
                <w:szCs w:val="24"/>
              </w:rPr>
              <w:t>рези</w:t>
            </w:r>
            <w:r w:rsidRPr="00E53B5A">
              <w:rPr>
                <w:rStyle w:val="af2"/>
                <w:b w:val="0"/>
                <w:sz w:val="24"/>
                <w:szCs w:val="24"/>
              </w:rPr>
              <w:t xml:space="preserve">стор, реостат, источник </w:t>
            </w:r>
            <w:r>
              <w:rPr>
                <w:rStyle w:val="af2"/>
                <w:b w:val="0"/>
                <w:sz w:val="24"/>
                <w:szCs w:val="24"/>
              </w:rPr>
              <w:t>пита</w:t>
            </w:r>
            <w:r w:rsidRPr="00E53B5A">
              <w:rPr>
                <w:rStyle w:val="af2"/>
                <w:b w:val="0"/>
                <w:sz w:val="24"/>
                <w:szCs w:val="24"/>
              </w:rPr>
              <w:t>ния, комплект проводов, ключ</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589105E" wp14:textId="77777777">
            <w:pPr>
              <w:pStyle w:val="12"/>
              <w:spacing w:after="0" w:line="240" w:lineRule="auto"/>
              <w:ind w:left="0"/>
              <w:rPr>
                <w:sz w:val="24"/>
                <w:szCs w:val="24"/>
              </w:rPr>
            </w:pPr>
            <w:r w:rsidRPr="00EE7B2B">
              <w:t>§</w:t>
            </w:r>
            <w:r>
              <w:t>44, упр.29(4-7)</w:t>
            </w:r>
          </w:p>
        </w:tc>
      </w:tr>
      <w:tr xmlns:wp14="http://schemas.microsoft.com/office/word/2010/wordml" w:rsidRPr="00EE7B2B" w:rsidR="00E53B5A" w:rsidTr="00E53B5A" w14:paraId="67D92D96"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61A51A77" wp14:textId="77777777">
            <w:pPr>
              <w:pStyle w:val="12"/>
              <w:spacing w:after="0" w:line="240" w:lineRule="auto"/>
              <w:ind w:left="0"/>
              <w:rPr>
                <w:sz w:val="24"/>
                <w:szCs w:val="24"/>
              </w:rPr>
            </w:pPr>
            <w:r>
              <w:rPr>
                <w:sz w:val="24"/>
                <w:szCs w:val="24"/>
              </w:rPr>
              <w:t>39</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8AA98D6"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5960F9" w:rsidR="00E53B5A" w:rsidP="00425231" w:rsidRDefault="00E53B5A" w14:paraId="2B4DA172" wp14:textId="77777777">
            <w:pPr>
              <w:pStyle w:val="12"/>
              <w:spacing w:after="0" w:line="240" w:lineRule="auto"/>
              <w:ind w:left="0"/>
              <w:rPr>
                <w:sz w:val="24"/>
                <w:szCs w:val="24"/>
              </w:rPr>
            </w:pPr>
            <w:r w:rsidRPr="005960F9">
              <w:rPr>
                <w:sz w:val="24"/>
                <w:szCs w:val="24"/>
              </w:rPr>
              <w:t>Решение задач по теме: «Закон Ома. Вычисление сопротивления проводников»</w:t>
            </w:r>
          </w:p>
        </w:tc>
        <w:tc>
          <w:tcPr>
            <w:tcW w:w="2268" w:type="dxa"/>
            <w:tcBorders>
              <w:top w:val="single" w:color="000000" w:sz="4" w:space="0"/>
              <w:left w:val="single" w:color="000000" w:sz="4" w:space="0"/>
              <w:bottom w:val="single" w:color="000000" w:sz="4" w:space="0"/>
              <w:right w:val="single" w:color="000000" w:sz="4" w:space="0"/>
            </w:tcBorders>
          </w:tcPr>
          <w:p w:rsidR="00E53B5A" w:rsidP="00425231" w:rsidRDefault="00E53B5A" w14:paraId="665A1408" wp14:textId="77777777">
            <w:pPr>
              <w:pStyle w:val="12"/>
              <w:spacing w:after="0" w:line="240" w:lineRule="auto"/>
              <w:ind w:left="0"/>
              <w:rPr>
                <w:sz w:val="24"/>
                <w:szCs w:val="24"/>
              </w:rPr>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1CFEB34C" wp14:textId="77777777">
            <w:pPr>
              <w:pStyle w:val="12"/>
              <w:spacing w:after="0" w:line="240" w:lineRule="auto"/>
              <w:ind w:left="0"/>
              <w:rPr>
                <w:sz w:val="24"/>
                <w:szCs w:val="24"/>
              </w:rPr>
            </w:pPr>
            <w:r>
              <w:rPr>
                <w:sz w:val="24"/>
                <w:szCs w:val="24"/>
              </w:rPr>
              <w:t>1055,1056,1066</w:t>
            </w:r>
          </w:p>
        </w:tc>
      </w:tr>
      <w:tr xmlns:wp14="http://schemas.microsoft.com/office/word/2010/wordml" w:rsidRPr="00EE7B2B" w:rsidR="00E53B5A" w:rsidTr="00E53B5A" w14:paraId="58AFBFDA"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704A35C2" wp14:textId="77777777">
            <w:pPr>
              <w:pStyle w:val="12"/>
              <w:spacing w:after="0" w:line="240" w:lineRule="auto"/>
              <w:ind w:left="0"/>
              <w:rPr>
                <w:sz w:val="24"/>
                <w:szCs w:val="24"/>
              </w:rPr>
            </w:pPr>
            <w:r>
              <w:rPr>
                <w:sz w:val="24"/>
                <w:szCs w:val="24"/>
              </w:rPr>
              <w:t>40</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1049383"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21080078" wp14:textId="77777777">
            <w:pPr>
              <w:pStyle w:val="12"/>
              <w:spacing w:after="0" w:line="240" w:lineRule="auto"/>
              <w:ind w:left="0"/>
              <w:rPr>
                <w:b/>
                <w:sz w:val="24"/>
                <w:szCs w:val="24"/>
              </w:rPr>
            </w:pPr>
            <w:r>
              <w:rPr>
                <w:b/>
                <w:sz w:val="24"/>
                <w:szCs w:val="24"/>
              </w:rPr>
              <w:t xml:space="preserve">Фронтальная </w:t>
            </w:r>
            <w:r w:rsidRPr="005960F9">
              <w:rPr>
                <w:b/>
                <w:sz w:val="24"/>
                <w:szCs w:val="24"/>
              </w:rPr>
              <w:t>л</w:t>
            </w:r>
            <w:r>
              <w:rPr>
                <w:b/>
                <w:sz w:val="24"/>
                <w:szCs w:val="24"/>
              </w:rPr>
              <w:t>абораторная работа №</w:t>
            </w:r>
            <w:r w:rsidRPr="005960F9">
              <w:rPr>
                <w:b/>
                <w:sz w:val="24"/>
                <w:szCs w:val="24"/>
              </w:rPr>
              <w:t>6 «Регулирование силы тока реостатом»</w:t>
            </w:r>
          </w:p>
        </w:tc>
        <w:tc>
          <w:tcPr>
            <w:tcW w:w="2268" w:type="dxa"/>
            <w:tcBorders>
              <w:top w:val="single" w:color="000000" w:sz="4" w:space="0"/>
              <w:left w:val="single" w:color="000000" w:sz="4" w:space="0"/>
              <w:bottom w:val="single" w:color="000000" w:sz="4" w:space="0"/>
              <w:right w:val="single" w:color="000000" w:sz="4" w:space="0"/>
            </w:tcBorders>
          </w:tcPr>
          <w:p w:rsidRPr="00E53B5A" w:rsidR="00E53B5A" w:rsidP="00E53B5A" w:rsidRDefault="00E53B5A" w14:paraId="4416396F" wp14:textId="77777777">
            <w:pPr>
              <w:pStyle w:val="12"/>
              <w:spacing w:after="0" w:line="240" w:lineRule="auto"/>
              <w:ind w:left="0"/>
              <w:jc w:val="both"/>
              <w:rPr>
                <w:rStyle w:val="af2"/>
                <w:b w:val="0"/>
                <w:sz w:val="24"/>
                <w:szCs w:val="24"/>
              </w:rPr>
            </w:pPr>
            <w:r w:rsidRPr="00E53B5A">
              <w:rPr>
                <w:rStyle w:val="af2"/>
                <w:b w:val="0"/>
                <w:sz w:val="24"/>
                <w:szCs w:val="24"/>
              </w:rPr>
              <w:t>Датчик тока, реостат, источник питания, комплект проводов, ключ</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F25B474" wp14:textId="77777777">
            <w:pPr>
              <w:pStyle w:val="12"/>
              <w:spacing w:after="0" w:line="240" w:lineRule="auto"/>
              <w:ind w:left="0"/>
              <w:rPr>
                <w:sz w:val="24"/>
                <w:szCs w:val="24"/>
              </w:rPr>
            </w:pPr>
            <w:r w:rsidRPr="00EE7B2B">
              <w:t>§</w:t>
            </w:r>
            <w:r>
              <w:t>46, упр.30(1,2,4)</w:t>
            </w:r>
          </w:p>
        </w:tc>
      </w:tr>
      <w:tr xmlns:wp14="http://schemas.microsoft.com/office/word/2010/wordml" w:rsidRPr="00EE7B2B" w:rsidR="00E53B5A" w:rsidTr="00E53B5A" w14:paraId="0652736C"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245D991A" wp14:textId="77777777">
            <w:pPr>
              <w:pStyle w:val="12"/>
              <w:spacing w:after="0" w:line="240" w:lineRule="auto"/>
              <w:ind w:left="0"/>
              <w:rPr>
                <w:sz w:val="24"/>
                <w:szCs w:val="24"/>
              </w:rPr>
            </w:pPr>
            <w:r>
              <w:rPr>
                <w:sz w:val="24"/>
                <w:szCs w:val="24"/>
              </w:rPr>
              <w:t>41</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D16AC41"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47E6BA8B" wp14:textId="77777777">
            <w:pPr>
              <w:pStyle w:val="12"/>
              <w:spacing w:after="0" w:line="240" w:lineRule="auto"/>
              <w:ind w:left="0"/>
              <w:rPr>
                <w:b/>
                <w:sz w:val="24"/>
                <w:szCs w:val="24"/>
              </w:rPr>
            </w:pPr>
            <w:r>
              <w:rPr>
                <w:b/>
                <w:sz w:val="24"/>
                <w:szCs w:val="24"/>
              </w:rPr>
              <w:t xml:space="preserve">Фронтальная </w:t>
            </w:r>
            <w:r w:rsidRPr="005960F9">
              <w:rPr>
                <w:b/>
                <w:sz w:val="24"/>
                <w:szCs w:val="24"/>
              </w:rPr>
              <w:t>л</w:t>
            </w:r>
            <w:r>
              <w:rPr>
                <w:b/>
                <w:sz w:val="24"/>
                <w:szCs w:val="24"/>
              </w:rPr>
              <w:t xml:space="preserve">абораторная работа №7 </w:t>
            </w:r>
            <w:r w:rsidRPr="00BE59D3">
              <w:rPr>
                <w:b/>
                <w:sz w:val="24"/>
                <w:szCs w:val="24"/>
              </w:rPr>
              <w:t>«Определение сопротивления проводника при помощи амперметра и вольтметра»</w:t>
            </w:r>
          </w:p>
        </w:tc>
        <w:tc>
          <w:tcPr>
            <w:tcW w:w="2268" w:type="dxa"/>
            <w:tcBorders>
              <w:top w:val="single" w:color="000000" w:sz="4" w:space="0"/>
              <w:left w:val="single" w:color="000000" w:sz="4" w:space="0"/>
              <w:bottom w:val="single" w:color="000000" w:sz="4" w:space="0"/>
              <w:right w:val="single" w:color="000000" w:sz="4" w:space="0"/>
            </w:tcBorders>
          </w:tcPr>
          <w:p w:rsidRPr="00E53B5A" w:rsidR="00E53B5A" w:rsidP="00E53B5A" w:rsidRDefault="00E53B5A" w14:paraId="739D0C1B" wp14:textId="77777777">
            <w:pPr>
              <w:pStyle w:val="12"/>
              <w:spacing w:after="0" w:line="240" w:lineRule="auto"/>
              <w:ind w:left="0"/>
              <w:jc w:val="both"/>
              <w:rPr>
                <w:rStyle w:val="af2"/>
                <w:b w:val="0"/>
              </w:rPr>
            </w:pPr>
            <w:r w:rsidRPr="00E53B5A">
              <w:rPr>
                <w:rStyle w:val="af2"/>
                <w:b w:val="0"/>
              </w:rPr>
              <w:t xml:space="preserve">Датчик тока, датчик </w:t>
            </w:r>
            <w:r>
              <w:rPr>
                <w:rStyle w:val="af2"/>
                <w:b w:val="0"/>
              </w:rPr>
              <w:t>напряже</w:t>
            </w:r>
            <w:r w:rsidRPr="00E53B5A">
              <w:rPr>
                <w:rStyle w:val="af2"/>
                <w:b w:val="0"/>
              </w:rPr>
              <w:t xml:space="preserve">ния, амперметр </w:t>
            </w:r>
            <w:proofErr w:type="spellStart"/>
            <w:r>
              <w:rPr>
                <w:rStyle w:val="af2"/>
                <w:b w:val="0"/>
              </w:rPr>
              <w:t>двухпредель</w:t>
            </w:r>
            <w:r w:rsidRPr="00E53B5A">
              <w:rPr>
                <w:rStyle w:val="af2"/>
                <w:b w:val="0"/>
              </w:rPr>
              <w:t>ный</w:t>
            </w:r>
            <w:proofErr w:type="spellEnd"/>
            <w:r w:rsidRPr="00E53B5A">
              <w:rPr>
                <w:rStyle w:val="af2"/>
                <w:b w:val="0"/>
              </w:rPr>
              <w:t xml:space="preserve">, вольтметр </w:t>
            </w:r>
            <w:proofErr w:type="spellStart"/>
            <w:r>
              <w:rPr>
                <w:rStyle w:val="af2"/>
                <w:b w:val="0"/>
              </w:rPr>
              <w:t>двухпредель</w:t>
            </w:r>
            <w:r w:rsidRPr="00E53B5A">
              <w:rPr>
                <w:rStyle w:val="af2"/>
                <w:b w:val="0"/>
              </w:rPr>
              <w:t>ный</w:t>
            </w:r>
            <w:proofErr w:type="spellEnd"/>
            <w:r w:rsidRPr="00E53B5A">
              <w:rPr>
                <w:rStyle w:val="af2"/>
                <w:b w:val="0"/>
              </w:rPr>
              <w:t xml:space="preserve">, резисторы, источник </w:t>
            </w:r>
            <w:r>
              <w:rPr>
                <w:rStyle w:val="af2"/>
                <w:b w:val="0"/>
              </w:rPr>
              <w:t>пита</w:t>
            </w:r>
            <w:r w:rsidRPr="00E53B5A">
              <w:rPr>
                <w:rStyle w:val="af2"/>
                <w:b w:val="0"/>
              </w:rPr>
              <w:t>ния, комплект проводов, ключ</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B75361B" wp14:textId="77777777">
            <w:pPr>
              <w:pStyle w:val="12"/>
              <w:spacing w:after="0" w:line="240" w:lineRule="auto"/>
              <w:ind w:left="0"/>
              <w:rPr>
                <w:sz w:val="24"/>
                <w:szCs w:val="24"/>
              </w:rPr>
            </w:pPr>
            <w:r w:rsidRPr="00EE7B2B">
              <w:t>§</w:t>
            </w:r>
            <w:r>
              <w:t>47, упр.31</w:t>
            </w:r>
          </w:p>
        </w:tc>
      </w:tr>
      <w:tr xmlns:wp14="http://schemas.microsoft.com/office/word/2010/wordml" w:rsidRPr="00EE7B2B" w:rsidR="00E53B5A" w:rsidTr="00E53B5A" w14:paraId="44FCF3ED"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21C9D991" wp14:textId="77777777">
            <w:pPr>
              <w:pStyle w:val="12"/>
              <w:spacing w:after="0" w:line="240" w:lineRule="auto"/>
              <w:ind w:left="0"/>
              <w:rPr>
                <w:sz w:val="24"/>
                <w:szCs w:val="24"/>
              </w:rPr>
            </w:pPr>
            <w:r>
              <w:rPr>
                <w:sz w:val="24"/>
                <w:szCs w:val="24"/>
              </w:rPr>
              <w:t>42</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12A4EA11"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3B12517E" wp14:textId="77777777">
            <w:pPr>
              <w:pStyle w:val="12"/>
              <w:spacing w:after="0" w:line="240" w:lineRule="auto"/>
              <w:ind w:left="0"/>
              <w:rPr>
                <w:b/>
                <w:sz w:val="24"/>
                <w:szCs w:val="24"/>
              </w:rPr>
            </w:pPr>
            <w:r>
              <w:rPr>
                <w:sz w:val="24"/>
                <w:szCs w:val="24"/>
              </w:rPr>
              <w:t>Последовательное соединение проводников.</w:t>
            </w:r>
          </w:p>
        </w:tc>
        <w:tc>
          <w:tcPr>
            <w:tcW w:w="2268" w:type="dxa"/>
            <w:tcBorders>
              <w:top w:val="single" w:color="000000" w:sz="4" w:space="0"/>
              <w:left w:val="single" w:color="000000" w:sz="4" w:space="0"/>
              <w:bottom w:val="single" w:color="000000" w:sz="4" w:space="0"/>
              <w:right w:val="single" w:color="000000" w:sz="4" w:space="0"/>
            </w:tcBorders>
          </w:tcPr>
          <w:p w:rsidRPr="00E53B5A" w:rsidR="00E53B5A" w:rsidP="00E53B5A" w:rsidRDefault="00E53B5A" w14:paraId="70026E69" wp14:textId="77777777">
            <w:pPr>
              <w:pStyle w:val="12"/>
              <w:spacing w:after="0" w:line="240" w:lineRule="auto"/>
              <w:ind w:left="-108" w:right="-108"/>
              <w:jc w:val="both"/>
              <w:rPr>
                <w:rStyle w:val="af2"/>
                <w:b w:val="0"/>
                <w:sz w:val="24"/>
                <w:szCs w:val="24"/>
              </w:rPr>
            </w:pPr>
            <w:r w:rsidRPr="00E53B5A">
              <w:rPr>
                <w:rStyle w:val="af2"/>
                <w:b w:val="0"/>
                <w:sz w:val="24"/>
                <w:szCs w:val="24"/>
              </w:rPr>
              <w:t xml:space="preserve">Датчик тока, датчик </w:t>
            </w:r>
            <w:proofErr w:type="spellStart"/>
            <w:r w:rsidRPr="00E53B5A">
              <w:rPr>
                <w:rStyle w:val="af2"/>
                <w:b w:val="0"/>
                <w:sz w:val="24"/>
                <w:szCs w:val="24"/>
              </w:rPr>
              <w:t>напряже</w:t>
            </w:r>
            <w:proofErr w:type="spellEnd"/>
            <w:r w:rsidRPr="00E53B5A">
              <w:rPr>
                <w:rStyle w:val="af2"/>
                <w:b w:val="0"/>
                <w:sz w:val="24"/>
                <w:szCs w:val="24"/>
              </w:rPr>
              <w:t xml:space="preserve"> </w:t>
            </w:r>
            <w:proofErr w:type="spellStart"/>
            <w:r w:rsidRPr="00E53B5A">
              <w:rPr>
                <w:rStyle w:val="af2"/>
                <w:b w:val="0"/>
                <w:sz w:val="24"/>
                <w:szCs w:val="24"/>
              </w:rPr>
              <w:t>ния</w:t>
            </w:r>
            <w:proofErr w:type="spellEnd"/>
            <w:r w:rsidRPr="00E53B5A">
              <w:rPr>
                <w:rStyle w:val="af2"/>
                <w:b w:val="0"/>
                <w:sz w:val="24"/>
                <w:szCs w:val="24"/>
              </w:rPr>
              <w:t xml:space="preserve">, амперметр </w:t>
            </w:r>
            <w:proofErr w:type="spellStart"/>
            <w:r w:rsidRPr="00E53B5A">
              <w:rPr>
                <w:rStyle w:val="af2"/>
                <w:b w:val="0"/>
                <w:sz w:val="24"/>
                <w:szCs w:val="24"/>
              </w:rPr>
              <w:t>двухпредельный</w:t>
            </w:r>
            <w:proofErr w:type="spellEnd"/>
            <w:r w:rsidRPr="00E53B5A">
              <w:rPr>
                <w:rStyle w:val="af2"/>
                <w:b w:val="0"/>
                <w:sz w:val="24"/>
                <w:szCs w:val="24"/>
              </w:rPr>
              <w:t xml:space="preserve">, вольтметр </w:t>
            </w:r>
            <w:proofErr w:type="spellStart"/>
            <w:r w:rsidRPr="00E53B5A">
              <w:rPr>
                <w:rStyle w:val="af2"/>
                <w:b w:val="0"/>
                <w:sz w:val="24"/>
                <w:szCs w:val="24"/>
              </w:rPr>
              <w:t>двухпредельный</w:t>
            </w:r>
            <w:proofErr w:type="spellEnd"/>
            <w:r w:rsidRPr="00E53B5A">
              <w:rPr>
                <w:rStyle w:val="af2"/>
                <w:b w:val="0"/>
                <w:sz w:val="24"/>
                <w:szCs w:val="24"/>
              </w:rPr>
              <w:t>, резисторы, источник питания, комплект проводов, ключ</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E7A57A5" wp14:textId="77777777">
            <w:pPr>
              <w:pStyle w:val="12"/>
              <w:spacing w:after="0" w:line="240" w:lineRule="auto"/>
              <w:ind w:left="0"/>
              <w:rPr>
                <w:sz w:val="24"/>
                <w:szCs w:val="24"/>
              </w:rPr>
            </w:pPr>
            <w:r w:rsidRPr="00EE7B2B">
              <w:t>§</w:t>
            </w:r>
            <w:r>
              <w:t>48, упр.31(1,3,4)</w:t>
            </w:r>
          </w:p>
        </w:tc>
      </w:tr>
      <w:tr xmlns:wp14="http://schemas.microsoft.com/office/word/2010/wordml" w:rsidRPr="00EE7B2B" w:rsidR="00E53B5A" w:rsidTr="00E53B5A" w14:paraId="60829C4C"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55739EF0" wp14:textId="77777777">
            <w:pPr>
              <w:pStyle w:val="12"/>
              <w:spacing w:after="0" w:line="240" w:lineRule="auto"/>
              <w:ind w:left="0"/>
              <w:rPr>
                <w:sz w:val="24"/>
                <w:szCs w:val="24"/>
              </w:rPr>
            </w:pPr>
            <w:r>
              <w:rPr>
                <w:sz w:val="24"/>
                <w:szCs w:val="24"/>
              </w:rPr>
              <w:t>43</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A1EA135"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7090FF36" wp14:textId="77777777">
            <w:pPr>
              <w:pStyle w:val="12"/>
              <w:spacing w:after="0" w:line="240" w:lineRule="auto"/>
              <w:ind w:left="0"/>
              <w:rPr>
                <w:b/>
                <w:sz w:val="24"/>
                <w:szCs w:val="24"/>
              </w:rPr>
            </w:pPr>
            <w:r>
              <w:rPr>
                <w:sz w:val="24"/>
                <w:szCs w:val="24"/>
              </w:rPr>
              <w:t>Параллельное соединение проводников.</w:t>
            </w:r>
          </w:p>
        </w:tc>
        <w:tc>
          <w:tcPr>
            <w:tcW w:w="2268" w:type="dxa"/>
            <w:tcBorders>
              <w:top w:val="single" w:color="000000" w:sz="4" w:space="0"/>
              <w:left w:val="single" w:color="000000" w:sz="4" w:space="0"/>
              <w:bottom w:val="single" w:color="000000" w:sz="4" w:space="0"/>
              <w:right w:val="single" w:color="000000" w:sz="4" w:space="0"/>
            </w:tcBorders>
          </w:tcPr>
          <w:p w:rsidRPr="005828AB" w:rsidR="00E53B5A" w:rsidP="005828AB" w:rsidRDefault="005828AB" w14:paraId="0D846F1A" wp14:textId="77777777">
            <w:pPr>
              <w:pStyle w:val="12"/>
              <w:spacing w:after="0" w:line="240" w:lineRule="auto"/>
              <w:ind w:left="-108" w:right="-108"/>
              <w:jc w:val="both"/>
              <w:rPr>
                <w:rStyle w:val="af2"/>
                <w:b w:val="0"/>
                <w:sz w:val="24"/>
                <w:szCs w:val="24"/>
              </w:rPr>
            </w:pPr>
            <w:r w:rsidRPr="005828AB">
              <w:rPr>
                <w:rStyle w:val="af2"/>
                <w:b w:val="0"/>
                <w:sz w:val="24"/>
                <w:szCs w:val="24"/>
              </w:rPr>
              <w:t xml:space="preserve">Датчик тока, датчик </w:t>
            </w:r>
            <w:r>
              <w:rPr>
                <w:rStyle w:val="af2"/>
                <w:b w:val="0"/>
                <w:sz w:val="24"/>
                <w:szCs w:val="24"/>
              </w:rPr>
              <w:t>напряже</w:t>
            </w:r>
            <w:r w:rsidRPr="005828AB">
              <w:rPr>
                <w:rStyle w:val="af2"/>
                <w:b w:val="0"/>
                <w:sz w:val="24"/>
                <w:szCs w:val="24"/>
              </w:rPr>
              <w:t xml:space="preserve">ния, амперметр </w:t>
            </w:r>
            <w:proofErr w:type="spellStart"/>
            <w:r>
              <w:rPr>
                <w:rStyle w:val="af2"/>
                <w:b w:val="0"/>
                <w:sz w:val="24"/>
                <w:szCs w:val="24"/>
              </w:rPr>
              <w:t>двухпредель</w:t>
            </w:r>
            <w:r w:rsidRPr="005828AB">
              <w:rPr>
                <w:rStyle w:val="af2"/>
                <w:b w:val="0"/>
                <w:sz w:val="24"/>
                <w:szCs w:val="24"/>
              </w:rPr>
              <w:t>ный</w:t>
            </w:r>
            <w:proofErr w:type="spellEnd"/>
            <w:r w:rsidRPr="005828AB">
              <w:rPr>
                <w:rStyle w:val="af2"/>
                <w:b w:val="0"/>
                <w:sz w:val="24"/>
                <w:szCs w:val="24"/>
              </w:rPr>
              <w:t xml:space="preserve">, вольтметр </w:t>
            </w:r>
            <w:proofErr w:type="spellStart"/>
            <w:r w:rsidRPr="005828AB">
              <w:rPr>
                <w:rStyle w:val="af2"/>
                <w:b w:val="0"/>
                <w:sz w:val="24"/>
                <w:szCs w:val="24"/>
              </w:rPr>
              <w:t>двухпредельный</w:t>
            </w:r>
            <w:proofErr w:type="spellEnd"/>
            <w:r w:rsidRPr="005828AB">
              <w:rPr>
                <w:rStyle w:val="af2"/>
                <w:b w:val="0"/>
                <w:sz w:val="24"/>
                <w:szCs w:val="24"/>
              </w:rPr>
              <w:t xml:space="preserve">, резисторы, источник </w:t>
            </w:r>
            <w:r>
              <w:rPr>
                <w:rStyle w:val="af2"/>
                <w:b w:val="0"/>
                <w:sz w:val="24"/>
                <w:szCs w:val="24"/>
              </w:rPr>
              <w:t>пита</w:t>
            </w:r>
            <w:r w:rsidRPr="005828AB">
              <w:rPr>
                <w:rStyle w:val="af2"/>
                <w:b w:val="0"/>
                <w:sz w:val="24"/>
                <w:szCs w:val="24"/>
              </w:rPr>
              <w:t>ния, комплект проводов, ключ</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5DC6A0B" wp14:textId="77777777">
            <w:pPr>
              <w:pStyle w:val="12"/>
              <w:spacing w:after="0" w:line="240" w:lineRule="auto"/>
              <w:ind w:left="0"/>
              <w:rPr>
                <w:sz w:val="24"/>
                <w:szCs w:val="24"/>
              </w:rPr>
            </w:pPr>
            <w:r w:rsidRPr="00EE7B2B">
              <w:t>§</w:t>
            </w:r>
            <w:r>
              <w:t>49, упр.33(4,5)</w:t>
            </w:r>
          </w:p>
        </w:tc>
      </w:tr>
      <w:tr xmlns:wp14="http://schemas.microsoft.com/office/word/2010/wordml" w:rsidRPr="00EE7B2B" w:rsidR="00E53B5A" w:rsidTr="00E53B5A" w14:paraId="59965FD2"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64397A95" wp14:textId="77777777">
            <w:pPr>
              <w:pStyle w:val="12"/>
              <w:spacing w:after="0" w:line="240" w:lineRule="auto"/>
              <w:ind w:left="0"/>
              <w:rPr>
                <w:sz w:val="24"/>
                <w:szCs w:val="24"/>
              </w:rPr>
            </w:pPr>
            <w:r>
              <w:rPr>
                <w:sz w:val="24"/>
                <w:szCs w:val="24"/>
              </w:rPr>
              <w:t>44</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8717D39"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475600" w:rsidR="00E53B5A" w:rsidP="00425231" w:rsidRDefault="00E53B5A" w14:paraId="27B0A3BA" wp14:textId="77777777">
            <w:pPr>
              <w:pStyle w:val="12"/>
              <w:spacing w:after="0" w:line="240" w:lineRule="auto"/>
              <w:ind w:left="0"/>
              <w:rPr>
                <w:sz w:val="24"/>
                <w:szCs w:val="24"/>
              </w:rPr>
            </w:pPr>
            <w:r w:rsidRPr="00475600">
              <w:rPr>
                <w:sz w:val="24"/>
                <w:szCs w:val="24"/>
              </w:rPr>
              <w:t>Обо</w:t>
            </w:r>
            <w:r>
              <w:rPr>
                <w:sz w:val="24"/>
                <w:szCs w:val="24"/>
              </w:rPr>
              <w:t>бщающий урок по теме «Сила тока, напряжение и сопротивление проводника»</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338A720"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00E53B5A" w:rsidP="00425231" w:rsidRDefault="00E53B5A" w14:paraId="462BBC64" wp14:textId="77777777">
            <w:pPr>
              <w:pStyle w:val="12"/>
              <w:spacing w:after="0" w:line="240" w:lineRule="auto"/>
              <w:ind w:left="0"/>
            </w:pPr>
            <w:r w:rsidRPr="00EE7B2B">
              <w:t>§</w:t>
            </w:r>
            <w:r>
              <w:t>32-43 повторение, №1057,1061,1077,</w:t>
            </w:r>
          </w:p>
          <w:p w:rsidRPr="00EE7B2B" w:rsidR="00E53B5A" w:rsidP="00425231" w:rsidRDefault="00E53B5A" w14:paraId="28A5D69C" wp14:textId="77777777">
            <w:pPr>
              <w:pStyle w:val="12"/>
              <w:spacing w:after="0" w:line="240" w:lineRule="auto"/>
              <w:ind w:left="0"/>
              <w:rPr>
                <w:sz w:val="24"/>
                <w:szCs w:val="24"/>
              </w:rPr>
            </w:pPr>
            <w:r>
              <w:t>1082,1112,1118</w:t>
            </w:r>
          </w:p>
        </w:tc>
      </w:tr>
      <w:tr xmlns:wp14="http://schemas.microsoft.com/office/word/2010/wordml" w:rsidRPr="00EE7B2B" w:rsidR="00E53B5A" w:rsidTr="00E53B5A" w14:paraId="10E1DC12"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3FBD11F" wp14:textId="77777777">
            <w:pPr>
              <w:pStyle w:val="12"/>
              <w:spacing w:after="0" w:line="240" w:lineRule="auto"/>
              <w:ind w:left="0"/>
              <w:rPr>
                <w:sz w:val="24"/>
                <w:szCs w:val="24"/>
              </w:rPr>
            </w:pPr>
            <w:r>
              <w:rPr>
                <w:sz w:val="24"/>
                <w:szCs w:val="24"/>
              </w:rPr>
              <w:t>45</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1DAA4D5"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7DCA4C2F" wp14:textId="77777777">
            <w:pPr>
              <w:pStyle w:val="12"/>
              <w:spacing w:after="0" w:line="240" w:lineRule="auto"/>
              <w:ind w:left="0"/>
              <w:rPr>
                <w:b/>
                <w:sz w:val="24"/>
                <w:szCs w:val="24"/>
              </w:rPr>
            </w:pPr>
            <w:r>
              <w:rPr>
                <w:b/>
                <w:sz w:val="24"/>
                <w:szCs w:val="24"/>
              </w:rPr>
              <w:t xml:space="preserve">Контрольная работа №3 </w:t>
            </w:r>
            <w:r w:rsidRPr="00747030">
              <w:rPr>
                <w:b/>
                <w:sz w:val="24"/>
                <w:szCs w:val="24"/>
              </w:rPr>
              <w:t>«Сила тока, напряжение и сопротивление проводника»</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AEAF47F" wp14:textId="77777777">
            <w:pPr>
              <w:pStyle w:val="12"/>
              <w:spacing w:after="0" w:line="240" w:lineRule="auto"/>
              <w:ind w:left="0"/>
              <w:rPr>
                <w:sz w:val="24"/>
                <w:szCs w:val="24"/>
              </w:rPr>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81B37BA" wp14:textId="77777777">
            <w:pPr>
              <w:pStyle w:val="12"/>
              <w:spacing w:after="0" w:line="240" w:lineRule="auto"/>
              <w:ind w:left="0"/>
              <w:rPr>
                <w:sz w:val="24"/>
                <w:szCs w:val="24"/>
              </w:rPr>
            </w:pPr>
          </w:p>
        </w:tc>
      </w:tr>
      <w:tr xmlns:wp14="http://schemas.microsoft.com/office/word/2010/wordml" w:rsidRPr="00EE7B2B" w:rsidR="00E53B5A" w:rsidTr="00E53B5A" w14:paraId="704E90EE"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00CA47E3" wp14:textId="77777777">
            <w:pPr>
              <w:pStyle w:val="12"/>
              <w:spacing w:after="0" w:line="240" w:lineRule="auto"/>
              <w:ind w:left="0"/>
              <w:rPr>
                <w:sz w:val="24"/>
                <w:szCs w:val="24"/>
              </w:rPr>
            </w:pPr>
            <w:r>
              <w:rPr>
                <w:sz w:val="24"/>
                <w:szCs w:val="24"/>
              </w:rPr>
              <w:t>46</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E500C74"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226341F5" wp14:textId="77777777">
            <w:pPr>
              <w:pStyle w:val="12"/>
              <w:spacing w:after="0" w:line="240" w:lineRule="auto"/>
              <w:ind w:left="0"/>
              <w:rPr>
                <w:b/>
                <w:sz w:val="24"/>
                <w:szCs w:val="24"/>
              </w:rPr>
            </w:pPr>
            <w:r>
              <w:rPr>
                <w:sz w:val="24"/>
                <w:szCs w:val="24"/>
              </w:rPr>
              <w:t>Работа и мощность электрического тока. Единицы работы электрического тока применяемые на практике.</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4CD1D1F"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9B39709" wp14:textId="77777777">
            <w:pPr>
              <w:pStyle w:val="12"/>
              <w:spacing w:after="0" w:line="240" w:lineRule="auto"/>
              <w:ind w:left="0"/>
              <w:rPr>
                <w:sz w:val="24"/>
                <w:szCs w:val="24"/>
              </w:rPr>
            </w:pPr>
            <w:r w:rsidRPr="00EE7B2B">
              <w:t>§</w:t>
            </w:r>
            <w:r>
              <w:t>51,52, упр.34(1,2)</w:t>
            </w:r>
          </w:p>
        </w:tc>
      </w:tr>
      <w:tr xmlns:wp14="http://schemas.microsoft.com/office/word/2010/wordml" w:rsidRPr="00EE7B2B" w:rsidR="00E53B5A" w:rsidTr="00E53B5A" w14:paraId="21EB3D61"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28E52AA1" wp14:textId="77777777">
            <w:pPr>
              <w:pStyle w:val="12"/>
              <w:spacing w:after="0" w:line="240" w:lineRule="auto"/>
              <w:ind w:left="0"/>
              <w:rPr>
                <w:sz w:val="24"/>
                <w:szCs w:val="24"/>
              </w:rPr>
            </w:pPr>
            <w:r>
              <w:rPr>
                <w:sz w:val="24"/>
                <w:szCs w:val="24"/>
              </w:rPr>
              <w:t>47</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1C5BEDD8"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7CD5613F" wp14:textId="77777777">
            <w:pPr>
              <w:pStyle w:val="12"/>
              <w:spacing w:after="0" w:line="240" w:lineRule="auto"/>
              <w:ind w:left="0"/>
              <w:rPr>
                <w:b/>
                <w:sz w:val="24"/>
                <w:szCs w:val="24"/>
              </w:rPr>
            </w:pPr>
            <w:r>
              <w:rPr>
                <w:b/>
                <w:sz w:val="24"/>
                <w:szCs w:val="24"/>
              </w:rPr>
              <w:t>Фронтальная лабораторная работа №8</w:t>
            </w:r>
            <w:r w:rsidRPr="00747030">
              <w:rPr>
                <w:b/>
                <w:sz w:val="24"/>
                <w:szCs w:val="24"/>
              </w:rPr>
              <w:t>«Измерение мощности и работы тока в электрической лампе».</w:t>
            </w:r>
          </w:p>
        </w:tc>
        <w:tc>
          <w:tcPr>
            <w:tcW w:w="2268" w:type="dxa"/>
            <w:tcBorders>
              <w:top w:val="single" w:color="000000" w:sz="4" w:space="0"/>
              <w:left w:val="single" w:color="000000" w:sz="4" w:space="0"/>
              <w:bottom w:val="single" w:color="000000" w:sz="4" w:space="0"/>
              <w:right w:val="single" w:color="000000" w:sz="4" w:space="0"/>
            </w:tcBorders>
          </w:tcPr>
          <w:p w:rsidRPr="005828AB" w:rsidR="00E53B5A" w:rsidP="00425231" w:rsidRDefault="005828AB" w14:paraId="1D729780" wp14:textId="77777777">
            <w:pPr>
              <w:pStyle w:val="12"/>
              <w:spacing w:after="0" w:line="240" w:lineRule="auto"/>
              <w:ind w:left="0"/>
              <w:rPr>
                <w:rStyle w:val="af5"/>
                <w:i w:val="0"/>
                <w:sz w:val="24"/>
                <w:szCs w:val="24"/>
              </w:rPr>
            </w:pPr>
            <w:r w:rsidRPr="005828AB">
              <w:rPr>
                <w:rStyle w:val="af5"/>
                <w:i w:val="0"/>
                <w:sz w:val="24"/>
                <w:szCs w:val="24"/>
              </w:rPr>
              <w:t xml:space="preserve">Датчик тока, датчик </w:t>
            </w:r>
            <w:r>
              <w:rPr>
                <w:rStyle w:val="af5"/>
                <w:i w:val="0"/>
                <w:sz w:val="24"/>
                <w:szCs w:val="24"/>
              </w:rPr>
              <w:t>напряже</w:t>
            </w:r>
            <w:r w:rsidRPr="005828AB">
              <w:rPr>
                <w:rStyle w:val="af5"/>
                <w:i w:val="0"/>
                <w:sz w:val="24"/>
                <w:szCs w:val="24"/>
              </w:rPr>
              <w:t xml:space="preserve">ния, амперметр </w:t>
            </w:r>
            <w:proofErr w:type="spellStart"/>
            <w:r>
              <w:rPr>
                <w:rStyle w:val="af5"/>
                <w:i w:val="0"/>
                <w:sz w:val="24"/>
                <w:szCs w:val="24"/>
              </w:rPr>
              <w:t>двухпредель</w:t>
            </w:r>
            <w:r w:rsidRPr="005828AB">
              <w:rPr>
                <w:rStyle w:val="af5"/>
                <w:i w:val="0"/>
                <w:sz w:val="24"/>
                <w:szCs w:val="24"/>
              </w:rPr>
              <w:t>ный</w:t>
            </w:r>
            <w:proofErr w:type="spellEnd"/>
            <w:r w:rsidRPr="005828AB">
              <w:rPr>
                <w:rStyle w:val="af5"/>
                <w:i w:val="0"/>
                <w:sz w:val="24"/>
                <w:szCs w:val="24"/>
              </w:rPr>
              <w:t xml:space="preserve">, вольтметр </w:t>
            </w:r>
            <w:proofErr w:type="spellStart"/>
            <w:r>
              <w:rPr>
                <w:rStyle w:val="af5"/>
                <w:i w:val="0"/>
                <w:sz w:val="24"/>
                <w:szCs w:val="24"/>
              </w:rPr>
              <w:t>двухпредель</w:t>
            </w:r>
            <w:r w:rsidRPr="005828AB">
              <w:rPr>
                <w:rStyle w:val="af5"/>
                <w:i w:val="0"/>
                <w:sz w:val="24"/>
                <w:szCs w:val="24"/>
              </w:rPr>
              <w:t>ный</w:t>
            </w:r>
            <w:proofErr w:type="spellEnd"/>
            <w:r w:rsidRPr="005828AB">
              <w:rPr>
                <w:rStyle w:val="af5"/>
                <w:i w:val="0"/>
                <w:sz w:val="24"/>
                <w:szCs w:val="24"/>
              </w:rPr>
              <w:t xml:space="preserve">, лампочка, источник </w:t>
            </w:r>
            <w:r>
              <w:rPr>
                <w:rStyle w:val="af5"/>
                <w:i w:val="0"/>
                <w:sz w:val="24"/>
                <w:szCs w:val="24"/>
              </w:rPr>
              <w:t>пита</w:t>
            </w:r>
            <w:r w:rsidRPr="005828AB">
              <w:rPr>
                <w:rStyle w:val="af5"/>
                <w:i w:val="0"/>
                <w:sz w:val="24"/>
                <w:szCs w:val="24"/>
              </w:rPr>
              <w:t>ния, комплект проводов, ключ</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1400AD86" wp14:textId="77777777">
            <w:pPr>
              <w:pStyle w:val="12"/>
              <w:spacing w:after="0" w:line="240" w:lineRule="auto"/>
              <w:ind w:left="0"/>
              <w:rPr>
                <w:sz w:val="24"/>
                <w:szCs w:val="24"/>
              </w:rPr>
            </w:pPr>
            <w:r w:rsidRPr="00EE7B2B">
              <w:t>§</w:t>
            </w:r>
            <w:r>
              <w:t>52, №1150,1152,1156</w:t>
            </w:r>
          </w:p>
        </w:tc>
      </w:tr>
      <w:tr xmlns:wp14="http://schemas.microsoft.com/office/word/2010/wordml" w:rsidRPr="00EE7B2B" w:rsidR="00E53B5A" w:rsidTr="00E53B5A" w14:paraId="28B28511"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6089FD39" wp14:textId="77777777">
            <w:pPr>
              <w:pStyle w:val="12"/>
              <w:spacing w:after="0" w:line="240" w:lineRule="auto"/>
              <w:ind w:left="0"/>
              <w:rPr>
                <w:sz w:val="24"/>
                <w:szCs w:val="24"/>
              </w:rPr>
            </w:pPr>
            <w:r>
              <w:rPr>
                <w:sz w:val="24"/>
                <w:szCs w:val="24"/>
              </w:rPr>
              <w:t>48</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02915484"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642AE7CA" wp14:textId="77777777">
            <w:pPr>
              <w:pStyle w:val="12"/>
              <w:spacing w:after="0" w:line="240" w:lineRule="auto"/>
              <w:ind w:left="0"/>
              <w:rPr>
                <w:b/>
                <w:sz w:val="24"/>
                <w:szCs w:val="24"/>
              </w:rPr>
            </w:pPr>
            <w:r>
              <w:rPr>
                <w:sz w:val="24"/>
                <w:szCs w:val="24"/>
              </w:rPr>
              <w:t>Нагревание проводников электрическим током. Закон Джоуля – Ленца. Лампа накаливания. Электрические нагревательные приборы. Короткое замыкание. Предохранители.</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03B94F49"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AC3C160" wp14:textId="77777777">
            <w:pPr>
              <w:pStyle w:val="12"/>
              <w:spacing w:after="0" w:line="240" w:lineRule="auto"/>
              <w:ind w:left="0"/>
              <w:rPr>
                <w:sz w:val="24"/>
                <w:szCs w:val="24"/>
              </w:rPr>
            </w:pPr>
            <w:r w:rsidRPr="00EE7B2B">
              <w:t>§</w:t>
            </w:r>
            <w:r>
              <w:t>53, 55,56, упр.37(1-3)</w:t>
            </w:r>
          </w:p>
        </w:tc>
      </w:tr>
      <w:tr xmlns:wp14="http://schemas.microsoft.com/office/word/2010/wordml" w:rsidRPr="00EE7B2B" w:rsidR="00E53B5A" w:rsidTr="00E53B5A" w14:paraId="0ED56347"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54368C02" wp14:textId="77777777">
            <w:pPr>
              <w:pStyle w:val="12"/>
              <w:spacing w:after="0" w:line="240" w:lineRule="auto"/>
              <w:ind w:left="0"/>
              <w:rPr>
                <w:sz w:val="24"/>
                <w:szCs w:val="24"/>
              </w:rPr>
            </w:pPr>
            <w:r>
              <w:rPr>
                <w:sz w:val="24"/>
                <w:szCs w:val="24"/>
              </w:rPr>
              <w:t>49</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D846F5D"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47030" w:rsidR="00E53B5A" w:rsidP="00425231" w:rsidRDefault="00E53B5A" w14:paraId="60685E9F" wp14:textId="77777777">
            <w:pPr>
              <w:pStyle w:val="12"/>
              <w:spacing w:after="0" w:line="240" w:lineRule="auto"/>
              <w:ind w:left="0"/>
              <w:rPr>
                <w:sz w:val="24"/>
                <w:szCs w:val="24"/>
              </w:rPr>
            </w:pPr>
            <w:r w:rsidRPr="00747030">
              <w:rPr>
                <w:sz w:val="24"/>
                <w:szCs w:val="24"/>
              </w:rPr>
              <w:t>Конденсатор</w:t>
            </w:r>
            <w:r>
              <w:rPr>
                <w:b/>
                <w:sz w:val="24"/>
                <w:szCs w:val="24"/>
              </w:rPr>
              <w:t>.</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2F015AF"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6140D88" wp14:textId="77777777">
            <w:pPr>
              <w:pStyle w:val="12"/>
              <w:spacing w:after="0" w:line="240" w:lineRule="auto"/>
              <w:ind w:left="0"/>
              <w:rPr>
                <w:sz w:val="24"/>
                <w:szCs w:val="24"/>
              </w:rPr>
            </w:pPr>
            <w:r w:rsidRPr="00EE7B2B">
              <w:t>§</w:t>
            </w:r>
            <w:r>
              <w:t>54, упр.38</w:t>
            </w:r>
          </w:p>
        </w:tc>
      </w:tr>
      <w:tr xmlns:wp14="http://schemas.microsoft.com/office/word/2010/wordml" w:rsidRPr="00EE7B2B" w:rsidR="00E53B5A" w:rsidTr="00E53B5A" w14:paraId="20C1619D"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68861898" wp14:textId="77777777">
            <w:pPr>
              <w:pStyle w:val="12"/>
              <w:spacing w:after="0" w:line="240" w:lineRule="auto"/>
              <w:ind w:left="0"/>
              <w:rPr>
                <w:sz w:val="24"/>
                <w:szCs w:val="24"/>
              </w:rPr>
            </w:pPr>
            <w:r>
              <w:rPr>
                <w:sz w:val="24"/>
                <w:szCs w:val="24"/>
              </w:rPr>
              <w:t>50</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1B15DD1D"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47030" w:rsidR="00E53B5A" w:rsidP="00425231" w:rsidRDefault="00E53B5A" w14:paraId="2E14D365" wp14:textId="77777777">
            <w:pPr>
              <w:pStyle w:val="12"/>
              <w:spacing w:after="0" w:line="240" w:lineRule="auto"/>
              <w:ind w:left="0"/>
              <w:rPr>
                <w:sz w:val="24"/>
                <w:szCs w:val="24"/>
              </w:rPr>
            </w:pPr>
            <w:r>
              <w:rPr>
                <w:sz w:val="24"/>
                <w:szCs w:val="24"/>
              </w:rPr>
              <w:t>Решение задач.</w:t>
            </w:r>
          </w:p>
        </w:tc>
        <w:tc>
          <w:tcPr>
            <w:tcW w:w="2268" w:type="dxa"/>
            <w:tcBorders>
              <w:top w:val="single" w:color="000000" w:sz="4" w:space="0"/>
              <w:left w:val="single" w:color="000000" w:sz="4" w:space="0"/>
              <w:bottom w:val="single" w:color="000000" w:sz="4" w:space="0"/>
              <w:right w:val="single" w:color="000000" w:sz="4" w:space="0"/>
            </w:tcBorders>
          </w:tcPr>
          <w:p w:rsidR="00E53B5A" w:rsidP="00DA141E" w:rsidRDefault="00E53B5A" w14:paraId="6E681184" wp14:textId="77777777">
            <w:pPr>
              <w:pStyle w:val="12"/>
              <w:spacing w:after="0" w:line="240" w:lineRule="auto"/>
              <w:ind w:left="0"/>
              <w:rPr>
                <w:sz w:val="24"/>
                <w:szCs w:val="24"/>
              </w:rPr>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DA141E" w:rsidRDefault="00E53B5A" w14:paraId="5A130DA1" wp14:textId="77777777">
            <w:pPr>
              <w:pStyle w:val="12"/>
              <w:spacing w:after="0" w:line="240" w:lineRule="auto"/>
              <w:ind w:left="0"/>
              <w:rPr>
                <w:sz w:val="24"/>
                <w:szCs w:val="24"/>
              </w:rPr>
            </w:pPr>
            <w:r>
              <w:rPr>
                <w:sz w:val="24"/>
                <w:szCs w:val="24"/>
              </w:rPr>
              <w:t>№1947-1949</w:t>
            </w:r>
          </w:p>
        </w:tc>
      </w:tr>
      <w:tr xmlns:wp14="http://schemas.microsoft.com/office/word/2010/wordml" w:rsidRPr="00EE7B2B" w:rsidR="00E53B5A" w:rsidTr="00E53B5A" w14:paraId="7510463A"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3CBA40D0" wp14:textId="77777777">
            <w:pPr>
              <w:pStyle w:val="12"/>
              <w:spacing w:after="0" w:line="240" w:lineRule="auto"/>
              <w:ind w:left="0"/>
              <w:rPr>
                <w:sz w:val="24"/>
                <w:szCs w:val="24"/>
              </w:rPr>
            </w:pPr>
            <w:r>
              <w:rPr>
                <w:sz w:val="24"/>
                <w:szCs w:val="24"/>
              </w:rPr>
              <w:t>51</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30165FA"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7010FA" w:rsidR="00E53B5A" w:rsidP="00425231" w:rsidRDefault="00E53B5A" w14:paraId="109A2745" wp14:textId="77777777">
            <w:pPr>
              <w:pStyle w:val="12"/>
              <w:spacing w:after="0" w:line="240" w:lineRule="auto"/>
              <w:ind w:left="0"/>
              <w:rPr>
                <w:b/>
                <w:sz w:val="24"/>
                <w:szCs w:val="24"/>
              </w:rPr>
            </w:pPr>
            <w:r>
              <w:rPr>
                <w:b/>
                <w:sz w:val="24"/>
                <w:szCs w:val="24"/>
              </w:rPr>
              <w:t>Контрольная работа №4 « Работа и мощность электрического тока. Закон Джоуля-Ленца».</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CB33CA5" wp14:textId="77777777">
            <w:pPr>
              <w:pStyle w:val="12"/>
              <w:spacing w:after="0" w:line="240" w:lineRule="auto"/>
              <w:ind w:left="0"/>
              <w:rPr>
                <w:sz w:val="24"/>
                <w:szCs w:val="24"/>
              </w:rPr>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17414610" wp14:textId="77777777">
            <w:pPr>
              <w:pStyle w:val="12"/>
              <w:spacing w:after="0" w:line="240" w:lineRule="auto"/>
              <w:ind w:left="0"/>
              <w:rPr>
                <w:sz w:val="24"/>
                <w:szCs w:val="24"/>
              </w:rPr>
            </w:pPr>
          </w:p>
        </w:tc>
      </w:tr>
      <w:tr xmlns:wp14="http://schemas.microsoft.com/office/word/2010/wordml" w:rsidRPr="00EE7B2B" w:rsidR="00E53B5A" w:rsidTr="00E53B5A" w14:paraId="2BCF7BA7"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00B008B9" wp14:textId="77777777">
            <w:pPr>
              <w:pStyle w:val="12"/>
              <w:spacing w:after="0" w:line="240" w:lineRule="auto"/>
              <w:ind w:left="0"/>
              <w:rPr>
                <w:sz w:val="24"/>
                <w:szCs w:val="24"/>
              </w:rPr>
            </w:pPr>
            <w:r>
              <w:rPr>
                <w:sz w:val="24"/>
                <w:szCs w:val="24"/>
              </w:rPr>
              <w:t>52</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81DF2CB"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00E53B5A" w:rsidP="00425231" w:rsidRDefault="00E53B5A" w14:paraId="01BE72F0" wp14:textId="77777777">
            <w:pPr>
              <w:pStyle w:val="12"/>
              <w:spacing w:after="0" w:line="240" w:lineRule="auto"/>
              <w:ind w:left="0"/>
              <w:rPr>
                <w:b/>
                <w:sz w:val="24"/>
                <w:szCs w:val="24"/>
              </w:rPr>
            </w:pPr>
            <w:r>
              <w:rPr>
                <w:sz w:val="24"/>
                <w:szCs w:val="24"/>
              </w:rPr>
              <w:t>Магнитное поле тока.</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16788234"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0EB0098" wp14:textId="77777777">
            <w:pPr>
              <w:pStyle w:val="12"/>
              <w:spacing w:after="0" w:line="240" w:lineRule="auto"/>
              <w:ind w:left="0"/>
              <w:rPr>
                <w:sz w:val="24"/>
                <w:szCs w:val="24"/>
              </w:rPr>
            </w:pPr>
            <w:r w:rsidRPr="00EE7B2B">
              <w:t>§</w:t>
            </w:r>
            <w:r>
              <w:t>57,58, упр.40</w:t>
            </w:r>
          </w:p>
        </w:tc>
      </w:tr>
      <w:tr xmlns:wp14="http://schemas.microsoft.com/office/word/2010/wordml" w:rsidRPr="00EE7B2B" w:rsidR="00E53B5A" w:rsidTr="00E53B5A" w14:paraId="722CF2A2"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3F6FB1E0" wp14:textId="77777777">
            <w:pPr>
              <w:pStyle w:val="12"/>
              <w:spacing w:after="0" w:line="240" w:lineRule="auto"/>
              <w:ind w:left="0"/>
              <w:rPr>
                <w:sz w:val="24"/>
                <w:szCs w:val="24"/>
              </w:rPr>
            </w:pPr>
            <w:r>
              <w:rPr>
                <w:sz w:val="24"/>
                <w:szCs w:val="24"/>
              </w:rPr>
              <w:t>53</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7A6A0F0"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00E53B5A" w:rsidP="00425231" w:rsidRDefault="00E53B5A" w14:paraId="4D58F5D8" wp14:textId="77777777">
            <w:pPr>
              <w:pStyle w:val="12"/>
              <w:spacing w:after="0" w:line="240" w:lineRule="auto"/>
              <w:ind w:left="0"/>
              <w:rPr>
                <w:b/>
                <w:sz w:val="24"/>
                <w:szCs w:val="24"/>
              </w:rPr>
            </w:pPr>
            <w:r>
              <w:rPr>
                <w:spacing w:val="-20"/>
                <w:sz w:val="24"/>
                <w:szCs w:val="24"/>
              </w:rPr>
              <w:t>Электромагниты</w:t>
            </w:r>
            <w:r>
              <w:rPr>
                <w:sz w:val="24"/>
                <w:szCs w:val="24"/>
              </w:rPr>
              <w:t xml:space="preserve"> и их применение.</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DF0CA62"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7737493" wp14:textId="77777777">
            <w:pPr>
              <w:pStyle w:val="12"/>
              <w:spacing w:after="0" w:line="240" w:lineRule="auto"/>
              <w:ind w:left="0"/>
              <w:rPr>
                <w:sz w:val="24"/>
                <w:szCs w:val="24"/>
              </w:rPr>
            </w:pPr>
            <w:r w:rsidRPr="00EE7B2B">
              <w:t>§</w:t>
            </w:r>
            <w:r>
              <w:t>59, упр.41</w:t>
            </w:r>
          </w:p>
        </w:tc>
      </w:tr>
      <w:tr xmlns:wp14="http://schemas.microsoft.com/office/word/2010/wordml" w:rsidRPr="00EE7B2B" w:rsidR="00E53B5A" w:rsidTr="00E53B5A" w14:paraId="048F3ECF"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0868EBB2" wp14:textId="77777777">
            <w:pPr>
              <w:pStyle w:val="12"/>
              <w:spacing w:after="0" w:line="240" w:lineRule="auto"/>
              <w:ind w:left="0"/>
              <w:rPr>
                <w:sz w:val="24"/>
                <w:szCs w:val="24"/>
              </w:rPr>
            </w:pPr>
            <w:r>
              <w:rPr>
                <w:sz w:val="24"/>
                <w:szCs w:val="24"/>
              </w:rPr>
              <w:t>54</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4BA3426"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00E53B5A" w:rsidP="00425231" w:rsidRDefault="00E53B5A" w14:paraId="4A21A1EC" wp14:textId="77777777">
            <w:pPr>
              <w:pStyle w:val="12"/>
              <w:spacing w:after="0" w:line="240" w:lineRule="auto"/>
              <w:ind w:left="0"/>
              <w:rPr>
                <w:b/>
                <w:sz w:val="24"/>
                <w:szCs w:val="24"/>
              </w:rPr>
            </w:pPr>
            <w:r>
              <w:rPr>
                <w:b/>
                <w:sz w:val="24"/>
                <w:szCs w:val="24"/>
              </w:rPr>
              <w:t xml:space="preserve"> Фронтальная лабораторная работа №9 </w:t>
            </w:r>
            <w:r w:rsidRPr="00D324BC">
              <w:rPr>
                <w:b/>
                <w:sz w:val="24"/>
                <w:szCs w:val="24"/>
              </w:rPr>
              <w:t>«Сборка электромагнита и испытание его действия».</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175D53C2"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8877F47" wp14:textId="77777777">
            <w:pPr>
              <w:pStyle w:val="12"/>
              <w:spacing w:after="0" w:line="240" w:lineRule="auto"/>
              <w:ind w:left="0"/>
              <w:rPr>
                <w:sz w:val="24"/>
                <w:szCs w:val="24"/>
              </w:rPr>
            </w:pPr>
            <w:r w:rsidRPr="00EE7B2B">
              <w:t>§</w:t>
            </w:r>
            <w:r>
              <w:t>60</w:t>
            </w:r>
          </w:p>
        </w:tc>
      </w:tr>
      <w:tr xmlns:wp14="http://schemas.microsoft.com/office/word/2010/wordml" w:rsidRPr="00EE7B2B" w:rsidR="00E53B5A" w:rsidTr="00E53B5A" w14:paraId="07F4271B"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5FE3165D" wp14:textId="77777777">
            <w:pPr>
              <w:pStyle w:val="12"/>
              <w:spacing w:after="0" w:line="240" w:lineRule="auto"/>
              <w:ind w:left="0"/>
              <w:rPr>
                <w:sz w:val="24"/>
                <w:szCs w:val="24"/>
              </w:rPr>
            </w:pPr>
            <w:r>
              <w:rPr>
                <w:sz w:val="24"/>
                <w:szCs w:val="24"/>
              </w:rPr>
              <w:t>55</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DB1D1D4"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00E53B5A" w:rsidP="005828AB" w:rsidRDefault="00E53B5A" w14:paraId="0408372F" wp14:textId="77777777">
            <w:pPr>
              <w:pStyle w:val="12"/>
              <w:spacing w:after="0" w:line="240" w:lineRule="auto"/>
              <w:ind w:left="0"/>
              <w:rPr>
                <w:b/>
                <w:sz w:val="24"/>
                <w:szCs w:val="24"/>
              </w:rPr>
            </w:pPr>
            <w:r>
              <w:rPr>
                <w:sz w:val="24"/>
                <w:szCs w:val="24"/>
              </w:rPr>
              <w:t xml:space="preserve">Постоянные магниты. Магнитное поле постоянных магнитов. </w:t>
            </w:r>
          </w:p>
        </w:tc>
        <w:tc>
          <w:tcPr>
            <w:tcW w:w="2268" w:type="dxa"/>
            <w:tcBorders>
              <w:top w:val="single" w:color="000000" w:sz="4" w:space="0"/>
              <w:left w:val="single" w:color="000000" w:sz="4" w:space="0"/>
              <w:bottom w:val="single" w:color="000000" w:sz="4" w:space="0"/>
              <w:right w:val="single" w:color="000000" w:sz="4" w:space="0"/>
            </w:tcBorders>
          </w:tcPr>
          <w:p w:rsidRPr="005828AB" w:rsidR="005828AB" w:rsidP="005828AB" w:rsidRDefault="005828AB" w14:paraId="0961DF7B" wp14:textId="77777777">
            <w:pPr>
              <w:pStyle w:val="TableParagraph"/>
              <w:spacing w:before="45" w:line="263" w:lineRule="exact"/>
              <w:ind w:left="116"/>
              <w:jc w:val="both"/>
              <w:rPr>
                <w:rStyle w:val="af5"/>
                <w:i w:val="0"/>
              </w:rPr>
            </w:pPr>
            <w:r w:rsidRPr="005828AB">
              <w:rPr>
                <w:rStyle w:val="af5"/>
                <w:i w:val="0"/>
              </w:rPr>
              <w:t>Демонстрация</w:t>
            </w:r>
          </w:p>
          <w:p w:rsidRPr="00EE7B2B" w:rsidR="00E53B5A" w:rsidP="005828AB" w:rsidRDefault="005828AB" w14:paraId="754C716A" wp14:textId="77777777">
            <w:pPr>
              <w:pStyle w:val="12"/>
              <w:spacing w:after="0" w:line="240" w:lineRule="auto"/>
              <w:ind w:left="0"/>
              <w:jc w:val="both"/>
            </w:pPr>
            <w:r w:rsidRPr="005828AB">
              <w:rPr>
                <w:rStyle w:val="af5"/>
                <w:i w:val="0"/>
              </w:rPr>
              <w:t xml:space="preserve">«Измерение поля </w:t>
            </w:r>
            <w:r>
              <w:rPr>
                <w:rStyle w:val="af5"/>
                <w:i w:val="0"/>
              </w:rPr>
              <w:t>постоян</w:t>
            </w:r>
            <w:r w:rsidRPr="005828AB">
              <w:rPr>
                <w:rStyle w:val="af5"/>
                <w:i w:val="0"/>
              </w:rPr>
              <w:t xml:space="preserve">ного магнита»: </w:t>
            </w:r>
            <w:r>
              <w:rPr>
                <w:rStyle w:val="af5"/>
                <w:i w:val="0"/>
              </w:rPr>
              <w:t>датчик магнит</w:t>
            </w:r>
            <w:r w:rsidRPr="005828AB">
              <w:rPr>
                <w:rStyle w:val="af5"/>
                <w:i w:val="0"/>
              </w:rPr>
              <w:t xml:space="preserve">ного поля, по- </w:t>
            </w:r>
            <w:proofErr w:type="spellStart"/>
            <w:r w:rsidRPr="005828AB">
              <w:rPr>
                <w:rStyle w:val="af5"/>
                <w:i w:val="0"/>
              </w:rPr>
              <w:t>стоян</w:t>
            </w:r>
            <w:proofErr w:type="spellEnd"/>
            <w:r w:rsidRPr="005828AB">
              <w:rPr>
                <w:rStyle w:val="af5"/>
                <w:i w:val="0"/>
              </w:rPr>
              <w:t xml:space="preserve"> </w:t>
            </w:r>
            <w:proofErr w:type="spellStart"/>
            <w:r w:rsidRPr="005828AB">
              <w:rPr>
                <w:rStyle w:val="af5"/>
                <w:i w:val="0"/>
              </w:rPr>
              <w:t>ный</w:t>
            </w:r>
            <w:proofErr w:type="spellEnd"/>
            <w:r w:rsidRPr="005828AB">
              <w:rPr>
                <w:rStyle w:val="af5"/>
                <w:i w:val="0"/>
              </w:rPr>
              <w:t xml:space="preserve"> магнит по- </w:t>
            </w:r>
            <w:proofErr w:type="spellStart"/>
            <w:r w:rsidRPr="005828AB">
              <w:rPr>
                <w:rStyle w:val="af5"/>
                <w:i w:val="0"/>
              </w:rPr>
              <w:t>лосовой</w:t>
            </w:r>
            <w:proofErr w:type="spellEnd"/>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08FD274A" wp14:textId="77777777">
            <w:pPr>
              <w:pStyle w:val="12"/>
              <w:spacing w:after="0" w:line="240" w:lineRule="auto"/>
              <w:ind w:left="0"/>
              <w:rPr>
                <w:sz w:val="24"/>
                <w:szCs w:val="24"/>
              </w:rPr>
            </w:pPr>
            <w:r w:rsidRPr="00EE7B2B">
              <w:t>§</w:t>
            </w:r>
            <w:r>
              <w:t>61</w:t>
            </w:r>
          </w:p>
        </w:tc>
      </w:tr>
      <w:tr xmlns:wp14="http://schemas.microsoft.com/office/word/2010/wordml" w:rsidRPr="00EE7B2B" w:rsidR="00E53B5A" w:rsidTr="00E53B5A" w14:paraId="2E64B343"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6F8A58DE" wp14:textId="77777777">
            <w:pPr>
              <w:pStyle w:val="12"/>
              <w:spacing w:after="0" w:line="240" w:lineRule="auto"/>
              <w:ind w:left="0"/>
              <w:rPr>
                <w:sz w:val="24"/>
                <w:szCs w:val="24"/>
              </w:rPr>
            </w:pPr>
            <w:r>
              <w:rPr>
                <w:sz w:val="24"/>
                <w:szCs w:val="24"/>
              </w:rPr>
              <w:t>56</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0841E4F5"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00E53B5A" w:rsidP="00425231" w:rsidRDefault="005828AB" w14:paraId="42EC5F02" wp14:textId="77777777">
            <w:pPr>
              <w:pStyle w:val="12"/>
              <w:spacing w:after="0" w:line="240" w:lineRule="auto"/>
              <w:ind w:left="0"/>
              <w:rPr>
                <w:b/>
                <w:sz w:val="24"/>
                <w:szCs w:val="24"/>
              </w:rPr>
            </w:pPr>
            <w:r>
              <w:rPr>
                <w:sz w:val="24"/>
                <w:szCs w:val="24"/>
              </w:rPr>
              <w:t>Магнитное поле Земли.</w:t>
            </w:r>
          </w:p>
        </w:tc>
        <w:tc>
          <w:tcPr>
            <w:tcW w:w="2268" w:type="dxa"/>
            <w:tcBorders>
              <w:top w:val="single" w:color="000000" w:sz="4" w:space="0"/>
              <w:left w:val="single" w:color="000000" w:sz="4" w:space="0"/>
              <w:bottom w:val="single" w:color="000000" w:sz="4" w:space="0"/>
              <w:right w:val="single" w:color="000000" w:sz="4" w:space="0"/>
            </w:tcBorders>
          </w:tcPr>
          <w:p w:rsidRPr="005828AB" w:rsidR="00E53B5A" w:rsidP="005828AB" w:rsidRDefault="005828AB" w14:paraId="30085A9C" wp14:textId="77777777">
            <w:pPr>
              <w:pStyle w:val="12"/>
              <w:spacing w:after="0" w:line="240" w:lineRule="auto"/>
              <w:ind w:left="0"/>
              <w:jc w:val="both"/>
              <w:rPr>
                <w:rStyle w:val="af5"/>
                <w:i w:val="0"/>
              </w:rPr>
            </w:pPr>
            <w:r w:rsidRPr="005828AB">
              <w:rPr>
                <w:rStyle w:val="af5"/>
                <w:i w:val="0"/>
              </w:rPr>
              <w:t xml:space="preserve">Датчик магнитного поля, по </w:t>
            </w:r>
            <w:proofErr w:type="spellStart"/>
            <w:r w:rsidRPr="005828AB">
              <w:rPr>
                <w:rStyle w:val="af5"/>
                <w:i w:val="0"/>
              </w:rPr>
              <w:t>стоянный</w:t>
            </w:r>
            <w:proofErr w:type="spellEnd"/>
            <w:r w:rsidRPr="005828AB">
              <w:rPr>
                <w:rStyle w:val="af5"/>
                <w:i w:val="0"/>
              </w:rPr>
              <w:t xml:space="preserve"> </w:t>
            </w:r>
            <w:r>
              <w:rPr>
                <w:rStyle w:val="af5"/>
                <w:i w:val="0"/>
              </w:rPr>
              <w:t>маг</w:t>
            </w:r>
            <w:r w:rsidRPr="005828AB">
              <w:rPr>
                <w:rStyle w:val="af5"/>
                <w:i w:val="0"/>
              </w:rPr>
              <w:t>нит полосовой, линейка измерительная</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B41E807" wp14:textId="77777777">
            <w:pPr>
              <w:pStyle w:val="12"/>
              <w:spacing w:after="0" w:line="240" w:lineRule="auto"/>
              <w:ind w:left="0"/>
              <w:rPr>
                <w:sz w:val="24"/>
                <w:szCs w:val="24"/>
              </w:rPr>
            </w:pPr>
            <w:r w:rsidRPr="00EE7B2B">
              <w:t>§</w:t>
            </w:r>
            <w:r>
              <w:t>62</w:t>
            </w:r>
          </w:p>
        </w:tc>
      </w:tr>
      <w:tr xmlns:wp14="http://schemas.microsoft.com/office/word/2010/wordml" w:rsidRPr="00EE7B2B" w:rsidR="00E53B5A" w:rsidTr="00E53B5A" w14:paraId="0125E9AC"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D2760AF" wp14:textId="77777777">
            <w:pPr>
              <w:pStyle w:val="12"/>
              <w:spacing w:after="0" w:line="240" w:lineRule="auto"/>
              <w:ind w:left="0"/>
              <w:rPr>
                <w:sz w:val="24"/>
                <w:szCs w:val="24"/>
              </w:rPr>
            </w:pPr>
            <w:r>
              <w:rPr>
                <w:sz w:val="24"/>
                <w:szCs w:val="24"/>
              </w:rPr>
              <w:t>57</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11A9A35"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00E53B5A" w:rsidP="00425231" w:rsidRDefault="005828AB" w14:paraId="241C7951" wp14:textId="77777777">
            <w:pPr>
              <w:pStyle w:val="12"/>
              <w:spacing w:after="0" w:line="240" w:lineRule="auto"/>
              <w:ind w:left="0"/>
              <w:rPr>
                <w:b/>
                <w:sz w:val="24"/>
                <w:szCs w:val="24"/>
              </w:rPr>
            </w:pPr>
            <w:r>
              <w:rPr>
                <w:sz w:val="24"/>
                <w:szCs w:val="24"/>
              </w:rPr>
              <w:t>Действие магнитного поля на проводник с током. Электрический двигатель</w:t>
            </w:r>
            <w:r>
              <w:rPr>
                <w:b/>
                <w:sz w:val="24"/>
                <w:szCs w:val="24"/>
              </w:rPr>
              <w:t xml:space="preserve">  </w:t>
            </w:r>
            <w:r w:rsidR="00E53B5A">
              <w:rPr>
                <w:b/>
                <w:sz w:val="24"/>
                <w:szCs w:val="24"/>
              </w:rPr>
              <w:t>Фронтальная л</w:t>
            </w:r>
            <w:r w:rsidRPr="00D324BC" w:rsidR="00E53B5A">
              <w:rPr>
                <w:b/>
                <w:sz w:val="24"/>
                <w:szCs w:val="24"/>
              </w:rPr>
              <w:t>абораторная работа №9«Изучение электрического двигателя постоянного тока (на модели)».</w:t>
            </w:r>
          </w:p>
        </w:tc>
        <w:tc>
          <w:tcPr>
            <w:tcW w:w="2268" w:type="dxa"/>
            <w:tcBorders>
              <w:top w:val="single" w:color="000000" w:sz="4" w:space="0"/>
              <w:left w:val="single" w:color="000000" w:sz="4" w:space="0"/>
              <w:bottom w:val="single" w:color="000000" w:sz="4" w:space="0"/>
              <w:right w:val="single" w:color="000000" w:sz="4" w:space="0"/>
            </w:tcBorders>
          </w:tcPr>
          <w:p w:rsidRPr="005828AB" w:rsidR="005828AB" w:rsidP="005828AB" w:rsidRDefault="005828AB" w14:paraId="3B192C80" wp14:textId="77777777">
            <w:pPr>
              <w:pStyle w:val="TableParagraph"/>
              <w:spacing w:before="47" w:line="261" w:lineRule="exact"/>
              <w:ind w:left="116"/>
              <w:jc w:val="both"/>
              <w:rPr>
                <w:rStyle w:val="af5"/>
                <w:rFonts w:ascii="Times New Roman" w:hAnsi="Times New Roman" w:cs="Times New Roman"/>
                <w:i w:val="0"/>
                <w:sz w:val="24"/>
                <w:szCs w:val="24"/>
              </w:rPr>
            </w:pPr>
            <w:r w:rsidRPr="005828AB">
              <w:rPr>
                <w:rStyle w:val="af5"/>
                <w:rFonts w:ascii="Times New Roman" w:hAnsi="Times New Roman" w:cs="Times New Roman"/>
                <w:i w:val="0"/>
                <w:sz w:val="24"/>
                <w:szCs w:val="24"/>
              </w:rPr>
              <w:t>Демонстрация</w:t>
            </w:r>
          </w:p>
          <w:p w:rsidRPr="00EE7B2B" w:rsidR="00E53B5A" w:rsidP="005828AB" w:rsidRDefault="005828AB" w14:paraId="7DDBA575" wp14:textId="77777777">
            <w:pPr>
              <w:pStyle w:val="12"/>
              <w:spacing w:after="0" w:line="240" w:lineRule="auto"/>
              <w:ind w:left="0"/>
              <w:jc w:val="both"/>
              <w:rPr>
                <w:sz w:val="24"/>
                <w:szCs w:val="24"/>
              </w:rPr>
            </w:pPr>
            <w:r w:rsidRPr="005828AB">
              <w:rPr>
                <w:rStyle w:val="af5"/>
                <w:i w:val="0"/>
                <w:sz w:val="24"/>
                <w:szCs w:val="24"/>
              </w:rPr>
              <w:t xml:space="preserve">«Измерение магнитного поля вокруг проводника с током»: датчик магнитного </w:t>
            </w:r>
            <w:r>
              <w:rPr>
                <w:rStyle w:val="af5"/>
                <w:i w:val="0"/>
                <w:sz w:val="24"/>
                <w:szCs w:val="24"/>
              </w:rPr>
              <w:t>по</w:t>
            </w:r>
            <w:r w:rsidRPr="005828AB">
              <w:rPr>
                <w:rStyle w:val="af5"/>
                <w:i w:val="0"/>
                <w:sz w:val="24"/>
                <w:szCs w:val="24"/>
              </w:rPr>
              <w:t xml:space="preserve">ля, два штатива, ком- </w:t>
            </w:r>
            <w:proofErr w:type="spellStart"/>
            <w:r w:rsidRPr="005828AB">
              <w:rPr>
                <w:rStyle w:val="af5"/>
                <w:i w:val="0"/>
                <w:sz w:val="24"/>
                <w:szCs w:val="24"/>
              </w:rPr>
              <w:t>плект</w:t>
            </w:r>
            <w:proofErr w:type="spellEnd"/>
            <w:r w:rsidRPr="005828AB">
              <w:rPr>
                <w:rStyle w:val="af5"/>
                <w:i w:val="0"/>
                <w:sz w:val="24"/>
                <w:szCs w:val="24"/>
              </w:rPr>
              <w:t xml:space="preserve"> проводов, источник тока, ключ</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EE333D4" wp14:textId="77777777">
            <w:pPr>
              <w:pStyle w:val="12"/>
              <w:spacing w:after="0" w:line="240" w:lineRule="auto"/>
              <w:ind w:left="0"/>
              <w:rPr>
                <w:sz w:val="24"/>
                <w:szCs w:val="24"/>
              </w:rPr>
            </w:pPr>
          </w:p>
        </w:tc>
      </w:tr>
      <w:tr xmlns:wp14="http://schemas.microsoft.com/office/word/2010/wordml" w:rsidRPr="00EE7B2B" w:rsidR="00E53B5A" w:rsidTr="00E53B5A" w14:paraId="32D3B436" wp14:textId="77777777">
        <w:tc>
          <w:tcPr>
            <w:tcW w:w="1843" w:type="dxa"/>
            <w:gridSpan w:val="3"/>
            <w:tcBorders>
              <w:top w:val="single" w:color="000000" w:sz="4" w:space="0"/>
              <w:left w:val="single" w:color="000000" w:sz="4" w:space="0"/>
              <w:bottom w:val="single" w:color="000000" w:sz="4" w:space="0"/>
              <w:right w:val="single" w:color="000000" w:sz="4" w:space="0"/>
            </w:tcBorders>
          </w:tcPr>
          <w:p w:rsidR="00E53B5A" w:rsidP="00425231" w:rsidRDefault="00E53B5A" w14:paraId="0D6BC734" wp14:textId="77777777">
            <w:pPr>
              <w:pStyle w:val="12"/>
              <w:spacing w:after="0" w:line="240" w:lineRule="auto"/>
              <w:ind w:left="0"/>
              <w:rPr>
                <w:b/>
                <w:sz w:val="24"/>
                <w:szCs w:val="24"/>
              </w:rPr>
            </w:pPr>
          </w:p>
        </w:tc>
        <w:tc>
          <w:tcPr>
            <w:tcW w:w="8755" w:type="dxa"/>
            <w:gridSpan w:val="3"/>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7D1BAD98" wp14:textId="77777777">
            <w:pPr>
              <w:pStyle w:val="12"/>
              <w:spacing w:after="0" w:line="240" w:lineRule="auto"/>
              <w:ind w:left="0"/>
              <w:rPr>
                <w:sz w:val="24"/>
                <w:szCs w:val="24"/>
              </w:rPr>
            </w:pPr>
            <w:r>
              <w:rPr>
                <w:b/>
                <w:sz w:val="24"/>
                <w:szCs w:val="24"/>
              </w:rPr>
              <w:t>Световые явления ( 10ч)</w:t>
            </w:r>
          </w:p>
        </w:tc>
      </w:tr>
      <w:tr xmlns:wp14="http://schemas.microsoft.com/office/word/2010/wordml" w:rsidRPr="00EE7B2B" w:rsidR="00E53B5A" w:rsidTr="00E53B5A" w14:paraId="77F580B0"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60E7A8A8" wp14:textId="77777777">
            <w:pPr>
              <w:pStyle w:val="12"/>
              <w:spacing w:after="0" w:line="240" w:lineRule="auto"/>
              <w:ind w:left="0"/>
              <w:rPr>
                <w:sz w:val="24"/>
                <w:szCs w:val="24"/>
              </w:rPr>
            </w:pPr>
            <w:r>
              <w:rPr>
                <w:sz w:val="24"/>
                <w:szCs w:val="24"/>
              </w:rPr>
              <w:t>58</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4A104AC"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C35B59" w:rsidR="00E53B5A" w:rsidP="00425231" w:rsidRDefault="00E53B5A" w14:paraId="54B3D9E2" wp14:textId="77777777">
            <w:pPr>
              <w:pStyle w:val="12"/>
              <w:spacing w:after="0" w:line="240" w:lineRule="auto"/>
              <w:ind w:left="0"/>
              <w:rPr>
                <w:sz w:val="24"/>
                <w:szCs w:val="24"/>
              </w:rPr>
            </w:pPr>
            <w:r>
              <w:rPr>
                <w:sz w:val="24"/>
                <w:szCs w:val="24"/>
              </w:rPr>
              <w:t>Источники света. Распространение света.</w:t>
            </w:r>
          </w:p>
        </w:tc>
        <w:tc>
          <w:tcPr>
            <w:tcW w:w="2268" w:type="dxa"/>
            <w:tcBorders>
              <w:top w:val="single" w:color="000000" w:sz="4" w:space="0"/>
              <w:left w:val="single" w:color="000000" w:sz="4" w:space="0"/>
              <w:bottom w:val="single" w:color="000000" w:sz="4" w:space="0"/>
              <w:right w:val="single" w:color="000000" w:sz="4" w:space="0"/>
            </w:tcBorders>
          </w:tcPr>
          <w:p w:rsidRPr="005828AB" w:rsidR="005828AB" w:rsidP="005828AB" w:rsidRDefault="005828AB" w14:paraId="1E5DBCDE" wp14:textId="77777777">
            <w:pPr>
              <w:pStyle w:val="TableParagraph"/>
              <w:spacing w:before="47"/>
              <w:ind w:left="-108"/>
              <w:jc w:val="both"/>
              <w:rPr>
                <w:rStyle w:val="af5"/>
                <w:i w:val="0"/>
                <w:sz w:val="24"/>
                <w:szCs w:val="24"/>
              </w:rPr>
            </w:pPr>
            <w:r w:rsidRPr="005828AB">
              <w:rPr>
                <w:rStyle w:val="af5"/>
                <w:i w:val="0"/>
                <w:sz w:val="24"/>
                <w:szCs w:val="24"/>
              </w:rPr>
              <w:t>Осветитель</w:t>
            </w:r>
          </w:p>
          <w:p w:rsidRPr="00EE7B2B" w:rsidR="00E53B5A" w:rsidP="005828AB" w:rsidRDefault="005828AB" w14:paraId="3D39AFF1" wp14:textId="77777777">
            <w:pPr>
              <w:pStyle w:val="12"/>
              <w:spacing w:after="0" w:line="240" w:lineRule="auto"/>
              <w:ind w:left="-108"/>
              <w:jc w:val="both"/>
            </w:pPr>
            <w:r w:rsidRPr="005828AB">
              <w:rPr>
                <w:rStyle w:val="af5"/>
                <w:i w:val="0"/>
                <w:sz w:val="24"/>
                <w:szCs w:val="24"/>
              </w:rPr>
              <w:t xml:space="preserve">с источником света на 3,5 В, источник </w:t>
            </w:r>
            <w:r>
              <w:rPr>
                <w:rStyle w:val="af5"/>
                <w:i w:val="0"/>
                <w:sz w:val="24"/>
                <w:szCs w:val="24"/>
              </w:rPr>
              <w:t>пита</w:t>
            </w:r>
            <w:r w:rsidRPr="005828AB">
              <w:rPr>
                <w:rStyle w:val="af5"/>
                <w:i w:val="0"/>
                <w:sz w:val="24"/>
                <w:szCs w:val="24"/>
              </w:rPr>
              <w:t xml:space="preserve">ния, комплект </w:t>
            </w:r>
            <w:r>
              <w:rPr>
                <w:rStyle w:val="af5"/>
                <w:i w:val="0"/>
                <w:sz w:val="24"/>
                <w:szCs w:val="24"/>
              </w:rPr>
              <w:t>проводов, ще</w:t>
            </w:r>
            <w:r w:rsidRPr="005828AB">
              <w:rPr>
                <w:rStyle w:val="af5"/>
                <w:i w:val="0"/>
                <w:sz w:val="24"/>
                <w:szCs w:val="24"/>
              </w:rPr>
              <w:t xml:space="preserve">левая </w:t>
            </w:r>
            <w:r>
              <w:rPr>
                <w:rStyle w:val="af5"/>
                <w:i w:val="0"/>
                <w:sz w:val="24"/>
                <w:szCs w:val="24"/>
              </w:rPr>
              <w:t>диафраг</w:t>
            </w:r>
            <w:r w:rsidRPr="005828AB">
              <w:rPr>
                <w:rStyle w:val="af5"/>
                <w:i w:val="0"/>
                <w:sz w:val="24"/>
                <w:szCs w:val="24"/>
              </w:rPr>
              <w:t>ма</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1003DF1" wp14:textId="77777777">
            <w:pPr>
              <w:pStyle w:val="12"/>
              <w:spacing w:after="0" w:line="240" w:lineRule="auto"/>
              <w:ind w:left="0"/>
              <w:rPr>
                <w:sz w:val="24"/>
                <w:szCs w:val="24"/>
              </w:rPr>
            </w:pPr>
            <w:r w:rsidRPr="00EE7B2B">
              <w:t>§</w:t>
            </w:r>
            <w:r>
              <w:t>63, упр.44</w:t>
            </w:r>
          </w:p>
        </w:tc>
      </w:tr>
      <w:tr xmlns:wp14="http://schemas.microsoft.com/office/word/2010/wordml" w:rsidRPr="00EE7B2B" w:rsidR="00E53B5A" w:rsidTr="00E53B5A" w14:paraId="219BFB57"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6E55690C" wp14:textId="77777777">
            <w:pPr>
              <w:pStyle w:val="12"/>
              <w:spacing w:after="0" w:line="240" w:lineRule="auto"/>
              <w:ind w:left="0"/>
              <w:rPr>
                <w:sz w:val="24"/>
                <w:szCs w:val="24"/>
              </w:rPr>
            </w:pPr>
            <w:r>
              <w:rPr>
                <w:sz w:val="24"/>
                <w:szCs w:val="24"/>
              </w:rPr>
              <w:t>59</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114B4F84"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C35B59" w:rsidR="00E53B5A" w:rsidP="00425231" w:rsidRDefault="00E53B5A" w14:paraId="68058E25" wp14:textId="77777777">
            <w:pPr>
              <w:pStyle w:val="12"/>
              <w:spacing w:after="0" w:line="240" w:lineRule="auto"/>
              <w:ind w:left="0"/>
              <w:rPr>
                <w:sz w:val="24"/>
                <w:szCs w:val="24"/>
              </w:rPr>
            </w:pPr>
            <w:r>
              <w:rPr>
                <w:sz w:val="24"/>
                <w:szCs w:val="24"/>
              </w:rPr>
              <w:t>Отражение света.  Законы отражения света.</w:t>
            </w:r>
          </w:p>
        </w:tc>
        <w:tc>
          <w:tcPr>
            <w:tcW w:w="2268" w:type="dxa"/>
            <w:tcBorders>
              <w:top w:val="single" w:color="000000" w:sz="4" w:space="0"/>
              <w:left w:val="single" w:color="000000" w:sz="4" w:space="0"/>
              <w:bottom w:val="single" w:color="000000" w:sz="4" w:space="0"/>
              <w:right w:val="single" w:color="000000" w:sz="4" w:space="0"/>
            </w:tcBorders>
          </w:tcPr>
          <w:p w:rsidRPr="005828AB" w:rsidR="00E53B5A" w:rsidP="005828AB" w:rsidRDefault="005828AB" w14:paraId="10209C2D" wp14:textId="77777777">
            <w:pPr>
              <w:pStyle w:val="12"/>
              <w:spacing w:after="0" w:line="240" w:lineRule="auto"/>
              <w:ind w:left="-108"/>
              <w:jc w:val="both"/>
              <w:rPr>
                <w:rStyle w:val="af5"/>
                <w:i w:val="0"/>
                <w:sz w:val="24"/>
                <w:szCs w:val="24"/>
              </w:rPr>
            </w:pPr>
            <w:r w:rsidRPr="005828AB">
              <w:rPr>
                <w:rStyle w:val="af5"/>
                <w:i w:val="0"/>
                <w:sz w:val="24"/>
                <w:szCs w:val="24"/>
              </w:rPr>
              <w:t xml:space="preserve">Осветитель с источником </w:t>
            </w:r>
            <w:proofErr w:type="spellStart"/>
            <w:r w:rsidRPr="005828AB">
              <w:rPr>
                <w:rStyle w:val="af5"/>
                <w:i w:val="0"/>
                <w:sz w:val="24"/>
                <w:szCs w:val="24"/>
              </w:rPr>
              <w:t>све</w:t>
            </w:r>
            <w:proofErr w:type="spellEnd"/>
            <w:r w:rsidRPr="005828AB">
              <w:rPr>
                <w:rStyle w:val="af5"/>
                <w:i w:val="0"/>
                <w:sz w:val="24"/>
                <w:szCs w:val="24"/>
              </w:rPr>
              <w:t>- та на 3,5 В, источник пита-</w:t>
            </w:r>
            <w:proofErr w:type="spellStart"/>
            <w:r w:rsidRPr="005828AB">
              <w:rPr>
                <w:rStyle w:val="af5"/>
                <w:i w:val="0"/>
                <w:sz w:val="24"/>
                <w:szCs w:val="24"/>
              </w:rPr>
              <w:t>ния</w:t>
            </w:r>
            <w:proofErr w:type="spellEnd"/>
            <w:r w:rsidRPr="005828AB">
              <w:rPr>
                <w:rStyle w:val="af5"/>
                <w:i w:val="0"/>
                <w:sz w:val="24"/>
                <w:szCs w:val="24"/>
              </w:rPr>
              <w:t xml:space="preserve">, комплект </w:t>
            </w:r>
            <w:r>
              <w:rPr>
                <w:rStyle w:val="af5"/>
                <w:i w:val="0"/>
                <w:sz w:val="24"/>
                <w:szCs w:val="24"/>
              </w:rPr>
              <w:t>проводов, ще</w:t>
            </w:r>
            <w:r w:rsidRPr="005828AB">
              <w:rPr>
                <w:rStyle w:val="af5"/>
                <w:i w:val="0"/>
                <w:sz w:val="24"/>
                <w:szCs w:val="24"/>
              </w:rPr>
              <w:t xml:space="preserve">левая </w:t>
            </w:r>
            <w:r>
              <w:rPr>
                <w:rStyle w:val="af5"/>
                <w:i w:val="0"/>
                <w:sz w:val="24"/>
                <w:szCs w:val="24"/>
              </w:rPr>
              <w:t>диафраг</w:t>
            </w:r>
            <w:r w:rsidRPr="005828AB">
              <w:rPr>
                <w:rStyle w:val="af5"/>
                <w:i w:val="0"/>
                <w:sz w:val="24"/>
                <w:szCs w:val="24"/>
              </w:rPr>
              <w:t xml:space="preserve">ма, </w:t>
            </w:r>
            <w:proofErr w:type="spellStart"/>
            <w:r w:rsidRPr="005828AB">
              <w:rPr>
                <w:rStyle w:val="af5"/>
                <w:i w:val="0"/>
                <w:sz w:val="24"/>
                <w:szCs w:val="24"/>
              </w:rPr>
              <w:t>полуци</w:t>
            </w:r>
            <w:proofErr w:type="spellEnd"/>
            <w:r w:rsidRPr="005828AB">
              <w:rPr>
                <w:rStyle w:val="af5"/>
                <w:i w:val="0"/>
                <w:sz w:val="24"/>
                <w:szCs w:val="24"/>
              </w:rPr>
              <w:t xml:space="preserve">- </w:t>
            </w:r>
            <w:proofErr w:type="spellStart"/>
            <w:r w:rsidRPr="005828AB">
              <w:rPr>
                <w:rStyle w:val="af5"/>
                <w:i w:val="0"/>
                <w:sz w:val="24"/>
                <w:szCs w:val="24"/>
              </w:rPr>
              <w:t>линдр</w:t>
            </w:r>
            <w:proofErr w:type="spellEnd"/>
            <w:r w:rsidRPr="005828AB">
              <w:rPr>
                <w:rStyle w:val="af5"/>
                <w:i w:val="0"/>
                <w:sz w:val="24"/>
                <w:szCs w:val="24"/>
              </w:rPr>
              <w:t xml:space="preserve">, планшет </w:t>
            </w:r>
            <w:r>
              <w:rPr>
                <w:rStyle w:val="af5"/>
                <w:i w:val="0"/>
                <w:sz w:val="24"/>
                <w:szCs w:val="24"/>
              </w:rPr>
              <w:t>на плотном ли</w:t>
            </w:r>
            <w:r w:rsidRPr="005828AB">
              <w:rPr>
                <w:rStyle w:val="af5"/>
                <w:i w:val="0"/>
                <w:sz w:val="24"/>
                <w:szCs w:val="24"/>
              </w:rPr>
              <w:t>сте с круговым транспортиром</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59F37E2" wp14:textId="77777777">
            <w:pPr>
              <w:pStyle w:val="12"/>
              <w:spacing w:after="0" w:line="240" w:lineRule="auto"/>
              <w:ind w:left="0"/>
              <w:rPr>
                <w:sz w:val="24"/>
                <w:szCs w:val="24"/>
              </w:rPr>
            </w:pPr>
            <w:r w:rsidRPr="00EE7B2B">
              <w:t>§</w:t>
            </w:r>
            <w:r>
              <w:t>64,65,№1305-1307</w:t>
            </w:r>
          </w:p>
        </w:tc>
      </w:tr>
      <w:tr xmlns:wp14="http://schemas.microsoft.com/office/word/2010/wordml" w:rsidRPr="00EE7B2B" w:rsidR="00E53B5A" w:rsidTr="00E53B5A" w14:paraId="71590791"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174B1212" wp14:textId="77777777">
            <w:pPr>
              <w:pStyle w:val="12"/>
              <w:spacing w:after="0" w:line="240" w:lineRule="auto"/>
              <w:ind w:left="0"/>
              <w:rPr>
                <w:sz w:val="24"/>
                <w:szCs w:val="24"/>
              </w:rPr>
            </w:pPr>
            <w:r>
              <w:rPr>
                <w:sz w:val="24"/>
                <w:szCs w:val="24"/>
              </w:rPr>
              <w:t>60</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1AABDC09"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00E53B5A" w:rsidP="00425231" w:rsidRDefault="00E53B5A" w14:paraId="1FD872B3" wp14:textId="77777777">
            <w:pPr>
              <w:pStyle w:val="12"/>
              <w:spacing w:after="0" w:line="240" w:lineRule="auto"/>
              <w:ind w:left="0"/>
              <w:rPr>
                <w:sz w:val="24"/>
                <w:szCs w:val="24"/>
              </w:rPr>
            </w:pPr>
            <w:r>
              <w:rPr>
                <w:sz w:val="24"/>
                <w:szCs w:val="24"/>
              </w:rPr>
              <w:t>Плоское зеркало. Изображение в плоском зеркале.</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F82752B"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DFBA098" wp14:textId="77777777">
            <w:pPr>
              <w:pStyle w:val="12"/>
              <w:spacing w:after="0" w:line="240" w:lineRule="auto"/>
              <w:ind w:left="0"/>
              <w:rPr>
                <w:sz w:val="24"/>
                <w:szCs w:val="24"/>
              </w:rPr>
            </w:pPr>
            <w:r w:rsidRPr="00EE7B2B">
              <w:t>§</w:t>
            </w:r>
            <w:r>
              <w:t>66, упр.46(1,3,4)</w:t>
            </w:r>
          </w:p>
        </w:tc>
      </w:tr>
      <w:tr xmlns:wp14="http://schemas.microsoft.com/office/word/2010/wordml" w:rsidRPr="00EE7B2B" w:rsidR="00E53B5A" w:rsidTr="00E53B5A" w14:paraId="662C105F"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5A3C3AB2" wp14:textId="77777777">
            <w:pPr>
              <w:pStyle w:val="12"/>
              <w:spacing w:after="0" w:line="240" w:lineRule="auto"/>
              <w:ind w:left="0"/>
              <w:rPr>
                <w:sz w:val="24"/>
                <w:szCs w:val="24"/>
              </w:rPr>
            </w:pPr>
            <w:r>
              <w:rPr>
                <w:sz w:val="24"/>
                <w:szCs w:val="24"/>
              </w:rPr>
              <w:t>61</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CA203BD"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00E53B5A" w:rsidP="00425231" w:rsidRDefault="00E53B5A" w14:paraId="30D7834A" wp14:textId="77777777">
            <w:pPr>
              <w:pStyle w:val="12"/>
              <w:spacing w:after="0" w:line="240" w:lineRule="auto"/>
              <w:ind w:left="0"/>
              <w:rPr>
                <w:b/>
                <w:sz w:val="24"/>
                <w:szCs w:val="24"/>
              </w:rPr>
            </w:pPr>
            <w:r>
              <w:rPr>
                <w:sz w:val="24"/>
                <w:szCs w:val="24"/>
              </w:rPr>
              <w:t>Преломление света. Закон преломления.</w:t>
            </w:r>
          </w:p>
        </w:tc>
        <w:tc>
          <w:tcPr>
            <w:tcW w:w="2268" w:type="dxa"/>
            <w:tcBorders>
              <w:top w:val="single" w:color="000000" w:sz="4" w:space="0"/>
              <w:left w:val="single" w:color="000000" w:sz="4" w:space="0"/>
              <w:bottom w:val="single" w:color="000000" w:sz="4" w:space="0"/>
              <w:right w:val="single" w:color="000000" w:sz="4" w:space="0"/>
            </w:tcBorders>
          </w:tcPr>
          <w:p w:rsidRPr="005828AB" w:rsidR="00E53B5A" w:rsidP="005828AB" w:rsidRDefault="005828AB" w14:paraId="72064907" wp14:textId="77777777">
            <w:pPr>
              <w:pStyle w:val="12"/>
              <w:spacing w:after="0" w:line="240" w:lineRule="auto"/>
              <w:ind w:left="-108"/>
              <w:jc w:val="both"/>
              <w:rPr>
                <w:rStyle w:val="af5"/>
                <w:i w:val="0"/>
                <w:sz w:val="24"/>
                <w:szCs w:val="24"/>
              </w:rPr>
            </w:pPr>
            <w:r w:rsidRPr="005828AB">
              <w:rPr>
                <w:rStyle w:val="af5"/>
                <w:i w:val="0"/>
                <w:sz w:val="24"/>
                <w:szCs w:val="24"/>
              </w:rPr>
              <w:t xml:space="preserve">Осветитель с источником </w:t>
            </w:r>
            <w:proofErr w:type="spellStart"/>
            <w:r w:rsidRPr="005828AB">
              <w:rPr>
                <w:rStyle w:val="af5"/>
                <w:i w:val="0"/>
                <w:sz w:val="24"/>
                <w:szCs w:val="24"/>
              </w:rPr>
              <w:t>све</w:t>
            </w:r>
            <w:proofErr w:type="spellEnd"/>
            <w:r w:rsidRPr="005828AB">
              <w:rPr>
                <w:rStyle w:val="af5"/>
                <w:i w:val="0"/>
                <w:sz w:val="24"/>
                <w:szCs w:val="24"/>
              </w:rPr>
              <w:t>- та на 3,5 В, источник пит</w:t>
            </w:r>
            <w:r>
              <w:rPr>
                <w:rStyle w:val="af5"/>
                <w:i w:val="0"/>
                <w:sz w:val="24"/>
                <w:szCs w:val="24"/>
              </w:rPr>
              <w:t>а</w:t>
            </w:r>
            <w:r w:rsidRPr="005828AB">
              <w:rPr>
                <w:rStyle w:val="af5"/>
                <w:i w:val="0"/>
                <w:sz w:val="24"/>
                <w:szCs w:val="24"/>
              </w:rPr>
              <w:t xml:space="preserve">ния, комплект </w:t>
            </w:r>
            <w:r>
              <w:rPr>
                <w:rStyle w:val="af5"/>
                <w:i w:val="0"/>
                <w:sz w:val="24"/>
                <w:szCs w:val="24"/>
              </w:rPr>
              <w:t>проводов, ще</w:t>
            </w:r>
            <w:r w:rsidRPr="005828AB">
              <w:rPr>
                <w:rStyle w:val="af5"/>
                <w:i w:val="0"/>
                <w:sz w:val="24"/>
                <w:szCs w:val="24"/>
              </w:rPr>
              <w:t xml:space="preserve">левая </w:t>
            </w:r>
            <w:r>
              <w:rPr>
                <w:rStyle w:val="af5"/>
                <w:i w:val="0"/>
                <w:sz w:val="24"/>
                <w:szCs w:val="24"/>
              </w:rPr>
              <w:t>диафраг</w:t>
            </w:r>
            <w:r w:rsidRPr="005828AB">
              <w:rPr>
                <w:rStyle w:val="af5"/>
                <w:i w:val="0"/>
                <w:sz w:val="24"/>
                <w:szCs w:val="24"/>
              </w:rPr>
              <w:t xml:space="preserve">ма, </w:t>
            </w:r>
            <w:proofErr w:type="spellStart"/>
            <w:r w:rsidRPr="005828AB">
              <w:rPr>
                <w:rStyle w:val="af5"/>
                <w:i w:val="0"/>
                <w:sz w:val="24"/>
                <w:szCs w:val="24"/>
              </w:rPr>
              <w:t>полуци</w:t>
            </w:r>
            <w:proofErr w:type="spellEnd"/>
            <w:r w:rsidRPr="005828AB">
              <w:rPr>
                <w:rStyle w:val="af5"/>
                <w:i w:val="0"/>
                <w:sz w:val="24"/>
                <w:szCs w:val="24"/>
              </w:rPr>
              <w:t xml:space="preserve">- </w:t>
            </w:r>
            <w:proofErr w:type="spellStart"/>
            <w:r w:rsidRPr="005828AB">
              <w:rPr>
                <w:rStyle w:val="af5"/>
                <w:i w:val="0"/>
                <w:sz w:val="24"/>
                <w:szCs w:val="24"/>
              </w:rPr>
              <w:t>линдр</w:t>
            </w:r>
            <w:proofErr w:type="spellEnd"/>
            <w:r w:rsidRPr="005828AB">
              <w:rPr>
                <w:rStyle w:val="af5"/>
                <w:i w:val="0"/>
                <w:sz w:val="24"/>
                <w:szCs w:val="24"/>
              </w:rPr>
              <w:t xml:space="preserve">, планшет на плотном </w:t>
            </w:r>
            <w:r>
              <w:rPr>
                <w:rStyle w:val="af5"/>
                <w:i w:val="0"/>
                <w:sz w:val="24"/>
                <w:szCs w:val="24"/>
              </w:rPr>
              <w:t>ли</w:t>
            </w:r>
            <w:r w:rsidRPr="005828AB">
              <w:rPr>
                <w:rStyle w:val="af5"/>
                <w:i w:val="0"/>
                <w:sz w:val="24"/>
                <w:szCs w:val="24"/>
              </w:rPr>
              <w:t>сте с круговым транспортиром</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5D49E3D" wp14:textId="77777777">
            <w:pPr>
              <w:pStyle w:val="12"/>
              <w:spacing w:after="0" w:line="240" w:lineRule="auto"/>
              <w:ind w:left="0"/>
              <w:rPr>
                <w:sz w:val="24"/>
                <w:szCs w:val="24"/>
              </w:rPr>
            </w:pPr>
            <w:r w:rsidRPr="00EE7B2B">
              <w:t>§</w:t>
            </w:r>
            <w:r>
              <w:t>67, упр.47(1-3)</w:t>
            </w:r>
          </w:p>
        </w:tc>
      </w:tr>
      <w:tr xmlns:wp14="http://schemas.microsoft.com/office/word/2010/wordml" w:rsidRPr="00EE7B2B" w:rsidR="00E53B5A" w:rsidTr="00E53B5A" w14:paraId="1913680D"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04C1D538" wp14:textId="77777777">
            <w:pPr>
              <w:pStyle w:val="12"/>
              <w:spacing w:after="0" w:line="240" w:lineRule="auto"/>
              <w:ind w:left="0"/>
              <w:rPr>
                <w:sz w:val="24"/>
                <w:szCs w:val="24"/>
              </w:rPr>
            </w:pPr>
            <w:r>
              <w:rPr>
                <w:sz w:val="24"/>
                <w:szCs w:val="24"/>
              </w:rPr>
              <w:t>62</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1EEB5C65"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00E53B5A" w:rsidP="00425231" w:rsidRDefault="00E53B5A" w14:paraId="267BF952" wp14:textId="77777777">
            <w:pPr>
              <w:pStyle w:val="12"/>
              <w:spacing w:after="0" w:line="240" w:lineRule="auto"/>
              <w:ind w:left="0"/>
              <w:rPr>
                <w:b/>
                <w:sz w:val="24"/>
                <w:szCs w:val="24"/>
              </w:rPr>
            </w:pPr>
            <w:r>
              <w:rPr>
                <w:sz w:val="24"/>
                <w:szCs w:val="24"/>
              </w:rPr>
              <w:t>Линзы. Оптическая сила линзы.</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5828AB" w:rsidRDefault="00E53B5A" w14:paraId="27EFE50A" wp14:textId="77777777">
            <w:pPr>
              <w:pStyle w:val="12"/>
              <w:spacing w:after="0" w:line="240" w:lineRule="auto"/>
              <w:ind w:left="0"/>
              <w:jc w:val="both"/>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77F1B85" wp14:textId="77777777">
            <w:pPr>
              <w:pStyle w:val="12"/>
              <w:spacing w:after="0" w:line="240" w:lineRule="auto"/>
              <w:ind w:left="0"/>
              <w:rPr>
                <w:sz w:val="24"/>
                <w:szCs w:val="24"/>
              </w:rPr>
            </w:pPr>
            <w:r w:rsidRPr="00EE7B2B">
              <w:t>§</w:t>
            </w:r>
            <w:r>
              <w:rPr>
                <w:sz w:val="24"/>
                <w:szCs w:val="24"/>
              </w:rPr>
              <w:t>68, упр.48</w:t>
            </w:r>
          </w:p>
        </w:tc>
      </w:tr>
      <w:tr xmlns:wp14="http://schemas.microsoft.com/office/word/2010/wordml" w:rsidRPr="00EE7B2B" w:rsidR="00E53B5A" w:rsidTr="00E53B5A" w14:paraId="056D0889"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3028211" wp14:textId="77777777">
            <w:pPr>
              <w:pStyle w:val="12"/>
              <w:spacing w:after="0" w:line="240" w:lineRule="auto"/>
              <w:ind w:left="0"/>
              <w:rPr>
                <w:sz w:val="24"/>
                <w:szCs w:val="24"/>
              </w:rPr>
            </w:pPr>
            <w:r>
              <w:rPr>
                <w:sz w:val="24"/>
                <w:szCs w:val="24"/>
              </w:rPr>
              <w:t>63</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4D1216F"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00E53B5A" w:rsidP="00425231" w:rsidRDefault="00E53B5A" w14:paraId="025F844B" wp14:textId="77777777">
            <w:pPr>
              <w:pStyle w:val="12"/>
              <w:spacing w:after="0" w:line="240" w:lineRule="auto"/>
              <w:ind w:left="0"/>
              <w:rPr>
                <w:b/>
                <w:sz w:val="24"/>
                <w:szCs w:val="24"/>
              </w:rPr>
            </w:pPr>
            <w:r>
              <w:rPr>
                <w:sz w:val="24"/>
                <w:szCs w:val="24"/>
              </w:rPr>
              <w:t>Изображения, даваемые линзой.</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517F98F"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04935B7C" wp14:textId="77777777">
            <w:pPr>
              <w:pStyle w:val="12"/>
              <w:spacing w:after="0" w:line="240" w:lineRule="auto"/>
              <w:ind w:left="0"/>
              <w:rPr>
                <w:sz w:val="24"/>
                <w:szCs w:val="24"/>
              </w:rPr>
            </w:pPr>
            <w:r w:rsidRPr="00EE7B2B">
              <w:t>§</w:t>
            </w:r>
            <w:r>
              <w:t>69, упр.49</w:t>
            </w:r>
          </w:p>
        </w:tc>
      </w:tr>
      <w:tr xmlns:wp14="http://schemas.microsoft.com/office/word/2010/wordml" w:rsidRPr="00EE7B2B" w:rsidR="00E53B5A" w:rsidTr="00E53B5A" w14:paraId="03314189"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55440C04" wp14:textId="77777777">
            <w:pPr>
              <w:pStyle w:val="12"/>
              <w:spacing w:after="0" w:line="240" w:lineRule="auto"/>
              <w:ind w:left="0"/>
              <w:rPr>
                <w:sz w:val="24"/>
                <w:szCs w:val="24"/>
              </w:rPr>
            </w:pPr>
            <w:r>
              <w:rPr>
                <w:sz w:val="24"/>
                <w:szCs w:val="24"/>
              </w:rPr>
              <w:t>64</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4223B45"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C35B59" w:rsidR="00E53B5A" w:rsidP="00425231" w:rsidRDefault="00E53B5A" w14:paraId="2CBEDC27" wp14:textId="77777777">
            <w:pPr>
              <w:pStyle w:val="12"/>
              <w:spacing w:after="0" w:line="240" w:lineRule="auto"/>
              <w:ind w:left="0"/>
              <w:rPr>
                <w:b/>
                <w:sz w:val="24"/>
                <w:szCs w:val="24"/>
              </w:rPr>
            </w:pPr>
            <w:r>
              <w:rPr>
                <w:b/>
                <w:sz w:val="24"/>
                <w:szCs w:val="24"/>
              </w:rPr>
              <w:t>Фронтальная л</w:t>
            </w:r>
            <w:r w:rsidRPr="00C35B59">
              <w:rPr>
                <w:b/>
                <w:sz w:val="24"/>
                <w:szCs w:val="24"/>
              </w:rPr>
              <w:t>абораторная работа №11.</w:t>
            </w:r>
          </w:p>
          <w:p w:rsidR="00E53B5A" w:rsidP="00425231" w:rsidRDefault="00E53B5A" w14:paraId="30BA8EB8" wp14:textId="77777777">
            <w:pPr>
              <w:pStyle w:val="12"/>
              <w:spacing w:after="0" w:line="240" w:lineRule="auto"/>
              <w:ind w:left="0"/>
              <w:rPr>
                <w:b/>
                <w:sz w:val="24"/>
                <w:szCs w:val="24"/>
              </w:rPr>
            </w:pPr>
            <w:r w:rsidRPr="00C35B59">
              <w:rPr>
                <w:b/>
                <w:sz w:val="24"/>
                <w:szCs w:val="24"/>
              </w:rPr>
              <w:t>«Получение изображения при помощи линзы».</w:t>
            </w:r>
          </w:p>
        </w:tc>
        <w:tc>
          <w:tcPr>
            <w:tcW w:w="2268" w:type="dxa"/>
            <w:tcBorders>
              <w:top w:val="single" w:color="000000" w:sz="4" w:space="0"/>
              <w:left w:val="single" w:color="000000" w:sz="4" w:space="0"/>
              <w:bottom w:val="single" w:color="000000" w:sz="4" w:space="0"/>
              <w:right w:val="single" w:color="000000" w:sz="4" w:space="0"/>
            </w:tcBorders>
          </w:tcPr>
          <w:p w:rsidRPr="005828AB" w:rsidR="005828AB" w:rsidP="005828AB" w:rsidRDefault="005828AB" w14:paraId="426E7AAE" wp14:textId="77777777">
            <w:pPr>
              <w:pStyle w:val="TableParagraph"/>
              <w:spacing w:before="50" w:line="244" w:lineRule="auto"/>
              <w:rPr>
                <w:rStyle w:val="af5"/>
                <w:rFonts w:ascii="Times New Roman" w:hAnsi="Times New Roman" w:cs="Times New Roman"/>
                <w:i w:val="0"/>
                <w:sz w:val="24"/>
                <w:szCs w:val="24"/>
              </w:rPr>
            </w:pPr>
            <w:r w:rsidRPr="005828AB">
              <w:rPr>
                <w:rStyle w:val="af5"/>
                <w:rFonts w:ascii="Times New Roman" w:hAnsi="Times New Roman" w:cs="Times New Roman"/>
                <w:i w:val="0"/>
                <w:sz w:val="24"/>
                <w:szCs w:val="24"/>
              </w:rPr>
              <w:t xml:space="preserve">Осветитель с источником </w:t>
            </w:r>
            <w:r>
              <w:rPr>
                <w:rStyle w:val="af5"/>
                <w:rFonts w:ascii="Times New Roman" w:hAnsi="Times New Roman" w:cs="Times New Roman"/>
                <w:i w:val="0"/>
                <w:sz w:val="24"/>
                <w:szCs w:val="24"/>
              </w:rPr>
              <w:t>све</w:t>
            </w:r>
            <w:r w:rsidRPr="005828AB">
              <w:rPr>
                <w:rStyle w:val="af5"/>
                <w:rFonts w:ascii="Times New Roman" w:hAnsi="Times New Roman" w:cs="Times New Roman"/>
                <w:i w:val="0"/>
                <w:sz w:val="24"/>
                <w:szCs w:val="24"/>
              </w:rPr>
              <w:t xml:space="preserve">та на 3,5 В, источник </w:t>
            </w:r>
            <w:r>
              <w:rPr>
                <w:rStyle w:val="af5"/>
                <w:rFonts w:ascii="Times New Roman" w:hAnsi="Times New Roman" w:cs="Times New Roman"/>
                <w:i w:val="0"/>
                <w:sz w:val="24"/>
                <w:szCs w:val="24"/>
              </w:rPr>
              <w:t>пита</w:t>
            </w:r>
            <w:r w:rsidRPr="005828AB">
              <w:rPr>
                <w:rStyle w:val="af5"/>
                <w:rFonts w:ascii="Times New Roman" w:hAnsi="Times New Roman" w:cs="Times New Roman"/>
                <w:i w:val="0"/>
                <w:sz w:val="24"/>
                <w:szCs w:val="24"/>
              </w:rPr>
              <w:t xml:space="preserve">ния, комплект проводов, </w:t>
            </w:r>
            <w:proofErr w:type="spellStart"/>
            <w:r w:rsidRPr="005828AB">
              <w:rPr>
                <w:rStyle w:val="af5"/>
                <w:rFonts w:ascii="Times New Roman" w:hAnsi="Times New Roman" w:cs="Times New Roman"/>
                <w:i w:val="0"/>
                <w:sz w:val="24"/>
                <w:szCs w:val="24"/>
              </w:rPr>
              <w:t>ще</w:t>
            </w:r>
            <w:proofErr w:type="spellEnd"/>
            <w:r w:rsidRPr="005828AB">
              <w:rPr>
                <w:rStyle w:val="af5"/>
                <w:rFonts w:ascii="Times New Roman" w:hAnsi="Times New Roman" w:cs="Times New Roman"/>
                <w:i w:val="0"/>
                <w:sz w:val="24"/>
                <w:szCs w:val="24"/>
              </w:rPr>
              <w:t xml:space="preserve">- левая </w:t>
            </w:r>
            <w:r>
              <w:rPr>
                <w:rStyle w:val="af5"/>
                <w:rFonts w:ascii="Times New Roman" w:hAnsi="Times New Roman" w:cs="Times New Roman"/>
                <w:i w:val="0"/>
                <w:sz w:val="24"/>
                <w:szCs w:val="24"/>
              </w:rPr>
              <w:t>диафраг</w:t>
            </w:r>
            <w:r w:rsidRPr="005828AB">
              <w:rPr>
                <w:rStyle w:val="af5"/>
                <w:rFonts w:ascii="Times New Roman" w:hAnsi="Times New Roman" w:cs="Times New Roman"/>
                <w:i w:val="0"/>
                <w:sz w:val="24"/>
                <w:szCs w:val="24"/>
              </w:rPr>
              <w:t xml:space="preserve">ма, экран </w:t>
            </w:r>
            <w:r>
              <w:rPr>
                <w:rStyle w:val="af5"/>
                <w:rFonts w:ascii="Times New Roman" w:hAnsi="Times New Roman" w:cs="Times New Roman"/>
                <w:i w:val="0"/>
                <w:sz w:val="24"/>
                <w:szCs w:val="24"/>
              </w:rPr>
              <w:t>сталь</w:t>
            </w:r>
            <w:r w:rsidRPr="005828AB">
              <w:rPr>
                <w:rStyle w:val="af5"/>
                <w:rFonts w:ascii="Times New Roman" w:hAnsi="Times New Roman" w:cs="Times New Roman"/>
                <w:i w:val="0"/>
                <w:sz w:val="24"/>
                <w:szCs w:val="24"/>
              </w:rPr>
              <w:t xml:space="preserve">ной, </w:t>
            </w:r>
            <w:r>
              <w:rPr>
                <w:rStyle w:val="af5"/>
                <w:rFonts w:ascii="Times New Roman" w:hAnsi="Times New Roman" w:cs="Times New Roman"/>
                <w:i w:val="0"/>
                <w:sz w:val="24"/>
                <w:szCs w:val="24"/>
              </w:rPr>
              <w:t>направля</w:t>
            </w:r>
            <w:r w:rsidRPr="005828AB">
              <w:rPr>
                <w:rStyle w:val="af5"/>
                <w:rFonts w:ascii="Times New Roman" w:hAnsi="Times New Roman" w:cs="Times New Roman"/>
                <w:i w:val="0"/>
                <w:sz w:val="24"/>
                <w:szCs w:val="24"/>
              </w:rPr>
              <w:t xml:space="preserve">ющая с измерительной шкалой, </w:t>
            </w:r>
            <w:proofErr w:type="spellStart"/>
            <w:r w:rsidRPr="005828AB">
              <w:rPr>
                <w:rStyle w:val="af5"/>
                <w:rFonts w:ascii="Times New Roman" w:hAnsi="Times New Roman" w:cs="Times New Roman"/>
                <w:i w:val="0"/>
                <w:sz w:val="24"/>
                <w:szCs w:val="24"/>
              </w:rPr>
              <w:t>соби</w:t>
            </w:r>
            <w:proofErr w:type="spellEnd"/>
            <w:r w:rsidRPr="005828AB">
              <w:rPr>
                <w:rStyle w:val="af5"/>
                <w:rFonts w:ascii="Times New Roman" w:hAnsi="Times New Roman" w:cs="Times New Roman"/>
                <w:i w:val="0"/>
                <w:sz w:val="24"/>
                <w:szCs w:val="24"/>
              </w:rPr>
              <w:t xml:space="preserve">- </w:t>
            </w:r>
            <w:proofErr w:type="spellStart"/>
            <w:r w:rsidRPr="005828AB">
              <w:rPr>
                <w:rStyle w:val="af5"/>
                <w:rFonts w:ascii="Times New Roman" w:hAnsi="Times New Roman" w:cs="Times New Roman"/>
                <w:i w:val="0"/>
                <w:sz w:val="24"/>
                <w:szCs w:val="24"/>
              </w:rPr>
              <w:t>рающие</w:t>
            </w:r>
            <w:proofErr w:type="spellEnd"/>
            <w:r w:rsidRPr="005828AB">
              <w:rPr>
                <w:rStyle w:val="af5"/>
                <w:rFonts w:ascii="Times New Roman" w:hAnsi="Times New Roman" w:cs="Times New Roman"/>
                <w:i w:val="0"/>
                <w:sz w:val="24"/>
                <w:szCs w:val="24"/>
              </w:rPr>
              <w:t xml:space="preserve"> линзы, рассеивающая линза, слайд</w:t>
            </w:r>
          </w:p>
          <w:p w:rsidRPr="00EE7B2B" w:rsidR="00E53B5A" w:rsidP="005828AB" w:rsidRDefault="005828AB" w14:paraId="68D5868F" wp14:textId="77777777">
            <w:pPr>
              <w:pStyle w:val="12"/>
              <w:spacing w:after="0" w:line="240" w:lineRule="auto"/>
              <w:ind w:left="0"/>
            </w:pPr>
            <w:r w:rsidRPr="005828AB">
              <w:rPr>
                <w:rStyle w:val="af5"/>
                <w:i w:val="0"/>
                <w:sz w:val="24"/>
                <w:szCs w:val="24"/>
              </w:rPr>
              <w:t>«Модель пред- мета» в рейтере</w:t>
            </w: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247008BF" wp14:textId="77777777">
            <w:pPr>
              <w:pStyle w:val="12"/>
              <w:spacing w:after="0" w:line="240" w:lineRule="auto"/>
              <w:ind w:left="0"/>
              <w:rPr>
                <w:sz w:val="24"/>
                <w:szCs w:val="24"/>
              </w:rPr>
            </w:pPr>
            <w:r w:rsidRPr="00EE7B2B">
              <w:t>§</w:t>
            </w:r>
            <w:r>
              <w:t>68,69</w:t>
            </w:r>
          </w:p>
        </w:tc>
      </w:tr>
      <w:tr xmlns:wp14="http://schemas.microsoft.com/office/word/2010/wordml" w:rsidRPr="00EE7B2B" w:rsidR="00E53B5A" w:rsidTr="00E53B5A" w14:paraId="2E101789"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76DB90EB" wp14:textId="77777777">
            <w:pPr>
              <w:pStyle w:val="12"/>
              <w:spacing w:after="0" w:line="240" w:lineRule="auto"/>
              <w:ind w:left="0"/>
              <w:rPr>
                <w:sz w:val="24"/>
                <w:szCs w:val="24"/>
              </w:rPr>
            </w:pPr>
            <w:r>
              <w:rPr>
                <w:sz w:val="24"/>
                <w:szCs w:val="24"/>
              </w:rPr>
              <w:t>5</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39CD7A1"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C35B59" w:rsidR="00E53B5A" w:rsidP="00425231" w:rsidRDefault="00E53B5A" w14:paraId="6C89D91F" wp14:textId="77777777">
            <w:pPr>
              <w:pStyle w:val="12"/>
              <w:spacing w:after="0" w:line="240" w:lineRule="auto"/>
              <w:ind w:left="0"/>
              <w:rPr>
                <w:sz w:val="24"/>
                <w:szCs w:val="24"/>
              </w:rPr>
            </w:pPr>
            <w:r w:rsidRPr="00C35B59">
              <w:rPr>
                <w:sz w:val="24"/>
                <w:szCs w:val="24"/>
              </w:rPr>
              <w:t>Глаз и зрение. Близорукость и дальнозоркость. Очки.</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A9A2604"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A87659A" wp14:textId="77777777">
            <w:pPr>
              <w:pStyle w:val="12"/>
              <w:spacing w:after="0" w:line="240" w:lineRule="auto"/>
              <w:ind w:left="0"/>
              <w:rPr>
                <w:sz w:val="24"/>
                <w:szCs w:val="24"/>
              </w:rPr>
            </w:pPr>
            <w:r w:rsidRPr="00EE7B2B">
              <w:t>§</w:t>
            </w:r>
            <w:r>
              <w:t>70</w:t>
            </w:r>
          </w:p>
        </w:tc>
      </w:tr>
      <w:tr xmlns:wp14="http://schemas.microsoft.com/office/word/2010/wordml" w:rsidRPr="00EE7B2B" w:rsidR="00E53B5A" w:rsidTr="00E53B5A" w14:paraId="742B1581"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43A19E73" wp14:textId="77777777">
            <w:pPr>
              <w:pStyle w:val="12"/>
              <w:spacing w:after="0" w:line="240" w:lineRule="auto"/>
              <w:ind w:left="0"/>
              <w:rPr>
                <w:sz w:val="24"/>
                <w:szCs w:val="24"/>
              </w:rPr>
            </w:pPr>
            <w:r>
              <w:rPr>
                <w:sz w:val="24"/>
                <w:szCs w:val="24"/>
              </w:rPr>
              <w:t>66</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3DD220FA"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C35B59" w:rsidR="00E53B5A" w:rsidP="00425231" w:rsidRDefault="00E53B5A" w14:paraId="10B22EB1" wp14:textId="77777777">
            <w:pPr>
              <w:pStyle w:val="12"/>
              <w:spacing w:after="0" w:line="240" w:lineRule="auto"/>
              <w:ind w:left="0"/>
              <w:rPr>
                <w:sz w:val="24"/>
                <w:szCs w:val="24"/>
              </w:rPr>
            </w:pPr>
            <w:r>
              <w:rPr>
                <w:sz w:val="24"/>
                <w:szCs w:val="24"/>
              </w:rPr>
              <w:t>Решение задач.</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7B186A81" wp14:textId="77777777">
            <w:pPr>
              <w:pStyle w:val="12"/>
              <w:spacing w:after="0" w:line="240" w:lineRule="auto"/>
              <w:ind w:left="0"/>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0EAF1B5B" wp14:textId="77777777">
            <w:pPr>
              <w:pStyle w:val="12"/>
              <w:spacing w:after="0" w:line="240" w:lineRule="auto"/>
              <w:ind w:left="0"/>
              <w:rPr>
                <w:sz w:val="24"/>
                <w:szCs w:val="24"/>
              </w:rPr>
            </w:pPr>
            <w:r w:rsidRPr="00EE7B2B">
              <w:t>§</w:t>
            </w:r>
            <w:r>
              <w:t>67-69</w:t>
            </w:r>
          </w:p>
        </w:tc>
      </w:tr>
      <w:tr xmlns:wp14="http://schemas.microsoft.com/office/word/2010/wordml" w:rsidRPr="00EE7B2B" w:rsidR="00E53B5A" w:rsidTr="00E53B5A" w14:paraId="5933D8C8"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1CB76B51" wp14:textId="77777777">
            <w:pPr>
              <w:pStyle w:val="12"/>
              <w:spacing w:after="0" w:line="240" w:lineRule="auto"/>
              <w:ind w:left="0"/>
              <w:rPr>
                <w:sz w:val="24"/>
                <w:szCs w:val="24"/>
              </w:rPr>
            </w:pPr>
            <w:r>
              <w:rPr>
                <w:sz w:val="24"/>
                <w:szCs w:val="24"/>
              </w:rPr>
              <w:t>67</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4F24943C"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C35B59" w:rsidR="00E53B5A" w:rsidP="00425231" w:rsidRDefault="00E53B5A" w14:paraId="5D37D3C2" wp14:textId="77777777">
            <w:pPr>
              <w:pStyle w:val="12"/>
              <w:spacing w:after="0" w:line="240" w:lineRule="auto"/>
              <w:ind w:left="0"/>
              <w:rPr>
                <w:b/>
                <w:sz w:val="24"/>
                <w:szCs w:val="24"/>
              </w:rPr>
            </w:pPr>
            <w:r>
              <w:rPr>
                <w:b/>
                <w:sz w:val="24"/>
                <w:szCs w:val="24"/>
              </w:rPr>
              <w:t>Контрольная работа №5 « Итоговая контрольная работа»</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AD9664E" wp14:textId="77777777">
            <w:pPr>
              <w:pStyle w:val="12"/>
              <w:spacing w:after="0" w:line="240" w:lineRule="auto"/>
              <w:ind w:left="0"/>
              <w:rPr>
                <w:sz w:val="24"/>
                <w:szCs w:val="24"/>
              </w:rPr>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BF7610E" wp14:textId="77777777">
            <w:pPr>
              <w:pStyle w:val="12"/>
              <w:spacing w:after="0" w:line="240" w:lineRule="auto"/>
              <w:ind w:left="0"/>
              <w:rPr>
                <w:sz w:val="24"/>
                <w:szCs w:val="24"/>
              </w:rPr>
            </w:pPr>
          </w:p>
        </w:tc>
      </w:tr>
      <w:tr xmlns:wp14="http://schemas.microsoft.com/office/word/2010/wordml" w:rsidRPr="00EE7B2B" w:rsidR="00E53B5A" w:rsidTr="00E53B5A" w14:paraId="2581F8AD" wp14:textId="77777777">
        <w:tc>
          <w:tcPr>
            <w:tcW w:w="1843" w:type="dxa"/>
            <w:gridSpan w:val="3"/>
            <w:tcBorders>
              <w:top w:val="single" w:color="000000" w:sz="4" w:space="0"/>
              <w:left w:val="single" w:color="000000" w:sz="4" w:space="0"/>
              <w:bottom w:val="single" w:color="000000" w:sz="4" w:space="0"/>
              <w:right w:val="single" w:color="000000" w:sz="4" w:space="0"/>
            </w:tcBorders>
          </w:tcPr>
          <w:p w:rsidR="00E53B5A" w:rsidP="00425231" w:rsidRDefault="00E53B5A" w14:paraId="25DC539F" wp14:textId="77777777">
            <w:pPr>
              <w:pStyle w:val="12"/>
              <w:spacing w:after="0" w:line="240" w:lineRule="auto"/>
              <w:ind w:left="0"/>
              <w:rPr>
                <w:b/>
                <w:sz w:val="24"/>
                <w:szCs w:val="24"/>
              </w:rPr>
            </w:pPr>
          </w:p>
        </w:tc>
        <w:tc>
          <w:tcPr>
            <w:tcW w:w="8755" w:type="dxa"/>
            <w:gridSpan w:val="3"/>
            <w:tcBorders>
              <w:top w:val="single" w:color="000000" w:sz="4" w:space="0"/>
              <w:left w:val="single" w:color="000000" w:sz="4" w:space="0"/>
              <w:bottom w:val="single" w:color="000000" w:sz="4" w:space="0"/>
              <w:right w:val="single" w:color="000000" w:sz="4" w:space="0"/>
            </w:tcBorders>
            <w:hideMark/>
          </w:tcPr>
          <w:p w:rsidRPr="00C35B59" w:rsidR="00E53B5A" w:rsidP="00425231" w:rsidRDefault="00E53B5A" w14:paraId="68B33213" wp14:textId="77777777">
            <w:pPr>
              <w:pStyle w:val="12"/>
              <w:spacing w:after="0" w:line="240" w:lineRule="auto"/>
              <w:ind w:left="0"/>
              <w:rPr>
                <w:b/>
                <w:sz w:val="24"/>
                <w:szCs w:val="24"/>
              </w:rPr>
            </w:pPr>
            <w:r>
              <w:rPr>
                <w:b/>
                <w:sz w:val="24"/>
                <w:szCs w:val="24"/>
              </w:rPr>
              <w:t>Повторение (1ч)</w:t>
            </w:r>
          </w:p>
        </w:tc>
      </w:tr>
      <w:tr xmlns:wp14="http://schemas.microsoft.com/office/word/2010/wordml" w:rsidRPr="00EE7B2B" w:rsidR="00E53B5A" w:rsidTr="00E53B5A" w14:paraId="6C4DAEFF" wp14:textId="77777777">
        <w:tc>
          <w:tcPr>
            <w:tcW w:w="534" w:type="dxa"/>
            <w:tcBorders>
              <w:top w:val="single" w:color="000000" w:sz="4" w:space="0"/>
              <w:left w:val="single" w:color="000000" w:sz="4" w:space="0"/>
              <w:bottom w:val="single" w:color="000000" w:sz="4" w:space="0"/>
              <w:right w:val="single" w:color="000000" w:sz="4" w:space="0"/>
            </w:tcBorders>
            <w:hideMark/>
          </w:tcPr>
          <w:p w:rsidRPr="00EE7B2B" w:rsidR="00E53B5A" w:rsidP="00425231" w:rsidRDefault="00E53B5A" w14:paraId="224139B5" wp14:textId="77777777">
            <w:pPr>
              <w:pStyle w:val="12"/>
              <w:spacing w:after="0" w:line="240" w:lineRule="auto"/>
              <w:ind w:left="0"/>
              <w:rPr>
                <w:sz w:val="24"/>
                <w:szCs w:val="24"/>
              </w:rPr>
            </w:pPr>
            <w:r>
              <w:rPr>
                <w:sz w:val="24"/>
                <w:szCs w:val="24"/>
              </w:rPr>
              <w:t>68</w:t>
            </w:r>
          </w:p>
        </w:tc>
        <w:tc>
          <w:tcPr>
            <w:tcW w:w="850"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3E83F18" wp14:textId="77777777">
            <w:pPr>
              <w:pStyle w:val="12"/>
              <w:spacing w:after="0" w:line="240" w:lineRule="auto"/>
              <w:ind w:left="0"/>
              <w:rPr>
                <w:sz w:val="24"/>
                <w:szCs w:val="24"/>
              </w:rPr>
            </w:pPr>
          </w:p>
        </w:tc>
        <w:tc>
          <w:tcPr>
            <w:tcW w:w="4111" w:type="dxa"/>
            <w:gridSpan w:val="2"/>
            <w:tcBorders>
              <w:top w:val="single" w:color="000000" w:sz="4" w:space="0"/>
              <w:left w:val="single" w:color="000000" w:sz="4" w:space="0"/>
              <w:bottom w:val="single" w:color="000000" w:sz="4" w:space="0"/>
              <w:right w:val="single" w:color="000000" w:sz="4" w:space="0"/>
            </w:tcBorders>
            <w:hideMark/>
          </w:tcPr>
          <w:p w:rsidRPr="00C35B59" w:rsidR="00E53B5A" w:rsidP="00425231" w:rsidRDefault="00E53B5A" w14:paraId="64829033" wp14:textId="77777777">
            <w:pPr>
              <w:pStyle w:val="12"/>
              <w:spacing w:after="0" w:line="240" w:lineRule="auto"/>
              <w:ind w:left="0"/>
              <w:rPr>
                <w:sz w:val="24"/>
                <w:szCs w:val="24"/>
              </w:rPr>
            </w:pPr>
            <w:r>
              <w:rPr>
                <w:sz w:val="24"/>
                <w:szCs w:val="24"/>
              </w:rPr>
              <w:t>Анализ ошибок допущенный в итоговой контрольной работе</w:t>
            </w:r>
          </w:p>
        </w:tc>
        <w:tc>
          <w:tcPr>
            <w:tcW w:w="2268"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6FBAD364" wp14:textId="77777777">
            <w:pPr>
              <w:pStyle w:val="12"/>
              <w:spacing w:after="0" w:line="240" w:lineRule="auto"/>
              <w:ind w:left="0"/>
              <w:rPr>
                <w:sz w:val="24"/>
                <w:szCs w:val="24"/>
              </w:rPr>
            </w:pPr>
          </w:p>
        </w:tc>
        <w:tc>
          <w:tcPr>
            <w:tcW w:w="2835" w:type="dxa"/>
            <w:tcBorders>
              <w:top w:val="single" w:color="000000" w:sz="4" w:space="0"/>
              <w:left w:val="single" w:color="000000" w:sz="4" w:space="0"/>
              <w:bottom w:val="single" w:color="000000" w:sz="4" w:space="0"/>
              <w:right w:val="single" w:color="000000" w:sz="4" w:space="0"/>
            </w:tcBorders>
          </w:tcPr>
          <w:p w:rsidRPr="00EE7B2B" w:rsidR="00E53B5A" w:rsidP="00425231" w:rsidRDefault="00E53B5A" w14:paraId="5DC4596E" wp14:textId="77777777">
            <w:pPr>
              <w:pStyle w:val="12"/>
              <w:spacing w:after="0" w:line="240" w:lineRule="auto"/>
              <w:ind w:left="0"/>
              <w:rPr>
                <w:sz w:val="24"/>
                <w:szCs w:val="24"/>
              </w:rPr>
            </w:pPr>
          </w:p>
        </w:tc>
      </w:tr>
    </w:tbl>
    <w:p xmlns:wp14="http://schemas.microsoft.com/office/word/2010/wordml" w:rsidR="00425231" w:rsidP="00B32DBC" w:rsidRDefault="00425231" w14:paraId="71E9947C" wp14:textId="77777777">
      <w:pPr>
        <w:suppressAutoHyphens/>
        <w:jc w:val="center"/>
        <w:rPr>
          <w:b/>
          <w:sz w:val="28"/>
          <w:szCs w:val="28"/>
        </w:rPr>
      </w:pPr>
    </w:p>
    <w:p xmlns:wp14="http://schemas.microsoft.com/office/word/2010/wordml" w:rsidR="00425231" w:rsidP="00B32DBC" w:rsidRDefault="00425231" w14:paraId="1838C26E" wp14:textId="77777777">
      <w:pPr>
        <w:suppressAutoHyphens/>
        <w:jc w:val="center"/>
        <w:rPr>
          <w:b/>
          <w:sz w:val="28"/>
          <w:szCs w:val="28"/>
        </w:rPr>
      </w:pPr>
      <w:r>
        <w:rPr>
          <w:b/>
          <w:sz w:val="28"/>
          <w:szCs w:val="28"/>
        </w:rPr>
        <w:t>Календарно-тематическое планирование 9 класс.</w:t>
      </w:r>
    </w:p>
    <w:p xmlns:wp14="http://schemas.microsoft.com/office/word/2010/wordml" w:rsidR="00425231" w:rsidP="00B32DBC" w:rsidRDefault="00425231" w14:paraId="1413D853" wp14:textId="77777777">
      <w:pPr>
        <w:suppressAutoHyphens/>
        <w:jc w:val="center"/>
        <w:rPr>
          <w:b/>
          <w:sz w:val="28"/>
          <w:szCs w:val="28"/>
        </w:rPr>
      </w:pPr>
    </w:p>
    <w:tbl>
      <w:tblPr>
        <w:tblW w:w="10046" w:type="dxa"/>
        <w:tblInd w:w="-15" w:type="dxa"/>
        <w:tblLayout w:type="fixed"/>
        <w:tblLook w:val="0000" w:firstRow="0" w:lastRow="0" w:firstColumn="0" w:lastColumn="0" w:noHBand="0" w:noVBand="0"/>
      </w:tblPr>
      <w:tblGrid>
        <w:gridCol w:w="549"/>
        <w:gridCol w:w="283"/>
        <w:gridCol w:w="567"/>
        <w:gridCol w:w="869"/>
        <w:gridCol w:w="3242"/>
        <w:gridCol w:w="2268"/>
        <w:gridCol w:w="2268"/>
      </w:tblGrid>
      <w:tr xmlns:wp14="http://schemas.microsoft.com/office/word/2010/wordml" w:rsidRPr="00426A57" w:rsidR="005828AB" w:rsidTr="005828AB" w14:paraId="45A7DE59" wp14:textId="77777777">
        <w:trPr>
          <w:trHeight w:val="569"/>
        </w:trPr>
        <w:tc>
          <w:tcPr>
            <w:tcW w:w="549" w:type="dxa"/>
            <w:tcBorders>
              <w:top w:val="single" w:color="000000" w:sz="4" w:space="0"/>
              <w:left w:val="single" w:color="000000" w:sz="4" w:space="0"/>
              <w:right w:val="single" w:color="auto" w:sz="4" w:space="0"/>
            </w:tcBorders>
          </w:tcPr>
          <w:p w:rsidRPr="00EE7B2B" w:rsidR="005828AB" w:rsidP="00C7159E" w:rsidRDefault="005828AB" w14:paraId="595C7A58" wp14:textId="77777777">
            <w:pPr>
              <w:pStyle w:val="12"/>
              <w:spacing w:after="0" w:line="240" w:lineRule="auto"/>
              <w:ind w:left="0" w:right="-108"/>
              <w:jc w:val="center"/>
              <w:rPr>
                <w:b/>
                <w:sz w:val="24"/>
                <w:szCs w:val="24"/>
              </w:rPr>
            </w:pPr>
            <w:r w:rsidRPr="00EE7B2B">
              <w:rPr>
                <w:b/>
                <w:sz w:val="24"/>
                <w:szCs w:val="24"/>
              </w:rPr>
              <w:t>№</w:t>
            </w:r>
          </w:p>
          <w:p w:rsidRPr="00EE7B2B" w:rsidR="005828AB" w:rsidP="00C7159E" w:rsidRDefault="005828AB" w14:paraId="64C4DA2A" wp14:textId="77777777">
            <w:pPr>
              <w:pStyle w:val="12"/>
              <w:spacing w:after="0" w:line="240" w:lineRule="auto"/>
              <w:ind w:left="0" w:right="-108"/>
              <w:jc w:val="center"/>
              <w:rPr>
                <w:sz w:val="24"/>
                <w:szCs w:val="24"/>
              </w:rPr>
            </w:pPr>
            <w:r w:rsidRPr="00EE7B2B">
              <w:rPr>
                <w:sz w:val="24"/>
                <w:szCs w:val="24"/>
              </w:rPr>
              <w:t>п/п</w:t>
            </w:r>
          </w:p>
        </w:tc>
        <w:tc>
          <w:tcPr>
            <w:tcW w:w="850" w:type="dxa"/>
            <w:gridSpan w:val="2"/>
            <w:tcBorders>
              <w:top w:val="single" w:color="000000" w:sz="4" w:space="0"/>
              <w:left w:val="single" w:color="auto" w:sz="4" w:space="0"/>
            </w:tcBorders>
          </w:tcPr>
          <w:p w:rsidRPr="00EE7B2B" w:rsidR="005828AB" w:rsidP="00C7159E" w:rsidRDefault="005828AB" w14:paraId="6C8348FF" wp14:textId="77777777">
            <w:pPr>
              <w:pStyle w:val="12"/>
              <w:spacing w:after="0" w:line="240" w:lineRule="auto"/>
              <w:ind w:left="0"/>
              <w:jc w:val="center"/>
              <w:rPr>
                <w:sz w:val="24"/>
                <w:szCs w:val="24"/>
              </w:rPr>
            </w:pPr>
            <w:r w:rsidRPr="00EE7B2B">
              <w:rPr>
                <w:b/>
                <w:sz w:val="24"/>
                <w:szCs w:val="24"/>
              </w:rPr>
              <w:t>Дата</w:t>
            </w:r>
          </w:p>
        </w:tc>
        <w:tc>
          <w:tcPr>
            <w:tcW w:w="4111" w:type="dxa"/>
            <w:gridSpan w:val="2"/>
            <w:tcBorders>
              <w:top w:val="single" w:color="000000" w:sz="4" w:space="0"/>
              <w:left w:val="single" w:color="000000" w:sz="4" w:space="0"/>
              <w:right w:val="single" w:color="auto" w:sz="4" w:space="0"/>
            </w:tcBorders>
            <w:shd w:val="clear" w:color="auto" w:fill="auto"/>
          </w:tcPr>
          <w:p w:rsidRPr="00EE7B2B" w:rsidR="005828AB" w:rsidP="00C7159E" w:rsidRDefault="005828AB" w14:paraId="6E4ECB2E" wp14:textId="77777777">
            <w:pPr>
              <w:widowControl w:val="0"/>
              <w:autoSpaceDE w:val="0"/>
              <w:autoSpaceDN w:val="0"/>
              <w:adjustRightInd w:val="0"/>
              <w:jc w:val="center"/>
              <w:rPr>
                <w:b/>
              </w:rPr>
            </w:pPr>
            <w:r>
              <w:rPr>
                <w:b/>
              </w:rPr>
              <w:t>Содержание(т</w:t>
            </w:r>
            <w:r w:rsidRPr="00EE7B2B">
              <w:rPr>
                <w:b/>
              </w:rPr>
              <w:t>ема урока</w:t>
            </w:r>
            <w:r>
              <w:rPr>
                <w:b/>
              </w:rPr>
              <w:t>)</w:t>
            </w:r>
          </w:p>
        </w:tc>
        <w:tc>
          <w:tcPr>
            <w:tcW w:w="2268" w:type="dxa"/>
            <w:tcBorders>
              <w:top w:val="single" w:color="auto" w:sz="4" w:space="0"/>
              <w:left w:val="single" w:color="auto" w:sz="4" w:space="0"/>
              <w:right w:val="single" w:color="auto" w:sz="4" w:space="0"/>
            </w:tcBorders>
          </w:tcPr>
          <w:p w:rsidR="005828AB" w:rsidP="00C7159E" w:rsidRDefault="005828AB" w14:paraId="2FAFD554" wp14:textId="77777777">
            <w:pPr>
              <w:pStyle w:val="12"/>
              <w:spacing w:after="0" w:line="240" w:lineRule="auto"/>
              <w:ind w:left="0"/>
              <w:jc w:val="center"/>
              <w:rPr>
                <w:b/>
                <w:sz w:val="24"/>
                <w:szCs w:val="24"/>
              </w:rPr>
            </w:pPr>
            <w:r>
              <w:rPr>
                <w:b/>
              </w:rPr>
              <w:t>Использование оборудования</w:t>
            </w:r>
          </w:p>
        </w:tc>
        <w:tc>
          <w:tcPr>
            <w:tcW w:w="2268" w:type="dxa"/>
            <w:tcBorders>
              <w:top w:val="single" w:color="auto" w:sz="4" w:space="0"/>
              <w:left w:val="single" w:color="auto" w:sz="4" w:space="0"/>
              <w:right w:val="single" w:color="auto" w:sz="4" w:space="0"/>
            </w:tcBorders>
            <w:shd w:val="clear" w:color="auto" w:fill="auto"/>
          </w:tcPr>
          <w:p w:rsidRPr="00EE7B2B" w:rsidR="005828AB" w:rsidP="00C7159E" w:rsidRDefault="005828AB" w14:paraId="014FA3BA" wp14:textId="77777777">
            <w:pPr>
              <w:pStyle w:val="12"/>
              <w:spacing w:after="0" w:line="240" w:lineRule="auto"/>
              <w:ind w:left="0"/>
              <w:jc w:val="center"/>
              <w:rPr>
                <w:sz w:val="24"/>
                <w:szCs w:val="24"/>
              </w:rPr>
            </w:pPr>
            <w:r>
              <w:rPr>
                <w:b/>
                <w:sz w:val="24"/>
                <w:szCs w:val="24"/>
              </w:rPr>
              <w:t>Примечание</w:t>
            </w:r>
          </w:p>
        </w:tc>
      </w:tr>
      <w:tr xmlns:wp14="http://schemas.microsoft.com/office/word/2010/wordml" w:rsidRPr="00426A57" w:rsidR="005828AB" w:rsidTr="0000756A" w14:paraId="63AAD6B1" wp14:textId="77777777">
        <w:trPr>
          <w:trHeight w:val="20"/>
        </w:trPr>
        <w:tc>
          <w:tcPr>
            <w:tcW w:w="10046" w:type="dxa"/>
            <w:gridSpan w:val="7"/>
            <w:tcBorders>
              <w:top w:val="single" w:color="000000" w:sz="4" w:space="0"/>
              <w:left w:val="single" w:color="000000" w:sz="4" w:space="0"/>
              <w:bottom w:val="single" w:color="000000" w:sz="4" w:space="0"/>
              <w:right w:val="single" w:color="auto" w:sz="4" w:space="0"/>
            </w:tcBorders>
          </w:tcPr>
          <w:p w:rsidRPr="00426A57" w:rsidR="005828AB" w:rsidP="00425231" w:rsidRDefault="005828AB" w14:paraId="4C45F946" wp14:textId="77777777">
            <w:pPr>
              <w:autoSpaceDE w:val="0"/>
              <w:autoSpaceDN w:val="0"/>
              <w:adjustRightInd w:val="0"/>
              <w:jc w:val="center"/>
              <w:rPr>
                <w:rFonts w:eastAsia="SchoolBookSanPin"/>
                <w:b/>
                <w:u w:val="single"/>
              </w:rPr>
            </w:pPr>
            <w:r w:rsidRPr="00426A57">
              <w:rPr>
                <w:rFonts w:eastAsia="SchoolBookSanPin"/>
                <w:b/>
                <w:u w:val="single"/>
              </w:rPr>
              <w:t>Законы взаимодействия и движения тел (3</w:t>
            </w:r>
            <w:r>
              <w:rPr>
                <w:rFonts w:eastAsia="SchoolBookSanPin"/>
                <w:b/>
                <w:u w:val="single"/>
              </w:rPr>
              <w:t>6</w:t>
            </w:r>
            <w:r w:rsidRPr="00426A57">
              <w:rPr>
                <w:rFonts w:eastAsia="SchoolBookSanPin"/>
                <w:b/>
                <w:u w:val="single"/>
              </w:rPr>
              <w:t xml:space="preserve"> часов)</w:t>
            </w:r>
          </w:p>
          <w:p w:rsidRPr="00426A57" w:rsidR="005828AB" w:rsidP="00425231" w:rsidRDefault="005828AB" w14:paraId="2A7A9836" wp14:textId="77777777">
            <w:pPr>
              <w:jc w:val="center"/>
              <w:rPr>
                <w:rStyle w:val="af2"/>
              </w:rPr>
            </w:pPr>
          </w:p>
        </w:tc>
      </w:tr>
      <w:tr xmlns:wp14="http://schemas.microsoft.com/office/word/2010/wordml" w:rsidRPr="00426A57" w:rsidR="005828AB" w:rsidTr="005828AB" w14:paraId="4119C233"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005D06E6" wp14:textId="77777777">
            <w:pPr>
              <w:jc w:val="center"/>
            </w:pPr>
            <w:r>
              <w:t>1</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47CE7A2C"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231A3A27" wp14:textId="77777777">
            <w:pPr>
              <w:autoSpaceDE w:val="0"/>
              <w:autoSpaceDN w:val="0"/>
              <w:adjustRightInd w:val="0"/>
              <w:rPr>
                <w:rFonts w:eastAsia="SchoolBookSanPin"/>
              </w:rPr>
            </w:pPr>
            <w:r w:rsidRPr="00426A57">
              <w:rPr>
                <w:rFonts w:eastAsia="SchoolBookSanPin"/>
              </w:rPr>
              <w:t>Материальная точка. Система отсчета.</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2C7DA92C"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0571172A" wp14:textId="77777777">
            <w:pPr>
              <w:jc w:val="both"/>
              <w:rPr>
                <w:rStyle w:val="af2"/>
                <w:b w:val="0"/>
              </w:rPr>
            </w:pPr>
            <w:r w:rsidRPr="00A57A5E">
              <w:rPr>
                <w:rStyle w:val="af2"/>
                <w:b w:val="0"/>
              </w:rPr>
              <w:t>§ 1, упр.1 устно</w:t>
            </w:r>
          </w:p>
        </w:tc>
      </w:tr>
      <w:tr xmlns:wp14="http://schemas.microsoft.com/office/word/2010/wordml" w:rsidRPr="00426A57" w:rsidR="005828AB" w:rsidTr="005828AB" w14:paraId="3BDFEB32"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7144751B" wp14:textId="77777777">
            <w:pPr>
              <w:jc w:val="center"/>
            </w:pPr>
            <w:r>
              <w:t>2</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3F904CCB"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0E67C9F9" wp14:textId="77777777">
            <w:pPr>
              <w:autoSpaceDE w:val="0"/>
              <w:autoSpaceDN w:val="0"/>
              <w:adjustRightInd w:val="0"/>
              <w:rPr>
                <w:rFonts w:eastAsia="SchoolBookSanPin"/>
              </w:rPr>
            </w:pPr>
            <w:r w:rsidRPr="00426A57">
              <w:rPr>
                <w:rFonts w:eastAsia="SchoolBookSanPin"/>
              </w:rPr>
              <w:t>Перемещение</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040360B8"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0730B83A" wp14:textId="77777777">
            <w:pPr>
              <w:jc w:val="both"/>
              <w:rPr>
                <w:rStyle w:val="af2"/>
                <w:b w:val="0"/>
              </w:rPr>
            </w:pPr>
            <w:r w:rsidRPr="00A57A5E">
              <w:rPr>
                <w:rStyle w:val="af2"/>
                <w:b w:val="0"/>
              </w:rPr>
              <w:t xml:space="preserve">§ 2, </w:t>
            </w:r>
            <w:proofErr w:type="spellStart"/>
            <w:r w:rsidRPr="00A57A5E">
              <w:rPr>
                <w:rStyle w:val="af2"/>
                <w:b w:val="0"/>
              </w:rPr>
              <w:t>вопр</w:t>
            </w:r>
            <w:proofErr w:type="spellEnd"/>
            <w:r w:rsidRPr="00A57A5E">
              <w:rPr>
                <w:rStyle w:val="af2"/>
                <w:b w:val="0"/>
              </w:rPr>
              <w:t>, упр. 2 устно</w:t>
            </w:r>
          </w:p>
        </w:tc>
      </w:tr>
      <w:tr xmlns:wp14="http://schemas.microsoft.com/office/word/2010/wordml" w:rsidRPr="00426A57" w:rsidR="005828AB" w:rsidTr="005828AB" w14:paraId="355F9570"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0B778152" wp14:textId="77777777">
            <w:pPr>
              <w:jc w:val="center"/>
            </w:pPr>
            <w:r>
              <w:t>3</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17A1CA98"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309B51E4" wp14:textId="77777777">
            <w:pPr>
              <w:autoSpaceDE w:val="0"/>
              <w:autoSpaceDN w:val="0"/>
              <w:adjustRightInd w:val="0"/>
              <w:rPr>
                <w:rFonts w:eastAsia="SchoolBookSanPin"/>
              </w:rPr>
            </w:pPr>
            <w:r w:rsidRPr="00426A57">
              <w:rPr>
                <w:rFonts w:eastAsia="SchoolBookSanPin"/>
              </w:rPr>
              <w:t>Определение координаты движущегося тела.</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1A55251A"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10A65F3C" wp14:textId="77777777">
            <w:pPr>
              <w:jc w:val="both"/>
              <w:rPr>
                <w:rStyle w:val="af2"/>
                <w:b w:val="0"/>
              </w:rPr>
            </w:pPr>
            <w:r w:rsidRPr="00A57A5E">
              <w:rPr>
                <w:rStyle w:val="af2"/>
                <w:b w:val="0"/>
              </w:rPr>
              <w:t xml:space="preserve">§ 3, </w:t>
            </w:r>
            <w:proofErr w:type="spellStart"/>
            <w:r w:rsidRPr="00A57A5E">
              <w:rPr>
                <w:rStyle w:val="af2"/>
                <w:b w:val="0"/>
              </w:rPr>
              <w:t>вопр</w:t>
            </w:r>
            <w:proofErr w:type="spellEnd"/>
            <w:r w:rsidRPr="00A57A5E">
              <w:rPr>
                <w:rStyle w:val="af2"/>
                <w:b w:val="0"/>
              </w:rPr>
              <w:t>, упр.3(1)</w:t>
            </w:r>
          </w:p>
        </w:tc>
      </w:tr>
      <w:tr xmlns:wp14="http://schemas.microsoft.com/office/word/2010/wordml" w:rsidRPr="00426A57" w:rsidR="005828AB" w:rsidTr="005828AB" w14:paraId="17B0BF72"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7C964D78" wp14:textId="77777777">
            <w:pPr>
              <w:jc w:val="center"/>
            </w:pPr>
            <w:r>
              <w:t>4</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4F6D2C48"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706FCD89" wp14:textId="77777777">
            <w:pPr>
              <w:autoSpaceDE w:val="0"/>
              <w:autoSpaceDN w:val="0"/>
              <w:adjustRightInd w:val="0"/>
              <w:rPr>
                <w:rFonts w:eastAsia="SchoolBookSanPin"/>
              </w:rPr>
            </w:pPr>
            <w:r>
              <w:rPr>
                <w:rFonts w:eastAsia="SchoolBookSanPin"/>
              </w:rPr>
              <w:t>Скорость прямолинейного равномерного движения.</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31F27C88"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79B88F8C" wp14:textId="77777777">
            <w:pPr>
              <w:jc w:val="both"/>
              <w:rPr>
                <w:rStyle w:val="af2"/>
                <w:b w:val="0"/>
              </w:rPr>
            </w:pPr>
          </w:p>
        </w:tc>
      </w:tr>
      <w:tr xmlns:wp14="http://schemas.microsoft.com/office/word/2010/wordml" w:rsidRPr="00426A57" w:rsidR="005828AB" w:rsidTr="005828AB" w14:paraId="4C6AE804"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729DE7E4" wp14:textId="77777777">
            <w:pPr>
              <w:jc w:val="center"/>
            </w:pPr>
            <w:r>
              <w:t>5</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145C11DD"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3D18E4F9" wp14:textId="77777777">
            <w:pPr>
              <w:autoSpaceDE w:val="0"/>
              <w:autoSpaceDN w:val="0"/>
              <w:adjustRightInd w:val="0"/>
              <w:rPr>
                <w:rFonts w:eastAsia="SchoolBookSanPin"/>
              </w:rPr>
            </w:pPr>
            <w:r w:rsidRPr="00426A57">
              <w:rPr>
                <w:rFonts w:eastAsia="SchoolBookSanPin"/>
              </w:rPr>
              <w:t>Перемещение при прямолинейном равномерном движении.</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6B40E7A7"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7AD2200C" wp14:textId="77777777">
            <w:pPr>
              <w:jc w:val="both"/>
              <w:rPr>
                <w:rStyle w:val="af2"/>
                <w:b w:val="0"/>
              </w:rPr>
            </w:pPr>
            <w:r w:rsidRPr="00A57A5E">
              <w:rPr>
                <w:rStyle w:val="af2"/>
                <w:b w:val="0"/>
              </w:rPr>
              <w:t>§ 4, упр.4</w:t>
            </w:r>
          </w:p>
        </w:tc>
      </w:tr>
      <w:tr xmlns:wp14="http://schemas.microsoft.com/office/word/2010/wordml" w:rsidRPr="00426A57" w:rsidR="005828AB" w:rsidTr="005828AB" w14:paraId="6B2571AD"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1B87E3DE" wp14:textId="77777777">
            <w:pPr>
              <w:jc w:val="center"/>
            </w:pPr>
            <w:r>
              <w:t>6</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3FFF7D4A"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0D8B87FD" wp14:textId="77777777">
            <w:pPr>
              <w:autoSpaceDE w:val="0"/>
              <w:autoSpaceDN w:val="0"/>
              <w:adjustRightInd w:val="0"/>
              <w:rPr>
                <w:rFonts w:eastAsia="SchoolBookSanPin"/>
              </w:rPr>
            </w:pPr>
            <w:r>
              <w:rPr>
                <w:rFonts w:eastAsia="SchoolBookSanPin"/>
              </w:rPr>
              <w:t>Графики зависимости кинематических величин от времени при прямолинейном равномерном движении.</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287B69A3"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63A0829D" wp14:textId="77777777">
            <w:pPr>
              <w:jc w:val="both"/>
              <w:rPr>
                <w:rStyle w:val="af2"/>
                <w:b w:val="0"/>
              </w:rPr>
            </w:pPr>
          </w:p>
        </w:tc>
      </w:tr>
      <w:tr xmlns:wp14="http://schemas.microsoft.com/office/word/2010/wordml" w:rsidRPr="00426A57" w:rsidR="005828AB" w:rsidTr="005828AB" w14:paraId="0DD08C3F"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109B8484" wp14:textId="77777777">
            <w:pPr>
              <w:jc w:val="center"/>
            </w:pPr>
            <w:r>
              <w:t>7</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39CA8924"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005828AB" w:rsidP="00425231" w:rsidRDefault="005828AB" w14:paraId="3515371F" wp14:textId="77777777">
            <w:pPr>
              <w:autoSpaceDE w:val="0"/>
              <w:autoSpaceDN w:val="0"/>
              <w:adjustRightInd w:val="0"/>
              <w:rPr>
                <w:rFonts w:eastAsia="SchoolBookSanPin"/>
              </w:rPr>
            </w:pPr>
            <w:r>
              <w:rPr>
                <w:rFonts w:eastAsia="SchoolBookSanPin"/>
              </w:rPr>
              <w:t>Средняя скорость.</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1BB6F150"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04338875" wp14:textId="77777777">
            <w:pPr>
              <w:jc w:val="both"/>
              <w:rPr>
                <w:rStyle w:val="af2"/>
                <w:b w:val="0"/>
              </w:rPr>
            </w:pPr>
          </w:p>
        </w:tc>
      </w:tr>
      <w:tr xmlns:wp14="http://schemas.microsoft.com/office/word/2010/wordml" w:rsidRPr="00426A57" w:rsidR="005828AB" w:rsidTr="005828AB" w14:paraId="73E565B5"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03853697" wp14:textId="77777777">
            <w:pPr>
              <w:jc w:val="center"/>
            </w:pPr>
            <w:r>
              <w:t>8</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2CCB938B"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59EDC390" wp14:textId="77777777">
            <w:pPr>
              <w:autoSpaceDE w:val="0"/>
              <w:autoSpaceDN w:val="0"/>
              <w:adjustRightInd w:val="0"/>
              <w:rPr>
                <w:rFonts w:eastAsia="SchoolBookSanPin"/>
              </w:rPr>
            </w:pPr>
            <w:r w:rsidRPr="00426A57">
              <w:rPr>
                <w:rFonts w:eastAsia="SchoolBookSanPin"/>
              </w:rPr>
              <w:t>Прямолинейное равноускоренное движение. Ускорение.</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796B98D5"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4320AB3C" wp14:textId="77777777">
            <w:pPr>
              <w:jc w:val="both"/>
              <w:rPr>
                <w:rStyle w:val="af2"/>
                <w:b w:val="0"/>
              </w:rPr>
            </w:pPr>
            <w:r w:rsidRPr="00A57A5E">
              <w:rPr>
                <w:rStyle w:val="af2"/>
                <w:b w:val="0"/>
              </w:rPr>
              <w:t>§ 5, упр.5(2,3)</w:t>
            </w:r>
          </w:p>
        </w:tc>
      </w:tr>
      <w:tr xmlns:wp14="http://schemas.microsoft.com/office/word/2010/wordml" w:rsidRPr="00426A57" w:rsidR="005828AB" w:rsidTr="005828AB" w14:paraId="18EFCE9F"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089009E4" wp14:textId="77777777">
            <w:pPr>
              <w:jc w:val="center"/>
            </w:pPr>
            <w:r>
              <w:t>9</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344BE600"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51D7C6E9" wp14:textId="77777777">
            <w:pPr>
              <w:autoSpaceDE w:val="0"/>
              <w:autoSpaceDN w:val="0"/>
              <w:adjustRightInd w:val="0"/>
              <w:rPr>
                <w:rFonts w:eastAsia="SchoolBookSanPin"/>
              </w:rPr>
            </w:pPr>
            <w:r w:rsidRPr="00426A57">
              <w:rPr>
                <w:rFonts w:eastAsia="SchoolBookSanPin"/>
              </w:rPr>
              <w:t>Скорость прямолинейного равноускоренного движения.</w:t>
            </w:r>
          </w:p>
          <w:p w:rsidRPr="00426A57" w:rsidR="005828AB" w:rsidP="00425231" w:rsidRDefault="005828AB" w14:paraId="1B9EE4A7" wp14:textId="77777777">
            <w:r w:rsidRPr="00426A57">
              <w:rPr>
                <w:rFonts w:eastAsia="SchoolBookSanPin"/>
              </w:rPr>
              <w:t>График скорости</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7EE3B4B9"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4B21AA5D" wp14:textId="77777777">
            <w:pPr>
              <w:jc w:val="both"/>
              <w:rPr>
                <w:rStyle w:val="af2"/>
                <w:b w:val="0"/>
              </w:rPr>
            </w:pPr>
            <w:r w:rsidRPr="00A57A5E">
              <w:rPr>
                <w:rStyle w:val="af2"/>
                <w:b w:val="0"/>
              </w:rPr>
              <w:t>§6,упр.6(2,3)</w:t>
            </w:r>
          </w:p>
        </w:tc>
      </w:tr>
      <w:tr xmlns:wp14="http://schemas.microsoft.com/office/word/2010/wordml" w:rsidRPr="00426A57" w:rsidR="005828AB" w:rsidTr="005828AB" w14:paraId="6C607A6D"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446DE71A" wp14:textId="77777777">
            <w:pPr>
              <w:jc w:val="center"/>
            </w:pPr>
            <w:r>
              <w:t>10</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17D63EA2"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259343A0" wp14:textId="77777777">
            <w:pPr>
              <w:autoSpaceDE w:val="0"/>
              <w:autoSpaceDN w:val="0"/>
              <w:adjustRightInd w:val="0"/>
              <w:rPr>
                <w:rFonts w:eastAsia="SchoolBookSanPin"/>
              </w:rPr>
            </w:pPr>
            <w:r w:rsidRPr="00426A57">
              <w:rPr>
                <w:rFonts w:eastAsia="SchoolBookSanPin"/>
              </w:rPr>
              <w:t>Перемещение при прямолинейном равноускоренном движении</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52E608EF"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3648D7C4" wp14:textId="77777777">
            <w:pPr>
              <w:jc w:val="both"/>
              <w:rPr>
                <w:rStyle w:val="af2"/>
                <w:b w:val="0"/>
              </w:rPr>
            </w:pPr>
            <w:r w:rsidRPr="00A57A5E">
              <w:rPr>
                <w:rStyle w:val="af2"/>
                <w:b w:val="0"/>
              </w:rPr>
              <w:t>§7, упр.7(1,2)</w:t>
            </w:r>
          </w:p>
        </w:tc>
      </w:tr>
      <w:tr xmlns:wp14="http://schemas.microsoft.com/office/word/2010/wordml" w:rsidRPr="00426A57" w:rsidR="005828AB" w:rsidTr="005828AB" w14:paraId="47EFF90B"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735DA4F4" wp14:textId="77777777">
            <w:pPr>
              <w:jc w:val="center"/>
            </w:pPr>
            <w:r>
              <w:t>11</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074E47F7"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238842C2" wp14:textId="77777777">
            <w:pPr>
              <w:autoSpaceDE w:val="0"/>
              <w:autoSpaceDN w:val="0"/>
              <w:adjustRightInd w:val="0"/>
              <w:rPr>
                <w:rFonts w:eastAsia="SchoolBookSanPin"/>
              </w:rPr>
            </w:pPr>
            <w:r w:rsidRPr="00426A57">
              <w:rPr>
                <w:rFonts w:eastAsia="SchoolBookSanPin"/>
              </w:rPr>
              <w:t>Перемещение тела при прямолинейном равноускоренном движении без начальной скорости</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4A852BA6"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594BD03B" wp14:textId="77777777">
            <w:pPr>
              <w:jc w:val="both"/>
              <w:rPr>
                <w:rStyle w:val="af2"/>
                <w:b w:val="0"/>
              </w:rPr>
            </w:pPr>
            <w:r w:rsidRPr="00A57A5E">
              <w:rPr>
                <w:rStyle w:val="af2"/>
                <w:b w:val="0"/>
              </w:rPr>
              <w:t>§8, упр.8(1)</w:t>
            </w:r>
          </w:p>
        </w:tc>
      </w:tr>
      <w:tr xmlns:wp14="http://schemas.microsoft.com/office/word/2010/wordml" w:rsidRPr="00426A57" w:rsidR="005828AB" w:rsidTr="005828AB" w14:paraId="607A3C5D"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48DF98D7" wp14:textId="77777777">
            <w:pPr>
              <w:jc w:val="center"/>
            </w:pPr>
            <w:r>
              <w:t>12</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1299FC03"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36BD80DB" wp14:textId="77777777">
            <w:pPr>
              <w:autoSpaceDE w:val="0"/>
              <w:autoSpaceDN w:val="0"/>
              <w:adjustRightInd w:val="0"/>
              <w:rPr>
                <w:rFonts w:eastAsia="SchoolBookSanPin"/>
                <w:b/>
              </w:rPr>
            </w:pPr>
            <w:r w:rsidRPr="00426A57">
              <w:rPr>
                <w:rFonts w:eastAsia="SchoolBookSanPin"/>
              </w:rPr>
              <w:t>Лабораторная работа № 1</w:t>
            </w:r>
            <w:r w:rsidRPr="00426A57">
              <w:rPr>
                <w:rFonts w:hint="eastAsia" w:ascii="SchoolBookSanPin" w:eastAsia="SchoolBookSanPin" w:cs="SchoolBookSanPin"/>
              </w:rPr>
              <w:t xml:space="preserve"> </w:t>
            </w:r>
            <w:r w:rsidRPr="00426A57">
              <w:rPr>
                <w:rFonts w:eastAsia="SchoolBookSanPin"/>
                <w:b/>
              </w:rPr>
              <w:t>«</w:t>
            </w:r>
            <w:r w:rsidRPr="00426A57">
              <w:rPr>
                <w:rFonts w:eastAsia="SchoolBookSanPin"/>
              </w:rPr>
              <w:t>Исследование равноускоренного движения без начальной скорости</w:t>
            </w:r>
            <w:r w:rsidRPr="00426A57">
              <w:rPr>
                <w:rFonts w:ascii="Cambria Math" w:hAnsi="Cambria Math" w:eastAsia="SchoolBookSanPin" w:cs="Cambria Math"/>
              </w:rPr>
              <w:t>≫</w:t>
            </w:r>
          </w:p>
        </w:tc>
        <w:tc>
          <w:tcPr>
            <w:tcW w:w="2268" w:type="dxa"/>
            <w:tcBorders>
              <w:top w:val="single" w:color="auto" w:sz="4" w:space="0"/>
              <w:left w:val="single" w:color="auto" w:sz="4" w:space="0"/>
              <w:bottom w:val="single" w:color="auto" w:sz="4" w:space="0"/>
              <w:right w:val="single" w:color="auto" w:sz="4" w:space="0"/>
            </w:tcBorders>
          </w:tcPr>
          <w:p w:rsidRPr="005828AB" w:rsidR="005828AB" w:rsidP="005828AB" w:rsidRDefault="005828AB" w14:paraId="2E8C5F31" wp14:textId="77777777">
            <w:pPr>
              <w:rPr>
                <w:rStyle w:val="af5"/>
                <w:i w:val="0"/>
              </w:rPr>
            </w:pPr>
            <w:r>
              <w:rPr>
                <w:rStyle w:val="af5"/>
                <w:i w:val="0"/>
              </w:rPr>
              <w:t>Штатив лабора</w:t>
            </w:r>
            <w:r w:rsidRPr="005828AB">
              <w:rPr>
                <w:rStyle w:val="af5"/>
                <w:i w:val="0"/>
              </w:rPr>
              <w:t xml:space="preserve">торный, </w:t>
            </w:r>
            <w:r>
              <w:rPr>
                <w:rStyle w:val="af5"/>
                <w:i w:val="0"/>
              </w:rPr>
              <w:t>механи</w:t>
            </w:r>
            <w:r w:rsidRPr="005828AB">
              <w:rPr>
                <w:rStyle w:val="af5"/>
                <w:i w:val="0"/>
              </w:rPr>
              <w:t xml:space="preserve">ческая скамья, брусок </w:t>
            </w:r>
            <w:r>
              <w:rPr>
                <w:rStyle w:val="af5"/>
                <w:i w:val="0"/>
              </w:rPr>
              <w:t>деревян</w:t>
            </w:r>
            <w:r w:rsidRPr="005828AB">
              <w:rPr>
                <w:rStyle w:val="af5"/>
                <w:i w:val="0"/>
              </w:rPr>
              <w:t xml:space="preserve">ный, </w:t>
            </w:r>
            <w:r>
              <w:rPr>
                <w:rStyle w:val="af5"/>
                <w:i w:val="0"/>
              </w:rPr>
              <w:t>электрон</w:t>
            </w:r>
            <w:r w:rsidRPr="005828AB">
              <w:rPr>
                <w:rStyle w:val="af5"/>
                <w:i w:val="0"/>
              </w:rPr>
              <w:t xml:space="preserve">ный секундомер с датчиками, </w:t>
            </w:r>
            <w:r>
              <w:rPr>
                <w:rStyle w:val="af5"/>
                <w:i w:val="0"/>
              </w:rPr>
              <w:t>магнитоуправ</w:t>
            </w:r>
            <w:r w:rsidRPr="005828AB">
              <w:rPr>
                <w:rStyle w:val="af5"/>
                <w:i w:val="0"/>
              </w:rPr>
              <w:t xml:space="preserve">ляемые </w:t>
            </w:r>
            <w:proofErr w:type="spellStart"/>
            <w:r>
              <w:rPr>
                <w:rStyle w:val="af5"/>
                <w:i w:val="0"/>
              </w:rPr>
              <w:t>герко</w:t>
            </w:r>
            <w:r w:rsidRPr="005828AB">
              <w:rPr>
                <w:rStyle w:val="af5"/>
                <w:i w:val="0"/>
              </w:rPr>
              <w:t>новые</w:t>
            </w:r>
            <w:proofErr w:type="spellEnd"/>
            <w:r w:rsidRPr="005828AB">
              <w:rPr>
                <w:rStyle w:val="af5"/>
                <w:i w:val="0"/>
              </w:rPr>
              <w:t xml:space="preserve"> датчики секундомера</w:t>
            </w: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7712C17A" wp14:textId="77777777">
            <w:pPr>
              <w:jc w:val="both"/>
              <w:rPr>
                <w:rStyle w:val="af2"/>
                <w:b w:val="0"/>
              </w:rPr>
            </w:pPr>
            <w:r w:rsidRPr="00A57A5E">
              <w:rPr>
                <w:rStyle w:val="af2"/>
                <w:b w:val="0"/>
              </w:rPr>
              <w:t>1446, 1451</w:t>
            </w:r>
          </w:p>
        </w:tc>
      </w:tr>
      <w:tr xmlns:wp14="http://schemas.microsoft.com/office/word/2010/wordml" w:rsidRPr="00426A57" w:rsidR="005828AB" w:rsidTr="005828AB" w14:paraId="59F3F6A7"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5D0116D1" wp14:textId="77777777">
            <w:pPr>
              <w:jc w:val="center"/>
            </w:pPr>
            <w:r>
              <w:t>13</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53508331"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61C54450" wp14:textId="77777777">
            <w:pPr>
              <w:autoSpaceDE w:val="0"/>
              <w:autoSpaceDN w:val="0"/>
              <w:adjustRightInd w:val="0"/>
              <w:rPr>
                <w:rFonts w:eastAsia="SchoolBookSanPin"/>
              </w:rPr>
            </w:pPr>
            <w:r w:rsidRPr="00426A57">
              <w:rPr>
                <w:rFonts w:eastAsia="SchoolBookSanPin"/>
              </w:rPr>
              <w:t>Решение задач.</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4C694B97"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5EB26D91" wp14:textId="77777777">
            <w:pPr>
              <w:jc w:val="both"/>
              <w:rPr>
                <w:rStyle w:val="af2"/>
                <w:b w:val="0"/>
              </w:rPr>
            </w:pPr>
          </w:p>
        </w:tc>
      </w:tr>
      <w:tr xmlns:wp14="http://schemas.microsoft.com/office/word/2010/wordml" w:rsidRPr="00426A57" w:rsidR="005828AB" w:rsidTr="005828AB" w14:paraId="56DAD5FD"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052CBC2D" wp14:textId="77777777">
            <w:pPr>
              <w:jc w:val="center"/>
            </w:pPr>
            <w:r>
              <w:t>14</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3BC8F9AD"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6A3C4D60" wp14:textId="77777777">
            <w:pPr>
              <w:autoSpaceDE w:val="0"/>
              <w:autoSpaceDN w:val="0"/>
              <w:adjustRightInd w:val="0"/>
              <w:rPr>
                <w:rFonts w:eastAsia="SchoolBookSanPin"/>
              </w:rPr>
            </w:pPr>
            <w:r>
              <w:rPr>
                <w:rFonts w:eastAsia="SchoolBookSanPin"/>
              </w:rPr>
              <w:t>Графики зависимости кинематических величин от времени при прямолинейном равноускоренном движении</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18D160CB"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61AC30FB" wp14:textId="77777777">
            <w:pPr>
              <w:jc w:val="both"/>
              <w:rPr>
                <w:rStyle w:val="af2"/>
                <w:b w:val="0"/>
              </w:rPr>
            </w:pPr>
          </w:p>
        </w:tc>
      </w:tr>
      <w:tr xmlns:wp14="http://schemas.microsoft.com/office/word/2010/wordml" w:rsidRPr="00426A57" w:rsidR="005828AB" w:rsidTr="005828AB" w14:paraId="71885F9D"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423D4B9D" wp14:textId="77777777">
            <w:pPr>
              <w:jc w:val="center"/>
            </w:pPr>
            <w:r>
              <w:t>15</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26B1A375"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005828AB" w:rsidP="00425231" w:rsidRDefault="005828AB" w14:paraId="07227139" wp14:textId="77777777">
            <w:pPr>
              <w:autoSpaceDE w:val="0"/>
              <w:autoSpaceDN w:val="0"/>
              <w:adjustRightInd w:val="0"/>
              <w:rPr>
                <w:rFonts w:eastAsia="SchoolBookSanPin"/>
              </w:rPr>
            </w:pPr>
            <w:r>
              <w:rPr>
                <w:rFonts w:eastAsia="SchoolBookSanPin"/>
              </w:rPr>
              <w:t>Решение задач</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211FC6EA"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764ED501" wp14:textId="77777777">
            <w:pPr>
              <w:jc w:val="both"/>
              <w:rPr>
                <w:rStyle w:val="af2"/>
                <w:b w:val="0"/>
              </w:rPr>
            </w:pPr>
          </w:p>
        </w:tc>
      </w:tr>
      <w:tr xmlns:wp14="http://schemas.microsoft.com/office/word/2010/wordml" w:rsidRPr="00426A57" w:rsidR="005828AB" w:rsidTr="005828AB" w14:paraId="72DF04AD"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632BF140" wp14:textId="77777777">
            <w:pPr>
              <w:jc w:val="center"/>
            </w:pPr>
            <w:r>
              <w:t>16</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0AB93745"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005828AB" w:rsidP="00425231" w:rsidRDefault="005828AB" w14:paraId="392E0C4D" wp14:textId="77777777">
            <w:pPr>
              <w:autoSpaceDE w:val="0"/>
              <w:autoSpaceDN w:val="0"/>
              <w:adjustRightInd w:val="0"/>
              <w:rPr>
                <w:rFonts w:eastAsia="SchoolBookSanPin"/>
              </w:rPr>
            </w:pPr>
            <w:r>
              <w:rPr>
                <w:rFonts w:eastAsia="SchoolBookSanPin"/>
              </w:rPr>
              <w:t>Контрольная работа №1</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49635555"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17A53FC6" wp14:textId="77777777">
            <w:pPr>
              <w:jc w:val="both"/>
              <w:rPr>
                <w:rStyle w:val="af2"/>
                <w:b w:val="0"/>
              </w:rPr>
            </w:pPr>
          </w:p>
        </w:tc>
      </w:tr>
      <w:tr xmlns:wp14="http://schemas.microsoft.com/office/word/2010/wordml" w:rsidRPr="00426A57" w:rsidR="005828AB" w:rsidTr="005828AB" w14:paraId="1AB8EB06"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5DA96121" wp14:textId="77777777">
            <w:pPr>
              <w:jc w:val="center"/>
            </w:pPr>
            <w:r>
              <w:t>17</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1CDEAE01"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724E21BE" wp14:textId="77777777">
            <w:pPr>
              <w:autoSpaceDE w:val="0"/>
              <w:autoSpaceDN w:val="0"/>
              <w:adjustRightInd w:val="0"/>
              <w:rPr>
                <w:rFonts w:eastAsia="SchoolBookSanPin"/>
              </w:rPr>
            </w:pPr>
            <w:r w:rsidRPr="00426A57">
              <w:rPr>
                <w:rFonts w:eastAsia="SchoolBookSanPin"/>
              </w:rPr>
              <w:t xml:space="preserve">Относительность движения. </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50F07069"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21FB3AC4" wp14:textId="77777777">
            <w:pPr>
              <w:jc w:val="both"/>
              <w:rPr>
                <w:rStyle w:val="af2"/>
                <w:b w:val="0"/>
              </w:rPr>
            </w:pPr>
            <w:r w:rsidRPr="00A57A5E">
              <w:rPr>
                <w:rStyle w:val="af2"/>
                <w:b w:val="0"/>
              </w:rPr>
              <w:t>§ 9. Упр.9(1-4)</w:t>
            </w:r>
          </w:p>
        </w:tc>
      </w:tr>
      <w:tr xmlns:wp14="http://schemas.microsoft.com/office/word/2010/wordml" w:rsidRPr="00426A57" w:rsidR="005828AB" w:rsidTr="005828AB" w14:paraId="23B6DFDA"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5D9857E1" wp14:textId="77777777">
            <w:pPr>
              <w:jc w:val="center"/>
            </w:pPr>
            <w:r>
              <w:t>18</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2FF85D32"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60A73899" wp14:textId="77777777">
            <w:pPr>
              <w:autoSpaceDE w:val="0"/>
              <w:autoSpaceDN w:val="0"/>
              <w:adjustRightInd w:val="0"/>
              <w:rPr>
                <w:rFonts w:eastAsia="SchoolBookSanPin"/>
              </w:rPr>
            </w:pPr>
            <w:r w:rsidRPr="00426A57">
              <w:rPr>
                <w:rFonts w:eastAsia="SchoolBookSanPin"/>
              </w:rPr>
              <w:t>Инерциальные системы отсчета. Первый закон Ньютона</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1E954643"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43E32402" wp14:textId="77777777">
            <w:pPr>
              <w:jc w:val="both"/>
              <w:rPr>
                <w:rStyle w:val="af2"/>
                <w:b w:val="0"/>
              </w:rPr>
            </w:pPr>
            <w:r w:rsidRPr="00A57A5E">
              <w:rPr>
                <w:rStyle w:val="af2"/>
                <w:b w:val="0"/>
              </w:rPr>
              <w:t>§10, упр.10</w:t>
            </w:r>
          </w:p>
        </w:tc>
      </w:tr>
      <w:tr xmlns:wp14="http://schemas.microsoft.com/office/word/2010/wordml" w:rsidRPr="00426A57" w:rsidR="005828AB" w:rsidTr="005828AB" w14:paraId="039F0CF5"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7C14D38D" wp14:textId="77777777">
            <w:pPr>
              <w:jc w:val="center"/>
            </w:pPr>
            <w:r>
              <w:t>19</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627AA0AC"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422363B5" wp14:textId="77777777">
            <w:pPr>
              <w:autoSpaceDE w:val="0"/>
              <w:autoSpaceDN w:val="0"/>
              <w:adjustRightInd w:val="0"/>
              <w:rPr>
                <w:rFonts w:eastAsia="SchoolBookSanPin"/>
              </w:rPr>
            </w:pPr>
            <w:r w:rsidRPr="00426A57">
              <w:rPr>
                <w:rFonts w:eastAsia="SchoolBookSanPin"/>
              </w:rPr>
              <w:t>Второй закон Ньютона</w:t>
            </w:r>
          </w:p>
        </w:tc>
        <w:tc>
          <w:tcPr>
            <w:tcW w:w="2268" w:type="dxa"/>
            <w:tcBorders>
              <w:top w:val="single" w:color="auto" w:sz="4" w:space="0"/>
              <w:left w:val="single" w:color="auto" w:sz="4" w:space="0"/>
              <w:bottom w:val="single" w:color="auto" w:sz="4" w:space="0"/>
              <w:right w:val="single" w:color="auto" w:sz="4" w:space="0"/>
            </w:tcBorders>
          </w:tcPr>
          <w:p w:rsidRPr="005828AB" w:rsidR="005828AB" w:rsidP="005828AB" w:rsidRDefault="005828AB" w14:paraId="40DD2960" wp14:textId="77777777">
            <w:pPr>
              <w:pStyle w:val="TableParagraph"/>
              <w:spacing w:before="56" w:line="230" w:lineRule="auto"/>
              <w:ind w:right="-108"/>
              <w:rPr>
                <w:rStyle w:val="af5"/>
                <w:rFonts w:ascii="Times New Roman" w:hAnsi="Times New Roman" w:cs="Times New Roman"/>
                <w:i w:val="0"/>
                <w:sz w:val="24"/>
                <w:szCs w:val="24"/>
              </w:rPr>
            </w:pPr>
            <w:r w:rsidRPr="005828AB">
              <w:rPr>
                <w:rStyle w:val="af5"/>
                <w:rFonts w:ascii="Times New Roman" w:hAnsi="Times New Roman" w:cs="Times New Roman"/>
                <w:i w:val="0"/>
                <w:sz w:val="24"/>
                <w:szCs w:val="24"/>
              </w:rPr>
              <w:t>Фронтальная лабораторная работа № 1</w:t>
            </w:r>
          </w:p>
          <w:p w:rsidRPr="005828AB" w:rsidR="005828AB" w:rsidP="005828AB" w:rsidRDefault="005828AB" w14:paraId="21C4567A" wp14:textId="77777777">
            <w:pPr>
              <w:pStyle w:val="TableParagraph"/>
              <w:spacing w:before="61" w:line="247" w:lineRule="auto"/>
              <w:ind w:right="-108"/>
              <w:rPr>
                <w:rStyle w:val="af5"/>
                <w:rFonts w:ascii="Times New Roman" w:hAnsi="Times New Roman" w:cs="Times New Roman"/>
                <w:i w:val="0"/>
                <w:sz w:val="24"/>
                <w:szCs w:val="24"/>
              </w:rPr>
            </w:pPr>
            <w:r w:rsidRPr="005828AB">
              <w:rPr>
                <w:rStyle w:val="af5"/>
                <w:rFonts w:ascii="Times New Roman" w:hAnsi="Times New Roman" w:cs="Times New Roman"/>
                <w:i w:val="0"/>
                <w:sz w:val="24"/>
                <w:szCs w:val="24"/>
              </w:rPr>
              <w:t xml:space="preserve">«Изучение движения тела при действии силы трения»: деревянный брусок, набор грузов, механическая скамья, </w:t>
            </w:r>
            <w:r>
              <w:rPr>
                <w:rStyle w:val="af5"/>
                <w:rFonts w:ascii="Times New Roman" w:hAnsi="Times New Roman" w:cs="Times New Roman"/>
                <w:i w:val="0"/>
                <w:sz w:val="24"/>
                <w:szCs w:val="24"/>
              </w:rPr>
              <w:t>динамо</w:t>
            </w:r>
            <w:r w:rsidRPr="005828AB">
              <w:rPr>
                <w:rStyle w:val="af5"/>
                <w:rFonts w:ascii="Times New Roman" w:hAnsi="Times New Roman" w:cs="Times New Roman"/>
                <w:i w:val="0"/>
                <w:sz w:val="24"/>
                <w:szCs w:val="24"/>
              </w:rPr>
              <w:t>метр.</w:t>
            </w:r>
          </w:p>
          <w:p w:rsidRPr="005828AB" w:rsidR="005828AB" w:rsidP="005828AB" w:rsidRDefault="005828AB" w14:paraId="2D5724F3" wp14:textId="77777777">
            <w:pPr>
              <w:pStyle w:val="TableParagraph"/>
              <w:spacing w:line="247" w:lineRule="exact"/>
              <w:ind w:right="-108"/>
              <w:rPr>
                <w:rStyle w:val="af5"/>
                <w:rFonts w:ascii="Times New Roman" w:hAnsi="Times New Roman" w:cs="Times New Roman"/>
                <w:i w:val="0"/>
                <w:sz w:val="24"/>
                <w:szCs w:val="24"/>
              </w:rPr>
            </w:pPr>
            <w:r w:rsidRPr="005828AB">
              <w:rPr>
                <w:rStyle w:val="af5"/>
                <w:rFonts w:ascii="Times New Roman" w:hAnsi="Times New Roman" w:cs="Times New Roman"/>
                <w:i w:val="0"/>
                <w:sz w:val="24"/>
                <w:szCs w:val="24"/>
              </w:rPr>
              <w:t>Фронтальная</w:t>
            </w:r>
          </w:p>
          <w:p w:rsidRPr="005828AB" w:rsidR="005828AB" w:rsidP="005828AB" w:rsidRDefault="005828AB" w14:paraId="7F704E31" wp14:textId="77777777">
            <w:pPr>
              <w:pStyle w:val="TableParagraph"/>
              <w:spacing w:line="237" w:lineRule="auto"/>
              <w:ind w:right="-108"/>
              <w:rPr>
                <w:rStyle w:val="af5"/>
                <w:rFonts w:ascii="Times New Roman" w:hAnsi="Times New Roman" w:cs="Times New Roman"/>
                <w:i w:val="0"/>
                <w:sz w:val="24"/>
                <w:szCs w:val="24"/>
              </w:rPr>
            </w:pPr>
            <w:r w:rsidRPr="005828AB">
              <w:rPr>
                <w:rStyle w:val="af5"/>
                <w:rFonts w:ascii="Times New Roman" w:hAnsi="Times New Roman" w:cs="Times New Roman"/>
                <w:i w:val="0"/>
                <w:sz w:val="24"/>
                <w:szCs w:val="24"/>
              </w:rPr>
              <w:t>лабораторная работа № 2</w:t>
            </w:r>
          </w:p>
          <w:p w:rsidRPr="00A57A5E" w:rsidR="005828AB" w:rsidP="005828AB" w:rsidRDefault="005828AB" w14:paraId="6B632E6B" wp14:textId="77777777">
            <w:pPr>
              <w:ind w:right="-108"/>
              <w:rPr>
                <w:rStyle w:val="af2"/>
                <w:b w:val="0"/>
              </w:rPr>
            </w:pPr>
            <w:r w:rsidRPr="005828AB">
              <w:rPr>
                <w:rStyle w:val="af5"/>
                <w:i w:val="0"/>
              </w:rPr>
              <w:t xml:space="preserve">«Изучение движения </w:t>
            </w:r>
            <w:r>
              <w:rPr>
                <w:rStyle w:val="af5"/>
                <w:i w:val="0"/>
              </w:rPr>
              <w:t>свя</w:t>
            </w:r>
            <w:r w:rsidRPr="005828AB">
              <w:rPr>
                <w:rStyle w:val="af5"/>
                <w:i w:val="0"/>
              </w:rPr>
              <w:t xml:space="preserve">занных тел»: </w:t>
            </w:r>
            <w:r>
              <w:rPr>
                <w:rStyle w:val="af5"/>
                <w:i w:val="0"/>
              </w:rPr>
              <w:t>штатив лабора</w:t>
            </w:r>
            <w:r w:rsidRPr="005828AB">
              <w:rPr>
                <w:rStyle w:val="af5"/>
                <w:i w:val="0"/>
              </w:rPr>
              <w:t xml:space="preserve">торный, </w:t>
            </w:r>
            <w:r>
              <w:rPr>
                <w:rStyle w:val="af5"/>
                <w:i w:val="0"/>
              </w:rPr>
              <w:t>механи</w:t>
            </w:r>
            <w:r w:rsidRPr="005828AB">
              <w:rPr>
                <w:rStyle w:val="af5"/>
                <w:i w:val="0"/>
              </w:rPr>
              <w:t xml:space="preserve">ческая скамья, брусок </w:t>
            </w:r>
            <w:r>
              <w:rPr>
                <w:rStyle w:val="af5"/>
                <w:i w:val="0"/>
              </w:rPr>
              <w:t>деревян</w:t>
            </w:r>
            <w:r w:rsidRPr="005828AB">
              <w:rPr>
                <w:rStyle w:val="af5"/>
                <w:i w:val="0"/>
              </w:rPr>
              <w:t xml:space="preserve">ный, </w:t>
            </w:r>
            <w:r>
              <w:rPr>
                <w:rStyle w:val="af5"/>
                <w:i w:val="0"/>
              </w:rPr>
              <w:t>электрон</w:t>
            </w:r>
            <w:r w:rsidRPr="005828AB">
              <w:rPr>
                <w:rStyle w:val="af5"/>
                <w:i w:val="0"/>
              </w:rPr>
              <w:t xml:space="preserve">ный секундомер с датчиками, </w:t>
            </w:r>
            <w:r>
              <w:rPr>
                <w:rStyle w:val="af5"/>
                <w:i w:val="0"/>
              </w:rPr>
              <w:t xml:space="preserve">магнитоуправляемые </w:t>
            </w:r>
            <w:proofErr w:type="spellStart"/>
            <w:r>
              <w:rPr>
                <w:rStyle w:val="af5"/>
                <w:i w:val="0"/>
              </w:rPr>
              <w:t>герко</w:t>
            </w:r>
            <w:r w:rsidRPr="005828AB">
              <w:rPr>
                <w:rStyle w:val="af5"/>
                <w:i w:val="0"/>
              </w:rPr>
              <w:t>новые</w:t>
            </w:r>
            <w:proofErr w:type="spellEnd"/>
            <w:r w:rsidRPr="005828AB">
              <w:rPr>
                <w:rStyle w:val="af5"/>
                <w:i w:val="0"/>
              </w:rPr>
              <w:t xml:space="preserve"> датчики секундомера, набор грузов, блок </w:t>
            </w:r>
            <w:r>
              <w:rPr>
                <w:rStyle w:val="af5"/>
                <w:i w:val="0"/>
              </w:rPr>
              <w:t>неподвиж</w:t>
            </w:r>
            <w:r w:rsidRPr="005828AB">
              <w:rPr>
                <w:rStyle w:val="af5"/>
                <w:i w:val="0"/>
              </w:rPr>
              <w:t>ный, нить</w:t>
            </w: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09DD6913" wp14:textId="77777777">
            <w:pPr>
              <w:jc w:val="both"/>
              <w:rPr>
                <w:rStyle w:val="af2"/>
                <w:b w:val="0"/>
              </w:rPr>
            </w:pPr>
            <w:r w:rsidRPr="00A57A5E">
              <w:rPr>
                <w:rStyle w:val="af2"/>
                <w:b w:val="0"/>
              </w:rPr>
              <w:t>§11, упр11(2,3)</w:t>
            </w:r>
          </w:p>
        </w:tc>
      </w:tr>
      <w:tr xmlns:wp14="http://schemas.microsoft.com/office/word/2010/wordml" w:rsidRPr="00426A57" w:rsidR="005828AB" w:rsidTr="005828AB" w14:paraId="3B7DC15E"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72A4FFC0" wp14:textId="77777777">
            <w:pPr>
              <w:jc w:val="center"/>
            </w:pPr>
            <w:r>
              <w:t>20</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5A7AF15D"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1138EBE2" wp14:textId="77777777">
            <w:pPr>
              <w:autoSpaceDE w:val="0"/>
              <w:autoSpaceDN w:val="0"/>
              <w:adjustRightInd w:val="0"/>
              <w:rPr>
                <w:rFonts w:eastAsia="SchoolBookSanPin"/>
              </w:rPr>
            </w:pPr>
            <w:r w:rsidRPr="00426A57">
              <w:rPr>
                <w:rFonts w:eastAsia="SchoolBookSanPin"/>
              </w:rPr>
              <w:t>Третий закон Ньютона</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06686FEF"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312A56DB" wp14:textId="77777777">
            <w:pPr>
              <w:jc w:val="both"/>
              <w:rPr>
                <w:rStyle w:val="af2"/>
                <w:b w:val="0"/>
              </w:rPr>
            </w:pPr>
            <w:r w:rsidRPr="00A57A5E">
              <w:rPr>
                <w:rStyle w:val="af2"/>
                <w:b w:val="0"/>
              </w:rPr>
              <w:t>§12, упр.12(3)</w:t>
            </w:r>
          </w:p>
        </w:tc>
      </w:tr>
      <w:tr xmlns:wp14="http://schemas.microsoft.com/office/word/2010/wordml" w:rsidRPr="00426A57" w:rsidR="005828AB" w:rsidTr="005828AB" w14:paraId="1963B6A5"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6263A498" wp14:textId="77777777">
            <w:pPr>
              <w:jc w:val="center"/>
            </w:pPr>
            <w:r>
              <w:t>21</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401A7268"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20CF9014" wp14:textId="77777777">
            <w:pPr>
              <w:autoSpaceDE w:val="0"/>
              <w:autoSpaceDN w:val="0"/>
              <w:adjustRightInd w:val="0"/>
              <w:rPr>
                <w:rFonts w:eastAsia="SchoolBookSanPin"/>
              </w:rPr>
            </w:pPr>
            <w:r w:rsidRPr="00426A57">
              <w:rPr>
                <w:rFonts w:eastAsia="SchoolBookSanPin"/>
              </w:rPr>
              <w:t>Свободное падение тел</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752F30A4"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7B778E1F" wp14:textId="77777777">
            <w:pPr>
              <w:jc w:val="both"/>
              <w:rPr>
                <w:rStyle w:val="af2"/>
                <w:b w:val="0"/>
              </w:rPr>
            </w:pPr>
            <w:r w:rsidRPr="00A57A5E">
              <w:rPr>
                <w:rStyle w:val="af2"/>
                <w:b w:val="0"/>
              </w:rPr>
              <w:t>§13, упр.13(3)</w:t>
            </w:r>
          </w:p>
        </w:tc>
      </w:tr>
      <w:tr xmlns:wp14="http://schemas.microsoft.com/office/word/2010/wordml" w:rsidRPr="00426A57" w:rsidR="005828AB" w:rsidTr="005828AB" w14:paraId="2AC8CA57"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43538BBD" wp14:textId="77777777">
            <w:pPr>
              <w:jc w:val="center"/>
            </w:pPr>
            <w:r>
              <w:t>22</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3048BA75"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C32102" w:rsidRDefault="005828AB" w14:paraId="6C4CDE8D" wp14:textId="77777777">
            <w:pPr>
              <w:autoSpaceDE w:val="0"/>
              <w:autoSpaceDN w:val="0"/>
              <w:adjustRightInd w:val="0"/>
              <w:rPr>
                <w:rFonts w:eastAsia="SchoolBookSanPin"/>
              </w:rPr>
            </w:pPr>
            <w:r w:rsidRPr="00426A57">
              <w:rPr>
                <w:rFonts w:eastAsia="SchoolBookSanPin"/>
              </w:rPr>
              <w:t xml:space="preserve">Движение тела, брошенного вертикально вверх. Невесомость </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3793568E"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6BDF26FC" wp14:textId="77777777">
            <w:pPr>
              <w:jc w:val="both"/>
              <w:rPr>
                <w:rStyle w:val="af2"/>
                <w:b w:val="0"/>
              </w:rPr>
            </w:pPr>
            <w:r w:rsidRPr="00A57A5E">
              <w:rPr>
                <w:rStyle w:val="af2"/>
                <w:b w:val="0"/>
              </w:rPr>
              <w:t>§14, упр.14</w:t>
            </w:r>
          </w:p>
        </w:tc>
      </w:tr>
      <w:tr xmlns:wp14="http://schemas.microsoft.com/office/word/2010/wordml" w:rsidRPr="00426A57" w:rsidR="005828AB" w:rsidTr="005828AB" w14:paraId="646B3FDB"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346E8674" wp14:textId="77777777">
            <w:pPr>
              <w:jc w:val="center"/>
            </w:pPr>
            <w:r>
              <w:t>23</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081CEB47"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59D8D69A" wp14:textId="77777777">
            <w:pPr>
              <w:autoSpaceDE w:val="0"/>
              <w:autoSpaceDN w:val="0"/>
              <w:adjustRightInd w:val="0"/>
              <w:rPr>
                <w:rFonts w:eastAsia="SchoolBookSanPin"/>
              </w:rPr>
            </w:pPr>
            <w:r w:rsidRPr="00426A57">
              <w:rPr>
                <w:rFonts w:eastAsia="SchoolBookSanPin"/>
              </w:rPr>
              <w:t xml:space="preserve">Лабораторная работа № </w:t>
            </w:r>
            <w:r w:rsidRPr="00426A57">
              <w:rPr>
                <w:rFonts w:eastAsia="SchoolBookSanPin"/>
                <w:i/>
                <w:iCs/>
              </w:rPr>
              <w:t>2</w:t>
            </w:r>
            <w:r w:rsidRPr="00426A57">
              <w:rPr>
                <w:rFonts w:hint="eastAsia" w:ascii="SchoolBookSanPin" w:eastAsia="SchoolBookSanPin" w:cs="SchoolBookSanPin"/>
              </w:rPr>
              <w:t xml:space="preserve"> </w:t>
            </w:r>
            <w:r w:rsidRPr="00426A57">
              <w:rPr>
                <w:rFonts w:ascii="Cambria Math" w:hAnsi="Cambria Math" w:eastAsia="SchoolBookSanPin" w:cs="Cambria Math"/>
              </w:rPr>
              <w:t>≪</w:t>
            </w:r>
            <w:r w:rsidRPr="00426A57">
              <w:rPr>
                <w:rFonts w:eastAsia="SchoolBookSanPin"/>
              </w:rPr>
              <w:t>Измерение ускорения свободного падения</w:t>
            </w:r>
            <w:r w:rsidRPr="00426A57">
              <w:rPr>
                <w:rFonts w:ascii="Cambria Math" w:hAnsi="Cambria Math" w:eastAsia="SchoolBookSanPin" w:cs="Cambria Math"/>
              </w:rPr>
              <w:t>≫</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54D4AFED"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0FBA7733" wp14:textId="77777777">
            <w:pPr>
              <w:jc w:val="both"/>
              <w:rPr>
                <w:rStyle w:val="af2"/>
                <w:b w:val="0"/>
              </w:rPr>
            </w:pPr>
          </w:p>
        </w:tc>
      </w:tr>
      <w:tr xmlns:wp14="http://schemas.microsoft.com/office/word/2010/wordml" w:rsidRPr="00426A57" w:rsidR="005828AB" w:rsidTr="005828AB" w14:paraId="2E0009CF"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0AA4FC67" wp14:textId="77777777">
            <w:pPr>
              <w:jc w:val="center"/>
            </w:pPr>
            <w:r>
              <w:t>24</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506B019F"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4F00756E" wp14:textId="77777777">
            <w:pPr>
              <w:autoSpaceDE w:val="0"/>
              <w:autoSpaceDN w:val="0"/>
              <w:adjustRightInd w:val="0"/>
              <w:rPr>
                <w:rFonts w:eastAsia="SchoolBookSanPin"/>
              </w:rPr>
            </w:pPr>
            <w:r w:rsidRPr="00426A57">
              <w:rPr>
                <w:rFonts w:eastAsia="SchoolBookSanPin"/>
              </w:rPr>
              <w:t>Закон всемирного тяготения</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4F7836D1"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3359A306" wp14:textId="77777777">
            <w:pPr>
              <w:jc w:val="both"/>
              <w:rPr>
                <w:rStyle w:val="af2"/>
                <w:b w:val="0"/>
              </w:rPr>
            </w:pPr>
            <w:r w:rsidRPr="00A57A5E">
              <w:rPr>
                <w:rStyle w:val="af2"/>
                <w:b w:val="0"/>
              </w:rPr>
              <w:t>§15, упр.15</w:t>
            </w:r>
          </w:p>
        </w:tc>
      </w:tr>
      <w:tr xmlns:wp14="http://schemas.microsoft.com/office/word/2010/wordml" w:rsidRPr="00426A57" w:rsidR="005828AB" w:rsidTr="005828AB" w14:paraId="0CC0D580"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1C203047" wp14:textId="77777777">
            <w:pPr>
              <w:jc w:val="center"/>
            </w:pPr>
            <w:r>
              <w:t>25</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478D7399"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C32102" w:rsidRDefault="005828AB" w14:paraId="18DD6DCC" wp14:textId="77777777">
            <w:pPr>
              <w:autoSpaceDE w:val="0"/>
              <w:autoSpaceDN w:val="0"/>
              <w:adjustRightInd w:val="0"/>
              <w:rPr>
                <w:rFonts w:eastAsia="SchoolBookSanPin"/>
              </w:rPr>
            </w:pPr>
            <w:r w:rsidRPr="00426A57">
              <w:rPr>
                <w:rFonts w:eastAsia="SchoolBookSanPin"/>
              </w:rPr>
              <w:t>Ускорение свободного падения на Земле и других</w:t>
            </w:r>
            <w:r>
              <w:rPr>
                <w:rFonts w:eastAsia="SchoolBookSanPin"/>
              </w:rPr>
              <w:t xml:space="preserve"> </w:t>
            </w:r>
            <w:r w:rsidRPr="00426A57">
              <w:rPr>
                <w:rFonts w:eastAsia="SchoolBookSanPin"/>
              </w:rPr>
              <w:t>небесных телах.</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1AB2B8F9"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07FA1585" wp14:textId="77777777">
            <w:pPr>
              <w:jc w:val="both"/>
              <w:rPr>
                <w:rStyle w:val="af2"/>
                <w:b w:val="0"/>
              </w:rPr>
            </w:pPr>
            <w:r w:rsidRPr="00A57A5E">
              <w:rPr>
                <w:rStyle w:val="af2"/>
                <w:b w:val="0"/>
              </w:rPr>
              <w:t>§16, упр.16(1-4)</w:t>
            </w:r>
          </w:p>
        </w:tc>
      </w:tr>
      <w:tr xmlns:wp14="http://schemas.microsoft.com/office/word/2010/wordml" w:rsidRPr="00426A57" w:rsidR="005828AB" w:rsidTr="005828AB" w14:paraId="6A8A8249"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029B61C8" wp14:textId="77777777">
            <w:pPr>
              <w:jc w:val="center"/>
            </w:pPr>
            <w:r>
              <w:t>26</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3FBF0C5E"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39DF2312" wp14:textId="77777777">
            <w:pPr>
              <w:autoSpaceDE w:val="0"/>
              <w:autoSpaceDN w:val="0"/>
              <w:adjustRightInd w:val="0"/>
              <w:rPr>
                <w:rFonts w:eastAsia="SchoolBookSanPin"/>
              </w:rPr>
            </w:pPr>
            <w:r>
              <w:rPr>
                <w:rFonts w:eastAsia="SchoolBookSanPin"/>
              </w:rPr>
              <w:t>Сила упругости.</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7896E9D9"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1B319C6E" wp14:textId="77777777">
            <w:pPr>
              <w:jc w:val="both"/>
              <w:rPr>
                <w:rStyle w:val="af2"/>
                <w:b w:val="0"/>
              </w:rPr>
            </w:pPr>
          </w:p>
        </w:tc>
      </w:tr>
      <w:tr xmlns:wp14="http://schemas.microsoft.com/office/word/2010/wordml" w:rsidRPr="00426A57" w:rsidR="005828AB" w:rsidTr="005828AB" w14:paraId="7F6D9816"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67F78040" wp14:textId="77777777">
            <w:pPr>
              <w:jc w:val="center"/>
            </w:pPr>
            <w:r>
              <w:t>27</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1DCF0334"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005828AB" w:rsidP="00425231" w:rsidRDefault="005828AB" w14:paraId="07E94586" wp14:textId="77777777">
            <w:pPr>
              <w:autoSpaceDE w:val="0"/>
              <w:autoSpaceDN w:val="0"/>
              <w:adjustRightInd w:val="0"/>
              <w:rPr>
                <w:rFonts w:eastAsia="SchoolBookSanPin"/>
              </w:rPr>
            </w:pPr>
            <w:r>
              <w:rPr>
                <w:rFonts w:eastAsia="SchoolBookSanPin"/>
              </w:rPr>
              <w:t>Сила трения</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2E780729"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7118DC78" wp14:textId="77777777">
            <w:pPr>
              <w:jc w:val="both"/>
              <w:rPr>
                <w:rStyle w:val="af2"/>
                <w:b w:val="0"/>
              </w:rPr>
            </w:pPr>
          </w:p>
        </w:tc>
      </w:tr>
      <w:tr xmlns:wp14="http://schemas.microsoft.com/office/word/2010/wordml" w:rsidRPr="00426A57" w:rsidR="005828AB" w:rsidTr="005828AB" w14:paraId="0EF36DD7"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30768756" wp14:textId="77777777">
            <w:pPr>
              <w:jc w:val="center"/>
            </w:pPr>
            <w:r>
              <w:t>28</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7876FC12"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0FFC6019" wp14:textId="77777777">
            <w:pPr>
              <w:autoSpaceDE w:val="0"/>
              <w:autoSpaceDN w:val="0"/>
              <w:adjustRightInd w:val="0"/>
              <w:rPr>
                <w:rFonts w:eastAsia="SchoolBookSanPin"/>
              </w:rPr>
            </w:pPr>
            <w:r w:rsidRPr="00426A57">
              <w:rPr>
                <w:rFonts w:eastAsia="SchoolBookSanPin"/>
              </w:rPr>
              <w:t>Прямолинейное и криволинейное движение. Движение тела по окружности с постоянной по модулю скоростью.</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35703EDE"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43FC5D47" wp14:textId="77777777">
            <w:pPr>
              <w:jc w:val="both"/>
              <w:rPr>
                <w:rStyle w:val="af2"/>
                <w:b w:val="0"/>
              </w:rPr>
            </w:pPr>
            <w:r w:rsidRPr="00A57A5E">
              <w:rPr>
                <w:rStyle w:val="af2"/>
                <w:b w:val="0"/>
              </w:rPr>
              <w:t>§17,18,упр.17,(1),упр.18(1,4)</w:t>
            </w:r>
          </w:p>
        </w:tc>
      </w:tr>
      <w:tr xmlns:wp14="http://schemas.microsoft.com/office/word/2010/wordml" w:rsidRPr="00426A57" w:rsidR="005828AB" w:rsidTr="005828AB" w14:paraId="3235A1BD"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141FAE07" wp14:textId="77777777">
            <w:pPr>
              <w:jc w:val="center"/>
            </w:pPr>
            <w:r>
              <w:t>29</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5E86F948"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7D6E9D05" wp14:textId="77777777">
            <w:pPr>
              <w:autoSpaceDE w:val="0"/>
              <w:autoSpaceDN w:val="0"/>
              <w:adjustRightInd w:val="0"/>
              <w:rPr>
                <w:rFonts w:eastAsia="SchoolBookSanPin"/>
              </w:rPr>
            </w:pPr>
            <w:r w:rsidRPr="00426A57">
              <w:rPr>
                <w:rFonts w:eastAsia="SchoolBookSanPin"/>
              </w:rPr>
              <w:t>Решение задач</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1946BE5E"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5AFD991A" wp14:textId="77777777">
            <w:pPr>
              <w:jc w:val="both"/>
              <w:rPr>
                <w:rStyle w:val="af2"/>
                <w:b w:val="0"/>
              </w:rPr>
            </w:pPr>
            <w:r w:rsidRPr="00A57A5E">
              <w:rPr>
                <w:rStyle w:val="af2"/>
                <w:b w:val="0"/>
              </w:rPr>
              <w:t>§19, упр.17(2), упр.18(5), упр.19(1)</w:t>
            </w:r>
          </w:p>
        </w:tc>
      </w:tr>
      <w:tr xmlns:wp14="http://schemas.microsoft.com/office/word/2010/wordml" w:rsidRPr="00426A57" w:rsidR="005828AB" w:rsidTr="005828AB" w14:paraId="3BF58EF3"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60DA3216" wp14:textId="77777777">
            <w:pPr>
              <w:jc w:val="center"/>
            </w:pPr>
            <w:r>
              <w:t>30</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51C34A15"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7262BF88" wp14:textId="77777777">
            <w:pPr>
              <w:autoSpaceDE w:val="0"/>
              <w:autoSpaceDN w:val="0"/>
              <w:adjustRightInd w:val="0"/>
              <w:rPr>
                <w:rFonts w:eastAsia="SchoolBookSanPin"/>
              </w:rPr>
            </w:pPr>
            <w:r>
              <w:rPr>
                <w:rFonts w:eastAsia="SchoolBookSanPin"/>
              </w:rPr>
              <w:t>Искусственные спутники Земли</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7E051CA8"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126953D2" wp14:textId="77777777">
            <w:pPr>
              <w:jc w:val="both"/>
              <w:rPr>
                <w:rStyle w:val="af2"/>
                <w:b w:val="0"/>
              </w:rPr>
            </w:pPr>
          </w:p>
        </w:tc>
      </w:tr>
      <w:tr xmlns:wp14="http://schemas.microsoft.com/office/word/2010/wordml" w:rsidRPr="00426A57" w:rsidR="005828AB" w:rsidTr="005828AB" w14:paraId="7EF63DD1"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57D182F7" wp14:textId="77777777">
            <w:pPr>
              <w:jc w:val="center"/>
            </w:pPr>
            <w:r>
              <w:t>31</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1E5BF58C"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4EA38B54" wp14:textId="77777777">
            <w:pPr>
              <w:autoSpaceDE w:val="0"/>
              <w:autoSpaceDN w:val="0"/>
              <w:adjustRightInd w:val="0"/>
              <w:rPr>
                <w:rFonts w:eastAsia="SchoolBookSanPin"/>
              </w:rPr>
            </w:pPr>
            <w:r w:rsidRPr="00426A57">
              <w:rPr>
                <w:rFonts w:eastAsia="SchoolBookSanPin"/>
              </w:rPr>
              <w:t>Импульс тела. Закон сохранения импульса</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053A08E0"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48B60507" wp14:textId="77777777">
            <w:pPr>
              <w:jc w:val="both"/>
              <w:rPr>
                <w:rStyle w:val="af2"/>
                <w:b w:val="0"/>
              </w:rPr>
            </w:pPr>
            <w:r w:rsidRPr="00A57A5E">
              <w:rPr>
                <w:rStyle w:val="af2"/>
                <w:b w:val="0"/>
              </w:rPr>
              <w:t>§20, упр.20(2,4)</w:t>
            </w:r>
          </w:p>
        </w:tc>
      </w:tr>
      <w:tr xmlns:wp14="http://schemas.microsoft.com/office/word/2010/wordml" w:rsidRPr="00426A57" w:rsidR="005828AB" w:rsidTr="005828AB" w14:paraId="2F68D928"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1A5C49E1" wp14:textId="77777777">
            <w:pPr>
              <w:jc w:val="center"/>
            </w:pPr>
            <w:r>
              <w:t>32</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1674D195"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647A0403" wp14:textId="77777777">
            <w:pPr>
              <w:autoSpaceDE w:val="0"/>
              <w:autoSpaceDN w:val="0"/>
              <w:adjustRightInd w:val="0"/>
              <w:rPr>
                <w:rFonts w:eastAsia="SchoolBookSanPin"/>
              </w:rPr>
            </w:pPr>
            <w:r w:rsidRPr="00426A57">
              <w:rPr>
                <w:rFonts w:eastAsia="SchoolBookSanPin"/>
              </w:rPr>
              <w:t>Реактивное движение. Ракеты.</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3C72A837"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6C4351FD" wp14:textId="77777777">
            <w:pPr>
              <w:jc w:val="both"/>
              <w:rPr>
                <w:rStyle w:val="af2"/>
                <w:b w:val="0"/>
              </w:rPr>
            </w:pPr>
            <w:r w:rsidRPr="00A57A5E">
              <w:rPr>
                <w:rStyle w:val="af2"/>
                <w:b w:val="0"/>
              </w:rPr>
              <w:t>§21, упр.21(2,4)</w:t>
            </w:r>
          </w:p>
        </w:tc>
      </w:tr>
      <w:tr xmlns:wp14="http://schemas.microsoft.com/office/word/2010/wordml" w:rsidRPr="00426A57" w:rsidR="005828AB" w:rsidTr="005828AB" w14:paraId="26F57542"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6935D354" wp14:textId="77777777">
            <w:pPr>
              <w:jc w:val="center"/>
            </w:pPr>
            <w:r>
              <w:t>33</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7A9A139D"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746FB252" wp14:textId="77777777">
            <w:pPr>
              <w:autoSpaceDE w:val="0"/>
              <w:autoSpaceDN w:val="0"/>
              <w:adjustRightInd w:val="0"/>
              <w:rPr>
                <w:rFonts w:eastAsia="SchoolBookSanPin"/>
              </w:rPr>
            </w:pPr>
            <w:r>
              <w:rPr>
                <w:rFonts w:eastAsia="SchoolBookSanPin"/>
              </w:rPr>
              <w:t>Работа силы.</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56A0069A"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7DF6F7AA" wp14:textId="77777777">
            <w:pPr>
              <w:jc w:val="both"/>
              <w:rPr>
                <w:rStyle w:val="af2"/>
                <w:b w:val="0"/>
              </w:rPr>
            </w:pPr>
          </w:p>
        </w:tc>
      </w:tr>
      <w:tr xmlns:wp14="http://schemas.microsoft.com/office/word/2010/wordml" w:rsidRPr="00426A57" w:rsidR="005828AB" w:rsidTr="005828AB" w14:paraId="682151A2"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1EA9D8CF" wp14:textId="77777777">
            <w:pPr>
              <w:jc w:val="center"/>
            </w:pPr>
            <w:r>
              <w:t>34</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320646EB"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005828AB" w:rsidP="00425231" w:rsidRDefault="005828AB" w14:paraId="768B8D17" wp14:textId="77777777">
            <w:pPr>
              <w:autoSpaceDE w:val="0"/>
              <w:autoSpaceDN w:val="0"/>
              <w:adjustRightInd w:val="0"/>
              <w:rPr>
                <w:rFonts w:eastAsia="SchoolBookSanPin"/>
              </w:rPr>
            </w:pPr>
            <w:r>
              <w:rPr>
                <w:rFonts w:eastAsia="SchoolBookSanPin"/>
              </w:rPr>
              <w:t>Потенциальная и кинетическая энергия</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31ED7778"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532070F0" wp14:textId="77777777">
            <w:pPr>
              <w:jc w:val="both"/>
              <w:rPr>
                <w:rStyle w:val="af2"/>
                <w:b w:val="0"/>
              </w:rPr>
            </w:pPr>
          </w:p>
        </w:tc>
      </w:tr>
      <w:tr xmlns:wp14="http://schemas.microsoft.com/office/word/2010/wordml" w:rsidRPr="00426A57" w:rsidR="005828AB" w:rsidTr="005828AB" w14:paraId="52A1704A"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491C6846" wp14:textId="77777777">
            <w:pPr>
              <w:jc w:val="center"/>
            </w:pPr>
            <w:r>
              <w:t>35</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1A9B60E1"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0CDC7265" wp14:textId="77777777">
            <w:pPr>
              <w:autoSpaceDE w:val="0"/>
              <w:autoSpaceDN w:val="0"/>
              <w:adjustRightInd w:val="0"/>
              <w:rPr>
                <w:rFonts w:eastAsia="SchoolBookSanPin"/>
              </w:rPr>
            </w:pPr>
            <w:r>
              <w:rPr>
                <w:rFonts w:eastAsia="SchoolBookSanPin"/>
              </w:rPr>
              <w:t>Закон</w:t>
            </w:r>
            <w:r w:rsidRPr="00426A57">
              <w:rPr>
                <w:rFonts w:eastAsia="SchoolBookSanPin"/>
              </w:rPr>
              <w:t xml:space="preserve"> сохранения механической энергии.</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3E190F5E"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18604DA3" wp14:textId="77777777">
            <w:pPr>
              <w:jc w:val="both"/>
              <w:rPr>
                <w:rStyle w:val="af2"/>
                <w:b w:val="0"/>
              </w:rPr>
            </w:pPr>
            <w:r w:rsidRPr="00A57A5E">
              <w:rPr>
                <w:rStyle w:val="af2"/>
                <w:b w:val="0"/>
              </w:rPr>
              <w:t>§22, упр.22</w:t>
            </w:r>
          </w:p>
        </w:tc>
      </w:tr>
      <w:tr xmlns:wp14="http://schemas.microsoft.com/office/word/2010/wordml" w:rsidRPr="00426A57" w:rsidR="005828AB" w:rsidTr="005828AB" w14:paraId="77DE857B" wp14:textId="77777777">
        <w:trPr>
          <w:trHeight w:val="20"/>
        </w:trPr>
        <w:tc>
          <w:tcPr>
            <w:tcW w:w="549" w:type="dxa"/>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27635376" wp14:textId="77777777">
            <w:pPr>
              <w:jc w:val="center"/>
            </w:pPr>
            <w:r>
              <w:t>36</w:t>
            </w:r>
          </w:p>
        </w:tc>
        <w:tc>
          <w:tcPr>
            <w:tcW w:w="850" w:type="dxa"/>
            <w:gridSpan w:val="2"/>
            <w:tcBorders>
              <w:top w:val="single" w:color="000000" w:sz="4" w:space="0"/>
              <w:left w:val="single" w:color="auto" w:sz="4" w:space="0"/>
              <w:bottom w:val="single" w:color="000000" w:sz="4" w:space="0"/>
            </w:tcBorders>
          </w:tcPr>
          <w:p w:rsidRPr="00426A57" w:rsidR="005828AB" w:rsidP="0000756A" w:rsidRDefault="005828AB" w14:paraId="0FB76C7C"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2FD2E9CF" wp14:textId="77777777">
            <w:pPr>
              <w:autoSpaceDE w:val="0"/>
              <w:autoSpaceDN w:val="0"/>
              <w:adjustRightInd w:val="0"/>
              <w:rPr>
                <w:rFonts w:eastAsia="SchoolBookSanPin"/>
              </w:rPr>
            </w:pPr>
            <w:r w:rsidRPr="00426A57">
              <w:rPr>
                <w:rFonts w:eastAsia="SchoolBookSanPin"/>
              </w:rPr>
              <w:t xml:space="preserve">Контрольная работа № </w:t>
            </w:r>
            <w:r>
              <w:rPr>
                <w:rFonts w:eastAsia="SchoolBookSanPin"/>
              </w:rPr>
              <w:t>2</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00EE7A80"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1E8E47C2" wp14:textId="77777777">
            <w:pPr>
              <w:jc w:val="both"/>
              <w:rPr>
                <w:rStyle w:val="af2"/>
                <w:b w:val="0"/>
              </w:rPr>
            </w:pPr>
          </w:p>
        </w:tc>
      </w:tr>
      <w:tr xmlns:wp14="http://schemas.microsoft.com/office/word/2010/wordml" w:rsidRPr="00426A57" w:rsidR="005828AB" w:rsidTr="0000756A" w14:paraId="61318B68" wp14:textId="77777777">
        <w:trPr>
          <w:trHeight w:val="20"/>
        </w:trPr>
        <w:tc>
          <w:tcPr>
            <w:tcW w:w="10046" w:type="dxa"/>
            <w:gridSpan w:val="7"/>
            <w:tcBorders>
              <w:top w:val="single" w:color="000000" w:sz="4" w:space="0"/>
              <w:left w:val="single" w:color="000000" w:sz="4" w:space="0"/>
              <w:bottom w:val="single" w:color="000000" w:sz="4" w:space="0"/>
              <w:right w:val="single" w:color="auto" w:sz="4" w:space="0"/>
            </w:tcBorders>
          </w:tcPr>
          <w:p w:rsidRPr="00A57A5E" w:rsidR="005828AB" w:rsidP="00AD2A15" w:rsidRDefault="005828AB" w14:paraId="6C48A67D" wp14:textId="77777777">
            <w:pPr>
              <w:autoSpaceDE w:val="0"/>
              <w:autoSpaceDN w:val="0"/>
              <w:adjustRightInd w:val="0"/>
              <w:jc w:val="center"/>
              <w:rPr>
                <w:rFonts w:eastAsia="SchoolBookSanPin"/>
                <w:b/>
                <w:u w:val="single"/>
              </w:rPr>
            </w:pPr>
            <w:r w:rsidRPr="00A57A5E">
              <w:rPr>
                <w:rFonts w:eastAsia="SchoolBookSanPin"/>
                <w:b/>
                <w:u w:val="single"/>
              </w:rPr>
              <w:t xml:space="preserve">Механические колебания и </w:t>
            </w:r>
            <w:proofErr w:type="spellStart"/>
            <w:r w:rsidRPr="00A57A5E">
              <w:rPr>
                <w:rFonts w:eastAsia="SchoolBookSanPin"/>
                <w:b/>
                <w:u w:val="single"/>
              </w:rPr>
              <w:t>волны.Звук</w:t>
            </w:r>
            <w:proofErr w:type="spellEnd"/>
            <w:r w:rsidRPr="00A57A5E">
              <w:rPr>
                <w:rFonts w:eastAsia="SchoolBookSanPin"/>
                <w:b/>
                <w:u w:val="single"/>
              </w:rPr>
              <w:t>.(15 часов)</w:t>
            </w:r>
          </w:p>
          <w:p w:rsidRPr="00A57A5E" w:rsidR="005828AB" w:rsidP="00AD2A15" w:rsidRDefault="005828AB" w14:paraId="52E12EC1" wp14:textId="77777777">
            <w:pPr>
              <w:jc w:val="center"/>
              <w:rPr>
                <w:rStyle w:val="af2"/>
                <w:b w:val="0"/>
              </w:rPr>
            </w:pPr>
          </w:p>
        </w:tc>
      </w:tr>
      <w:tr xmlns:wp14="http://schemas.microsoft.com/office/word/2010/wordml" w:rsidRPr="00426A57" w:rsidR="005828AB" w:rsidTr="005828AB" w14:paraId="4ADA69B3"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1F392030" wp14:textId="77777777">
            <w:pPr>
              <w:jc w:val="center"/>
            </w:pPr>
            <w:r>
              <w:t>37</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6A2BC471"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428D2C98" wp14:textId="77777777">
            <w:pPr>
              <w:autoSpaceDE w:val="0"/>
              <w:autoSpaceDN w:val="0"/>
              <w:adjustRightInd w:val="0"/>
              <w:rPr>
                <w:rFonts w:eastAsia="SchoolBookSanPin"/>
              </w:rPr>
            </w:pPr>
            <w:r w:rsidRPr="00426A57">
              <w:rPr>
                <w:rFonts w:eastAsia="SchoolBookSanPin"/>
              </w:rPr>
              <w:t xml:space="preserve">Колебательное движение. </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4DCC6F47"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1BB093D7" wp14:textId="77777777">
            <w:pPr>
              <w:jc w:val="both"/>
              <w:rPr>
                <w:rStyle w:val="af2"/>
                <w:b w:val="0"/>
              </w:rPr>
            </w:pPr>
            <w:r w:rsidRPr="00A57A5E">
              <w:rPr>
                <w:rStyle w:val="af2"/>
                <w:b w:val="0"/>
              </w:rPr>
              <w:t>§23, упр.23</w:t>
            </w:r>
          </w:p>
        </w:tc>
      </w:tr>
      <w:tr xmlns:wp14="http://schemas.microsoft.com/office/word/2010/wordml" w:rsidRPr="00426A57" w:rsidR="005828AB" w:rsidTr="005828AB" w14:paraId="4EACAF8B"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33A369E3" wp14:textId="77777777">
            <w:pPr>
              <w:jc w:val="center"/>
            </w:pPr>
            <w:r>
              <w:t>38</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1B5E47D9"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28B49365" wp14:textId="77777777">
            <w:pPr>
              <w:autoSpaceDE w:val="0"/>
              <w:autoSpaceDN w:val="0"/>
              <w:adjustRightInd w:val="0"/>
              <w:rPr>
                <w:rFonts w:eastAsia="SchoolBookSanPin"/>
              </w:rPr>
            </w:pPr>
            <w:r w:rsidRPr="00426A57">
              <w:rPr>
                <w:rFonts w:eastAsia="SchoolBookSanPin"/>
              </w:rPr>
              <w:t>Свободные колебания</w:t>
            </w:r>
            <w:r>
              <w:rPr>
                <w:rFonts w:eastAsia="SchoolBookSanPin"/>
              </w:rPr>
              <w:t>. Колебательные системы. Маятник.</w:t>
            </w:r>
          </w:p>
        </w:tc>
        <w:tc>
          <w:tcPr>
            <w:tcW w:w="2268" w:type="dxa"/>
            <w:tcBorders>
              <w:top w:val="single" w:color="auto" w:sz="4" w:space="0"/>
              <w:left w:val="single" w:color="auto" w:sz="4" w:space="0"/>
              <w:bottom w:val="single" w:color="auto" w:sz="4" w:space="0"/>
              <w:right w:val="single" w:color="auto" w:sz="4" w:space="0"/>
            </w:tcBorders>
          </w:tcPr>
          <w:p w:rsidRPr="005828AB" w:rsidR="005828AB" w:rsidP="005828AB" w:rsidRDefault="005828AB" w14:paraId="549A9642" wp14:textId="77777777">
            <w:pPr>
              <w:pStyle w:val="TableParagraph"/>
              <w:spacing w:before="45" w:line="263" w:lineRule="exact"/>
              <w:ind w:left="-108"/>
              <w:rPr>
                <w:rStyle w:val="af5"/>
                <w:rFonts w:ascii="Times New Roman" w:hAnsi="Times New Roman" w:cs="Times New Roman"/>
                <w:i w:val="0"/>
                <w:sz w:val="24"/>
                <w:szCs w:val="24"/>
              </w:rPr>
            </w:pPr>
            <w:r w:rsidRPr="005828AB">
              <w:rPr>
                <w:rStyle w:val="af5"/>
                <w:rFonts w:ascii="Times New Roman" w:hAnsi="Times New Roman" w:cs="Times New Roman"/>
                <w:i w:val="0"/>
                <w:sz w:val="24"/>
                <w:szCs w:val="24"/>
              </w:rPr>
              <w:t>Демонстрации</w:t>
            </w:r>
          </w:p>
          <w:p w:rsidRPr="00A57A5E" w:rsidR="005828AB" w:rsidP="005828AB" w:rsidRDefault="005828AB" w14:paraId="6B308AB9" wp14:textId="77777777">
            <w:pPr>
              <w:ind w:left="-108"/>
              <w:rPr>
                <w:rStyle w:val="af2"/>
                <w:b w:val="0"/>
              </w:rPr>
            </w:pPr>
            <w:r w:rsidRPr="005828AB">
              <w:rPr>
                <w:rStyle w:val="af5"/>
                <w:i w:val="0"/>
              </w:rPr>
              <w:t xml:space="preserve">«Колебания нитяного </w:t>
            </w:r>
            <w:r>
              <w:rPr>
                <w:rStyle w:val="af5"/>
                <w:i w:val="0"/>
              </w:rPr>
              <w:t>ма</w:t>
            </w:r>
            <w:r w:rsidRPr="005828AB">
              <w:rPr>
                <w:rStyle w:val="af5"/>
                <w:i w:val="0"/>
              </w:rPr>
              <w:t xml:space="preserve">ятника и </w:t>
            </w:r>
            <w:r>
              <w:rPr>
                <w:rStyle w:val="af5"/>
                <w:i w:val="0"/>
              </w:rPr>
              <w:t>сво</w:t>
            </w:r>
            <w:r w:rsidRPr="005828AB">
              <w:rPr>
                <w:rStyle w:val="af5"/>
                <w:i w:val="0"/>
              </w:rPr>
              <w:t xml:space="preserve">бодные </w:t>
            </w:r>
            <w:r>
              <w:rPr>
                <w:rStyle w:val="af5"/>
                <w:i w:val="0"/>
              </w:rPr>
              <w:t>коле</w:t>
            </w:r>
            <w:r w:rsidRPr="005828AB">
              <w:rPr>
                <w:rStyle w:val="af5"/>
                <w:i w:val="0"/>
              </w:rPr>
              <w:t xml:space="preserve">бания груза на пружине»: </w:t>
            </w:r>
            <w:r>
              <w:rPr>
                <w:rStyle w:val="af5"/>
                <w:i w:val="0"/>
              </w:rPr>
              <w:t>дат</w:t>
            </w:r>
            <w:r w:rsidRPr="005828AB">
              <w:rPr>
                <w:rStyle w:val="af5"/>
                <w:i w:val="0"/>
              </w:rPr>
              <w:t xml:space="preserve">чик ускорения, штатив с </w:t>
            </w:r>
            <w:r>
              <w:rPr>
                <w:rStyle w:val="af5"/>
                <w:i w:val="0"/>
              </w:rPr>
              <w:t>крепе</w:t>
            </w:r>
            <w:r w:rsidRPr="005828AB">
              <w:rPr>
                <w:rStyle w:val="af5"/>
                <w:i w:val="0"/>
              </w:rPr>
              <w:t xml:space="preserve">жом, набор </w:t>
            </w:r>
            <w:r>
              <w:rPr>
                <w:rStyle w:val="af5"/>
                <w:i w:val="0"/>
              </w:rPr>
              <w:t>гру</w:t>
            </w:r>
            <w:r w:rsidRPr="005828AB">
              <w:rPr>
                <w:rStyle w:val="af5"/>
                <w:i w:val="0"/>
              </w:rPr>
              <w:t>зов, нить, набор пружин</w:t>
            </w: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25D6C40E" wp14:textId="77777777">
            <w:pPr>
              <w:rPr>
                <w:rStyle w:val="af2"/>
                <w:b w:val="0"/>
              </w:rPr>
            </w:pPr>
          </w:p>
        </w:tc>
      </w:tr>
      <w:tr xmlns:wp14="http://schemas.microsoft.com/office/word/2010/wordml" w:rsidRPr="00426A57" w:rsidR="005828AB" w:rsidTr="005828AB" w14:paraId="247F8471"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347BE502" wp14:textId="77777777">
            <w:pPr>
              <w:jc w:val="center"/>
            </w:pPr>
            <w:r>
              <w:t>39</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18E7D592"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3CFE5B37" wp14:textId="77777777">
            <w:pPr>
              <w:autoSpaceDE w:val="0"/>
              <w:autoSpaceDN w:val="0"/>
              <w:adjustRightInd w:val="0"/>
              <w:rPr>
                <w:rFonts w:eastAsia="SchoolBookSanPin"/>
              </w:rPr>
            </w:pPr>
            <w:r w:rsidRPr="00426A57">
              <w:rPr>
                <w:rFonts w:eastAsia="SchoolBookSanPin"/>
              </w:rPr>
              <w:t xml:space="preserve">Величины, характеризующие </w:t>
            </w:r>
            <w:r>
              <w:rPr>
                <w:rFonts w:eastAsia="SchoolBookSanPin"/>
              </w:rPr>
              <w:t>колебательное движение</w:t>
            </w:r>
            <w:r w:rsidRPr="00426A57">
              <w:rPr>
                <w:rFonts w:eastAsia="SchoolBookSanPin"/>
              </w:rPr>
              <w:t>.</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4CC8AA0D"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206FD623" wp14:textId="77777777">
            <w:pPr>
              <w:jc w:val="both"/>
              <w:rPr>
                <w:rStyle w:val="af2"/>
                <w:b w:val="0"/>
              </w:rPr>
            </w:pPr>
            <w:r w:rsidRPr="00A57A5E">
              <w:rPr>
                <w:rStyle w:val="af2"/>
                <w:b w:val="0"/>
              </w:rPr>
              <w:t>§24, 25, упр.24(2-5)</w:t>
            </w:r>
          </w:p>
        </w:tc>
      </w:tr>
      <w:tr xmlns:wp14="http://schemas.microsoft.com/office/word/2010/wordml" w:rsidRPr="00426A57" w:rsidR="005828AB" w:rsidTr="005828AB" w14:paraId="0B513374"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0E96C845" wp14:textId="77777777">
            <w:pPr>
              <w:jc w:val="center"/>
            </w:pPr>
            <w:r>
              <w:t>40</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0387D0D6"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1C48F34B" wp14:textId="77777777">
            <w:pPr>
              <w:autoSpaceDE w:val="0"/>
              <w:autoSpaceDN w:val="0"/>
              <w:adjustRightInd w:val="0"/>
              <w:rPr>
                <w:rFonts w:eastAsia="SchoolBookSanPin"/>
              </w:rPr>
            </w:pPr>
            <w:r>
              <w:rPr>
                <w:rFonts w:eastAsia="SchoolBookSanPin"/>
              </w:rPr>
              <w:t>Гармонические колебания.</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565BFF5B"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34CDD9EB" wp14:textId="77777777">
            <w:pPr>
              <w:rPr>
                <w:rStyle w:val="af2"/>
                <w:b w:val="0"/>
              </w:rPr>
            </w:pPr>
          </w:p>
        </w:tc>
      </w:tr>
      <w:tr xmlns:wp14="http://schemas.microsoft.com/office/word/2010/wordml" w:rsidRPr="00426A57" w:rsidR="005828AB" w:rsidTr="005828AB" w14:paraId="035D2713"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34FC31A7" wp14:textId="77777777">
            <w:pPr>
              <w:jc w:val="center"/>
            </w:pPr>
            <w:r>
              <w:t>41</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498AF0D8"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5FA96DF5" wp14:textId="77777777">
            <w:pPr>
              <w:autoSpaceDE w:val="0"/>
              <w:autoSpaceDN w:val="0"/>
              <w:adjustRightInd w:val="0"/>
              <w:rPr>
                <w:rFonts w:eastAsia="SchoolBookSanPin"/>
              </w:rPr>
            </w:pPr>
            <w:r w:rsidRPr="00426A57">
              <w:rPr>
                <w:rFonts w:eastAsia="SchoolBookSanPin"/>
              </w:rPr>
              <w:t xml:space="preserve">Лабораторная работа № 3 </w:t>
            </w:r>
            <w:r w:rsidRPr="00426A57">
              <w:rPr>
                <w:rFonts w:ascii="Cambria Math" w:hAnsi="Cambria Math" w:eastAsia="SchoolBookSanPin" w:cs="Cambria Math"/>
              </w:rPr>
              <w:t>≪</w:t>
            </w:r>
            <w:r w:rsidRPr="00426A57">
              <w:rPr>
                <w:rFonts w:eastAsia="SchoolBookSanPin"/>
              </w:rPr>
              <w:t>Исследование зависимости периода и частоты свободных колебаний маятника от длины его нити</w:t>
            </w:r>
            <w:r w:rsidRPr="00426A57">
              <w:rPr>
                <w:rFonts w:ascii="Cambria Math" w:hAnsi="Cambria Math" w:eastAsia="SchoolBookSanPin" w:cs="Cambria Math"/>
              </w:rPr>
              <w:t>≫</w:t>
            </w:r>
          </w:p>
        </w:tc>
        <w:tc>
          <w:tcPr>
            <w:tcW w:w="2268" w:type="dxa"/>
            <w:tcBorders>
              <w:top w:val="single" w:color="auto" w:sz="4" w:space="0"/>
              <w:left w:val="single" w:color="auto" w:sz="4" w:space="0"/>
              <w:bottom w:val="single" w:color="auto" w:sz="4" w:space="0"/>
              <w:right w:val="single" w:color="auto" w:sz="4" w:space="0"/>
            </w:tcBorders>
          </w:tcPr>
          <w:p w:rsidRPr="005828AB" w:rsidR="005828AB" w:rsidP="005828AB" w:rsidRDefault="005828AB" w14:paraId="071CE248" wp14:textId="77777777">
            <w:pPr>
              <w:pStyle w:val="TableParagraph"/>
              <w:spacing w:before="61" w:line="244" w:lineRule="auto"/>
              <w:ind w:left="-108" w:right="-108"/>
              <w:rPr>
                <w:rStyle w:val="af5"/>
                <w:rFonts w:ascii="Times New Roman" w:hAnsi="Times New Roman" w:cs="Times New Roman"/>
                <w:i w:val="0"/>
                <w:sz w:val="24"/>
                <w:szCs w:val="24"/>
              </w:rPr>
            </w:pPr>
            <w:r w:rsidRPr="005828AB">
              <w:rPr>
                <w:rStyle w:val="af5"/>
                <w:rFonts w:ascii="Times New Roman" w:hAnsi="Times New Roman" w:cs="Times New Roman"/>
                <w:i w:val="0"/>
                <w:sz w:val="24"/>
                <w:szCs w:val="24"/>
              </w:rPr>
              <w:t xml:space="preserve">Лабораторная </w:t>
            </w:r>
            <w:r>
              <w:rPr>
                <w:rStyle w:val="af5"/>
                <w:rFonts w:ascii="Times New Roman" w:hAnsi="Times New Roman" w:cs="Times New Roman"/>
                <w:i w:val="0"/>
                <w:sz w:val="24"/>
                <w:szCs w:val="24"/>
              </w:rPr>
              <w:t>работа «Изу</w:t>
            </w:r>
            <w:r w:rsidRPr="005828AB">
              <w:rPr>
                <w:rStyle w:val="af5"/>
                <w:rFonts w:ascii="Times New Roman" w:hAnsi="Times New Roman" w:cs="Times New Roman"/>
                <w:i w:val="0"/>
                <w:sz w:val="24"/>
                <w:szCs w:val="24"/>
              </w:rPr>
              <w:t xml:space="preserve">чение </w:t>
            </w:r>
            <w:proofErr w:type="spellStart"/>
            <w:r w:rsidRPr="005828AB">
              <w:rPr>
                <w:rStyle w:val="af5"/>
                <w:rFonts w:ascii="Times New Roman" w:hAnsi="Times New Roman" w:cs="Times New Roman"/>
                <w:i w:val="0"/>
                <w:sz w:val="24"/>
                <w:szCs w:val="24"/>
              </w:rPr>
              <w:t>колеба</w:t>
            </w:r>
            <w:proofErr w:type="spellEnd"/>
            <w:r w:rsidRPr="005828AB">
              <w:rPr>
                <w:rStyle w:val="af5"/>
                <w:rFonts w:ascii="Times New Roman" w:hAnsi="Times New Roman" w:cs="Times New Roman"/>
                <w:i w:val="0"/>
                <w:sz w:val="24"/>
                <w:szCs w:val="24"/>
              </w:rPr>
              <w:t xml:space="preserve">- </w:t>
            </w:r>
            <w:proofErr w:type="spellStart"/>
            <w:r w:rsidRPr="005828AB">
              <w:rPr>
                <w:rStyle w:val="af5"/>
                <w:rFonts w:ascii="Times New Roman" w:hAnsi="Times New Roman" w:cs="Times New Roman"/>
                <w:i w:val="0"/>
                <w:sz w:val="24"/>
                <w:szCs w:val="24"/>
              </w:rPr>
              <w:t>ний</w:t>
            </w:r>
            <w:proofErr w:type="spellEnd"/>
            <w:r w:rsidRPr="005828AB">
              <w:rPr>
                <w:rStyle w:val="af5"/>
                <w:rFonts w:ascii="Times New Roman" w:hAnsi="Times New Roman" w:cs="Times New Roman"/>
                <w:i w:val="0"/>
                <w:sz w:val="24"/>
                <w:szCs w:val="24"/>
              </w:rPr>
              <w:t xml:space="preserve"> груза на пружине»: компьютер, датчик </w:t>
            </w:r>
            <w:r>
              <w:rPr>
                <w:rStyle w:val="af5"/>
                <w:rFonts w:ascii="Times New Roman" w:hAnsi="Times New Roman" w:cs="Times New Roman"/>
                <w:i w:val="0"/>
                <w:sz w:val="24"/>
                <w:szCs w:val="24"/>
              </w:rPr>
              <w:t>ускоре</w:t>
            </w:r>
            <w:r w:rsidRPr="005828AB">
              <w:rPr>
                <w:rStyle w:val="af5"/>
                <w:rFonts w:ascii="Times New Roman" w:hAnsi="Times New Roman" w:cs="Times New Roman"/>
                <w:i w:val="0"/>
                <w:sz w:val="24"/>
                <w:szCs w:val="24"/>
              </w:rPr>
              <w:t xml:space="preserve">ния, штатив с крепежом, </w:t>
            </w:r>
            <w:r>
              <w:rPr>
                <w:rStyle w:val="af5"/>
                <w:rFonts w:ascii="Times New Roman" w:hAnsi="Times New Roman" w:cs="Times New Roman"/>
                <w:i w:val="0"/>
                <w:sz w:val="24"/>
                <w:szCs w:val="24"/>
              </w:rPr>
              <w:t>на</w:t>
            </w:r>
            <w:r w:rsidRPr="005828AB">
              <w:rPr>
                <w:rStyle w:val="af5"/>
                <w:rFonts w:ascii="Times New Roman" w:hAnsi="Times New Roman" w:cs="Times New Roman"/>
                <w:i w:val="0"/>
                <w:sz w:val="24"/>
                <w:szCs w:val="24"/>
              </w:rPr>
              <w:t xml:space="preserve">бор пружин </w:t>
            </w:r>
            <w:r>
              <w:rPr>
                <w:rStyle w:val="af5"/>
                <w:rFonts w:ascii="Times New Roman" w:hAnsi="Times New Roman" w:cs="Times New Roman"/>
                <w:i w:val="0"/>
                <w:sz w:val="24"/>
                <w:szCs w:val="24"/>
              </w:rPr>
              <w:t>раз</w:t>
            </w:r>
            <w:r w:rsidRPr="005828AB">
              <w:rPr>
                <w:rStyle w:val="af5"/>
                <w:rFonts w:ascii="Times New Roman" w:hAnsi="Times New Roman" w:cs="Times New Roman"/>
                <w:i w:val="0"/>
                <w:sz w:val="24"/>
                <w:szCs w:val="24"/>
              </w:rPr>
              <w:t>ной жёсткости, набор грузов по 100 г.</w:t>
            </w:r>
          </w:p>
          <w:p w:rsidRPr="005828AB" w:rsidR="005828AB" w:rsidP="005828AB" w:rsidRDefault="005828AB" w14:paraId="7A1B0D43" wp14:textId="77777777">
            <w:pPr>
              <w:pStyle w:val="TableParagraph"/>
              <w:spacing w:line="235" w:lineRule="auto"/>
              <w:ind w:left="-108" w:right="-108"/>
              <w:rPr>
                <w:rStyle w:val="af5"/>
                <w:rFonts w:ascii="Times New Roman" w:hAnsi="Times New Roman" w:cs="Times New Roman"/>
                <w:i w:val="0"/>
                <w:sz w:val="24"/>
                <w:szCs w:val="24"/>
              </w:rPr>
            </w:pPr>
            <w:r w:rsidRPr="005828AB">
              <w:rPr>
                <w:rStyle w:val="af5"/>
                <w:rFonts w:ascii="Times New Roman" w:hAnsi="Times New Roman" w:cs="Times New Roman"/>
                <w:i w:val="0"/>
                <w:sz w:val="24"/>
                <w:szCs w:val="24"/>
              </w:rPr>
              <w:t xml:space="preserve">Лабораторная </w:t>
            </w:r>
            <w:r>
              <w:rPr>
                <w:rStyle w:val="af5"/>
                <w:rFonts w:ascii="Times New Roman" w:hAnsi="Times New Roman" w:cs="Times New Roman"/>
                <w:i w:val="0"/>
                <w:sz w:val="24"/>
                <w:szCs w:val="24"/>
              </w:rPr>
              <w:t>работа «Изу</w:t>
            </w:r>
            <w:r w:rsidRPr="005828AB">
              <w:rPr>
                <w:rStyle w:val="af5"/>
                <w:rFonts w:ascii="Times New Roman" w:hAnsi="Times New Roman" w:cs="Times New Roman"/>
                <w:i w:val="0"/>
                <w:sz w:val="24"/>
                <w:szCs w:val="24"/>
              </w:rPr>
              <w:t xml:space="preserve">чение </w:t>
            </w:r>
            <w:proofErr w:type="spellStart"/>
            <w:r w:rsidRPr="005828AB">
              <w:rPr>
                <w:rStyle w:val="af5"/>
                <w:rFonts w:ascii="Times New Roman" w:hAnsi="Times New Roman" w:cs="Times New Roman"/>
                <w:i w:val="0"/>
                <w:sz w:val="24"/>
                <w:szCs w:val="24"/>
              </w:rPr>
              <w:t>колеба</w:t>
            </w:r>
            <w:proofErr w:type="spellEnd"/>
            <w:r w:rsidRPr="005828AB">
              <w:rPr>
                <w:rStyle w:val="af5"/>
                <w:rFonts w:ascii="Times New Roman" w:hAnsi="Times New Roman" w:cs="Times New Roman"/>
                <w:i w:val="0"/>
                <w:sz w:val="24"/>
                <w:szCs w:val="24"/>
              </w:rPr>
              <w:t xml:space="preserve">- </w:t>
            </w:r>
            <w:proofErr w:type="spellStart"/>
            <w:r w:rsidRPr="005828AB">
              <w:rPr>
                <w:rStyle w:val="af5"/>
                <w:rFonts w:ascii="Times New Roman" w:hAnsi="Times New Roman" w:cs="Times New Roman"/>
                <w:i w:val="0"/>
                <w:sz w:val="24"/>
                <w:szCs w:val="24"/>
              </w:rPr>
              <w:t>ний</w:t>
            </w:r>
            <w:proofErr w:type="spellEnd"/>
            <w:r w:rsidRPr="005828AB">
              <w:rPr>
                <w:rStyle w:val="af5"/>
                <w:rFonts w:ascii="Times New Roman" w:hAnsi="Times New Roman" w:cs="Times New Roman"/>
                <w:i w:val="0"/>
                <w:sz w:val="24"/>
                <w:szCs w:val="24"/>
              </w:rPr>
              <w:t xml:space="preserve"> нитяного маятника»:</w:t>
            </w:r>
          </w:p>
          <w:p w:rsidRPr="00A57A5E" w:rsidR="005828AB" w:rsidP="005828AB" w:rsidRDefault="005828AB" w14:paraId="384BEAC9" wp14:textId="77777777">
            <w:pPr>
              <w:ind w:left="-108" w:right="-108"/>
              <w:rPr>
                <w:rStyle w:val="af2"/>
                <w:b w:val="0"/>
              </w:rPr>
            </w:pPr>
            <w:r w:rsidRPr="005828AB">
              <w:rPr>
                <w:rStyle w:val="af5"/>
                <w:i w:val="0"/>
              </w:rPr>
              <w:t xml:space="preserve">компьютер, </w:t>
            </w:r>
            <w:r>
              <w:rPr>
                <w:rStyle w:val="af5"/>
                <w:i w:val="0"/>
              </w:rPr>
              <w:t>дат</w:t>
            </w:r>
            <w:r w:rsidRPr="005828AB">
              <w:rPr>
                <w:rStyle w:val="af5"/>
                <w:i w:val="0"/>
              </w:rPr>
              <w:t xml:space="preserve">чик ускорения, груз с крючком, </w:t>
            </w:r>
            <w:r>
              <w:rPr>
                <w:rStyle w:val="af5"/>
                <w:i w:val="0"/>
              </w:rPr>
              <w:t>лёгкая и нера</w:t>
            </w:r>
            <w:r w:rsidRPr="005828AB">
              <w:rPr>
                <w:rStyle w:val="af5"/>
                <w:i w:val="0"/>
              </w:rPr>
              <w:t>стяжимая нить, рулетка</w:t>
            </w: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52CB1047" wp14:textId="77777777">
            <w:pPr>
              <w:rPr>
                <w:rStyle w:val="af2"/>
                <w:b w:val="0"/>
              </w:rPr>
            </w:pPr>
            <w:r w:rsidRPr="00A57A5E">
              <w:rPr>
                <w:rStyle w:val="af2"/>
                <w:b w:val="0"/>
              </w:rPr>
              <w:t>1777, 1780</w:t>
            </w:r>
          </w:p>
        </w:tc>
      </w:tr>
      <w:tr xmlns:wp14="http://schemas.microsoft.com/office/word/2010/wordml" w:rsidRPr="00426A57" w:rsidR="005828AB" w:rsidTr="005828AB" w14:paraId="0DF3C12F"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2B8E143B" wp14:textId="77777777">
            <w:pPr>
              <w:jc w:val="center"/>
            </w:pPr>
            <w:r>
              <w:t>42</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263F3B9E"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1C331D26" wp14:textId="77777777">
            <w:pPr>
              <w:autoSpaceDE w:val="0"/>
              <w:autoSpaceDN w:val="0"/>
              <w:adjustRightInd w:val="0"/>
              <w:rPr>
                <w:rFonts w:eastAsia="SchoolBookSanPin"/>
              </w:rPr>
            </w:pPr>
            <w:r w:rsidRPr="00426A57">
              <w:rPr>
                <w:rFonts w:eastAsia="SchoolBookSanPin"/>
              </w:rPr>
              <w:t>Затухающие колебания. Вынужденные колебания.</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16E5E008"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40832DC4" wp14:textId="77777777">
            <w:pPr>
              <w:jc w:val="both"/>
              <w:rPr>
                <w:rStyle w:val="af2"/>
                <w:b w:val="0"/>
              </w:rPr>
            </w:pPr>
            <w:r w:rsidRPr="00A57A5E">
              <w:rPr>
                <w:rStyle w:val="af2"/>
                <w:b w:val="0"/>
              </w:rPr>
              <w:t xml:space="preserve">§26, упр.25. </w:t>
            </w:r>
            <w:r w:rsidRPr="00A57A5E">
              <w:rPr>
                <w:rStyle w:val="af2"/>
                <w:b w:val="0"/>
                <w:sz w:val="18"/>
                <w:szCs w:val="18"/>
              </w:rPr>
              <w:t>презентация «Механические колебания в природе, быту и технике»</w:t>
            </w:r>
          </w:p>
        </w:tc>
      </w:tr>
      <w:tr xmlns:wp14="http://schemas.microsoft.com/office/word/2010/wordml" w:rsidRPr="00426A57" w:rsidR="005828AB" w:rsidTr="005828AB" w14:paraId="0CC6845E"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00C804A8" wp14:textId="77777777">
            <w:pPr>
              <w:jc w:val="center"/>
            </w:pPr>
            <w:r>
              <w:t>43</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40D2860B"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2381A151" wp14:textId="77777777">
            <w:pPr>
              <w:autoSpaceDE w:val="0"/>
              <w:autoSpaceDN w:val="0"/>
              <w:adjustRightInd w:val="0"/>
              <w:rPr>
                <w:rFonts w:eastAsia="SchoolBookSanPin"/>
              </w:rPr>
            </w:pPr>
            <w:r w:rsidRPr="00426A57">
              <w:rPr>
                <w:rFonts w:eastAsia="SchoolBookSanPin"/>
              </w:rPr>
              <w:t>Резонанс.</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42050CB3" wp14:textId="77777777">
            <w:pPr>
              <w:jc w:val="both"/>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77D79440" wp14:textId="77777777">
            <w:pPr>
              <w:jc w:val="both"/>
              <w:rPr>
                <w:rStyle w:val="af2"/>
                <w:b w:val="0"/>
                <w:sz w:val="18"/>
                <w:szCs w:val="18"/>
              </w:rPr>
            </w:pPr>
            <w:r w:rsidRPr="00A57A5E">
              <w:rPr>
                <w:rStyle w:val="af2"/>
                <w:b w:val="0"/>
              </w:rPr>
              <w:t xml:space="preserve">§27, упр.26 </w:t>
            </w:r>
            <w:r w:rsidRPr="00A57A5E">
              <w:rPr>
                <w:rStyle w:val="af2"/>
                <w:b w:val="0"/>
                <w:sz w:val="18"/>
                <w:szCs w:val="18"/>
              </w:rPr>
              <w:t>Презентация «Механический резонанс»</w:t>
            </w:r>
          </w:p>
        </w:tc>
      </w:tr>
      <w:tr xmlns:wp14="http://schemas.microsoft.com/office/word/2010/wordml" w:rsidRPr="00426A57" w:rsidR="005828AB" w:rsidTr="005828AB" w14:paraId="7FC875A6"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270091A6" wp14:textId="77777777">
            <w:pPr>
              <w:jc w:val="center"/>
            </w:pPr>
            <w:r>
              <w:t>44</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130CC4CD"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3B736646" wp14:textId="77777777">
            <w:pPr>
              <w:autoSpaceDE w:val="0"/>
              <w:autoSpaceDN w:val="0"/>
              <w:adjustRightInd w:val="0"/>
              <w:rPr>
                <w:rFonts w:eastAsia="SchoolBookSanPin"/>
              </w:rPr>
            </w:pPr>
            <w:r w:rsidRPr="00426A57">
              <w:rPr>
                <w:rFonts w:eastAsia="SchoolBookSanPin"/>
              </w:rPr>
              <w:t>Распространение колебаний в среде. Волны.</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055BFDB1"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118F5044" wp14:textId="77777777">
            <w:pPr>
              <w:rPr>
                <w:rStyle w:val="af2"/>
                <w:b w:val="0"/>
              </w:rPr>
            </w:pPr>
            <w:r w:rsidRPr="00A57A5E">
              <w:rPr>
                <w:rStyle w:val="af2"/>
                <w:b w:val="0"/>
              </w:rPr>
              <w:t>§28</w:t>
            </w:r>
          </w:p>
        </w:tc>
      </w:tr>
      <w:tr xmlns:wp14="http://schemas.microsoft.com/office/word/2010/wordml" w:rsidRPr="00426A57" w:rsidR="005828AB" w:rsidTr="005828AB" w14:paraId="0098C7A5"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7DED4AF3" wp14:textId="77777777">
            <w:pPr>
              <w:jc w:val="center"/>
            </w:pPr>
            <w:r>
              <w:t>45</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38E78751"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608F8EB2" wp14:textId="77777777">
            <w:pPr>
              <w:autoSpaceDE w:val="0"/>
              <w:autoSpaceDN w:val="0"/>
              <w:adjustRightInd w:val="0"/>
              <w:rPr>
                <w:rFonts w:eastAsia="SchoolBookSanPin"/>
              </w:rPr>
            </w:pPr>
            <w:r w:rsidRPr="00426A57">
              <w:rPr>
                <w:rFonts w:eastAsia="SchoolBookSanPin"/>
              </w:rPr>
              <w:t>Длина волны. Скорость распространения волн.</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62A75F99"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40B82EB2" wp14:textId="77777777">
            <w:pPr>
              <w:rPr>
                <w:rStyle w:val="af2"/>
                <w:b w:val="0"/>
              </w:rPr>
            </w:pPr>
            <w:r w:rsidRPr="00A57A5E">
              <w:rPr>
                <w:rStyle w:val="af2"/>
                <w:b w:val="0"/>
              </w:rPr>
              <w:t>§29. Упр.27</w:t>
            </w:r>
          </w:p>
        </w:tc>
      </w:tr>
      <w:tr xmlns:wp14="http://schemas.microsoft.com/office/word/2010/wordml" w:rsidRPr="00426A57" w:rsidR="005828AB" w:rsidTr="005828AB" w14:paraId="4202FF8D"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3BBCF047" wp14:textId="77777777">
            <w:pPr>
              <w:jc w:val="center"/>
            </w:pPr>
            <w:r>
              <w:t>46</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2ECAA31B"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73763E98" wp14:textId="77777777">
            <w:pPr>
              <w:autoSpaceDE w:val="0"/>
              <w:autoSpaceDN w:val="0"/>
              <w:adjustRightInd w:val="0"/>
              <w:rPr>
                <w:rFonts w:eastAsia="SchoolBookSanPin"/>
              </w:rPr>
            </w:pPr>
            <w:r w:rsidRPr="00426A57">
              <w:rPr>
                <w:rFonts w:eastAsia="SchoolBookSanPin"/>
              </w:rPr>
              <w:t>Источники звука. Звуковые колебания.</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2FBD1CFD"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0CD4C011" wp14:textId="77777777">
            <w:pPr>
              <w:rPr>
                <w:rStyle w:val="af2"/>
                <w:b w:val="0"/>
                <w:sz w:val="18"/>
                <w:szCs w:val="18"/>
              </w:rPr>
            </w:pPr>
            <w:r w:rsidRPr="00A57A5E">
              <w:rPr>
                <w:rStyle w:val="af2"/>
                <w:b w:val="0"/>
              </w:rPr>
              <w:t>§30. Упр. 28</w:t>
            </w:r>
            <w:r w:rsidRPr="00A57A5E">
              <w:rPr>
                <w:rStyle w:val="af2"/>
                <w:b w:val="0"/>
                <w:sz w:val="18"/>
                <w:szCs w:val="18"/>
              </w:rPr>
              <w:t xml:space="preserve"> презентация «</w:t>
            </w:r>
            <w:proofErr w:type="spellStart"/>
            <w:r w:rsidRPr="00A57A5E">
              <w:rPr>
                <w:rStyle w:val="af2"/>
                <w:b w:val="0"/>
                <w:sz w:val="18"/>
                <w:szCs w:val="18"/>
              </w:rPr>
              <w:t>Ультразвук»,«Инфразвук</w:t>
            </w:r>
            <w:proofErr w:type="spellEnd"/>
            <w:r w:rsidRPr="00A57A5E">
              <w:rPr>
                <w:rStyle w:val="af2"/>
                <w:b w:val="0"/>
                <w:sz w:val="18"/>
                <w:szCs w:val="18"/>
              </w:rPr>
              <w:t>»</w:t>
            </w:r>
          </w:p>
        </w:tc>
      </w:tr>
      <w:tr xmlns:wp14="http://schemas.microsoft.com/office/word/2010/wordml" w:rsidRPr="00426A57" w:rsidR="005828AB" w:rsidTr="005828AB" w14:paraId="255CF70B"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763AF537" wp14:textId="77777777">
            <w:pPr>
              <w:jc w:val="center"/>
            </w:pPr>
            <w:r>
              <w:t>47</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3FDCE676"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52BCD2AA" wp14:textId="77777777">
            <w:pPr>
              <w:autoSpaceDE w:val="0"/>
              <w:autoSpaceDN w:val="0"/>
              <w:adjustRightInd w:val="0"/>
              <w:rPr>
                <w:rFonts w:eastAsia="SchoolBookSanPin"/>
              </w:rPr>
            </w:pPr>
            <w:r w:rsidRPr="00426A57">
              <w:rPr>
                <w:rFonts w:eastAsia="SchoolBookSanPin"/>
              </w:rPr>
              <w:t>Высота, [тембр] и громкость звука</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2FC0A1CB"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4E3CEDF4" wp14:textId="77777777">
            <w:pPr>
              <w:rPr>
                <w:rStyle w:val="af2"/>
                <w:b w:val="0"/>
              </w:rPr>
            </w:pPr>
            <w:r w:rsidRPr="00A57A5E">
              <w:rPr>
                <w:rStyle w:val="af2"/>
                <w:b w:val="0"/>
              </w:rPr>
              <w:t>§31, упр. 29</w:t>
            </w:r>
          </w:p>
        </w:tc>
      </w:tr>
      <w:tr xmlns:wp14="http://schemas.microsoft.com/office/word/2010/wordml" w:rsidRPr="00426A57" w:rsidR="005828AB" w:rsidTr="005828AB" w14:paraId="197A1A9E"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779F5E77" wp14:textId="77777777">
            <w:pPr>
              <w:jc w:val="center"/>
            </w:pPr>
            <w:r>
              <w:t>48</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3A2BAADD"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62FA8F8D" wp14:textId="77777777">
            <w:pPr>
              <w:autoSpaceDE w:val="0"/>
              <w:autoSpaceDN w:val="0"/>
              <w:adjustRightInd w:val="0"/>
              <w:rPr>
                <w:rFonts w:eastAsia="SchoolBookSanPin"/>
              </w:rPr>
            </w:pPr>
            <w:r w:rsidRPr="00426A57">
              <w:rPr>
                <w:rFonts w:eastAsia="SchoolBookSanPin"/>
              </w:rPr>
              <w:t>Распространение звука. Звуковые волны.</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2E4B6A3E"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78CF6254" wp14:textId="77777777">
            <w:pPr>
              <w:rPr>
                <w:rStyle w:val="af2"/>
                <w:b w:val="0"/>
              </w:rPr>
            </w:pPr>
            <w:r w:rsidRPr="00A57A5E">
              <w:rPr>
                <w:rStyle w:val="af2"/>
                <w:b w:val="0"/>
              </w:rPr>
              <w:t>§32, упр. 30(3,4,6)</w:t>
            </w:r>
          </w:p>
        </w:tc>
      </w:tr>
      <w:tr xmlns:wp14="http://schemas.microsoft.com/office/word/2010/wordml" w:rsidRPr="00426A57" w:rsidR="005828AB" w:rsidTr="005828AB" w14:paraId="3E35A44E"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732838AD" wp14:textId="77777777">
            <w:pPr>
              <w:jc w:val="center"/>
            </w:pPr>
            <w:r>
              <w:t>49</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7EF37AA3"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3A1109CD" wp14:textId="77777777">
            <w:pPr>
              <w:autoSpaceDE w:val="0"/>
              <w:autoSpaceDN w:val="0"/>
              <w:adjustRightInd w:val="0"/>
              <w:rPr>
                <w:rFonts w:eastAsia="SchoolBookSanPin"/>
              </w:rPr>
            </w:pPr>
            <w:r w:rsidRPr="00426A57">
              <w:rPr>
                <w:rFonts w:eastAsia="SchoolBookSanPin"/>
              </w:rPr>
              <w:t xml:space="preserve">Отражение звука. </w:t>
            </w:r>
            <w:r>
              <w:rPr>
                <w:rFonts w:eastAsia="SchoolBookSanPin"/>
              </w:rPr>
              <w:t xml:space="preserve">Эхо. </w:t>
            </w:r>
            <w:r w:rsidRPr="00426A57">
              <w:rPr>
                <w:rFonts w:eastAsia="SchoolBookSanPin"/>
              </w:rPr>
              <w:t>Звуковой резонанс.</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3C7576EC"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601AF1B5" wp14:textId="77777777">
            <w:pPr>
              <w:rPr>
                <w:rStyle w:val="af2"/>
                <w:b w:val="0"/>
              </w:rPr>
            </w:pPr>
            <w:r w:rsidRPr="00A57A5E">
              <w:rPr>
                <w:rStyle w:val="af2"/>
                <w:b w:val="0"/>
              </w:rPr>
              <w:t>§33</w:t>
            </w:r>
          </w:p>
        </w:tc>
      </w:tr>
      <w:tr xmlns:wp14="http://schemas.microsoft.com/office/word/2010/wordml" w:rsidRPr="00426A57" w:rsidR="005828AB" w:rsidTr="005828AB" w14:paraId="38613ECA"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2EC8893D" wp14:textId="77777777">
            <w:pPr>
              <w:jc w:val="center"/>
            </w:pPr>
            <w:r>
              <w:t>50</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6000547E"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61C5500D" wp14:textId="77777777">
            <w:pPr>
              <w:autoSpaceDE w:val="0"/>
              <w:autoSpaceDN w:val="0"/>
              <w:adjustRightInd w:val="0"/>
              <w:rPr>
                <w:rFonts w:eastAsia="SchoolBookSanPin"/>
              </w:rPr>
            </w:pPr>
            <w:r>
              <w:rPr>
                <w:rFonts w:eastAsia="SchoolBookSanPin"/>
              </w:rPr>
              <w:t>Решение задач.</w:t>
            </w:r>
          </w:p>
        </w:tc>
        <w:tc>
          <w:tcPr>
            <w:tcW w:w="2268" w:type="dxa"/>
            <w:tcBorders>
              <w:top w:val="single" w:color="auto" w:sz="4" w:space="0"/>
              <w:left w:val="single" w:color="auto" w:sz="4" w:space="0"/>
              <w:bottom w:val="single" w:color="auto" w:sz="4" w:space="0"/>
              <w:right w:val="single" w:color="auto" w:sz="4" w:space="0"/>
            </w:tcBorders>
          </w:tcPr>
          <w:p w:rsidRPr="001E3658" w:rsidR="005828AB" w:rsidP="00425231" w:rsidRDefault="005828AB" w14:paraId="71F798A8"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1E3658" w:rsidR="005828AB" w:rsidP="00425231" w:rsidRDefault="005828AB" w14:paraId="5BC294DE" wp14:textId="77777777">
            <w:pPr>
              <w:rPr>
                <w:rStyle w:val="af2"/>
                <w:b w:val="0"/>
              </w:rPr>
            </w:pPr>
          </w:p>
        </w:tc>
      </w:tr>
      <w:tr xmlns:wp14="http://schemas.microsoft.com/office/word/2010/wordml" w:rsidRPr="00426A57" w:rsidR="005828AB" w:rsidTr="005828AB" w14:paraId="7E25889A"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0FD50286" wp14:textId="77777777">
            <w:pPr>
              <w:jc w:val="center"/>
            </w:pPr>
            <w:r>
              <w:t>51</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7D36B6E2"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7B359AB9" wp14:textId="77777777">
            <w:pPr>
              <w:autoSpaceDE w:val="0"/>
              <w:autoSpaceDN w:val="0"/>
              <w:adjustRightInd w:val="0"/>
              <w:rPr>
                <w:rFonts w:eastAsia="SchoolBookSanPin"/>
              </w:rPr>
            </w:pPr>
            <w:r w:rsidRPr="00426A57">
              <w:rPr>
                <w:rFonts w:eastAsia="SchoolBookSanPin"/>
              </w:rPr>
              <w:t xml:space="preserve">Контрольная работа № </w:t>
            </w:r>
            <w:r>
              <w:rPr>
                <w:rFonts w:eastAsia="SchoolBookSanPin"/>
              </w:rPr>
              <w:t>3</w:t>
            </w:r>
            <w:r w:rsidRPr="00426A57">
              <w:rPr>
                <w:rFonts w:ascii="Cambria Math" w:hAnsi="Cambria Math" w:eastAsia="SchoolBookSanPin" w:cs="Cambria Math"/>
              </w:rPr>
              <w:t>≪</w:t>
            </w:r>
            <w:r w:rsidRPr="00426A57">
              <w:rPr>
                <w:rFonts w:eastAsia="SchoolBookSanPin"/>
              </w:rPr>
              <w:t>Механические колебания и волны. Звук</w:t>
            </w:r>
            <w:r w:rsidRPr="00426A57">
              <w:rPr>
                <w:rFonts w:ascii="Cambria Math" w:hAnsi="Cambria Math" w:eastAsia="SchoolBookSanPin" w:cs="Cambria Math"/>
              </w:rPr>
              <w:t>≫</w:t>
            </w:r>
          </w:p>
        </w:tc>
        <w:tc>
          <w:tcPr>
            <w:tcW w:w="2268" w:type="dxa"/>
            <w:tcBorders>
              <w:top w:val="single" w:color="auto" w:sz="4" w:space="0"/>
              <w:left w:val="single" w:color="auto" w:sz="4" w:space="0"/>
              <w:bottom w:val="single" w:color="auto" w:sz="4" w:space="0"/>
              <w:right w:val="single" w:color="auto" w:sz="4" w:space="0"/>
            </w:tcBorders>
          </w:tcPr>
          <w:p w:rsidRPr="001E3658" w:rsidR="005828AB" w:rsidP="00425231" w:rsidRDefault="005828AB" w14:paraId="43A65479"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1E3658" w:rsidR="005828AB" w:rsidP="00425231" w:rsidRDefault="005828AB" w14:paraId="70648378" wp14:textId="77777777">
            <w:pPr>
              <w:rPr>
                <w:rStyle w:val="af2"/>
                <w:b w:val="0"/>
              </w:rPr>
            </w:pPr>
          </w:p>
        </w:tc>
      </w:tr>
      <w:tr xmlns:wp14="http://schemas.microsoft.com/office/word/2010/wordml" w:rsidRPr="00426A57" w:rsidR="005828AB" w:rsidTr="0000756A" w14:paraId="3F242B95" wp14:textId="77777777">
        <w:trPr>
          <w:trHeight w:val="20"/>
        </w:trPr>
        <w:tc>
          <w:tcPr>
            <w:tcW w:w="10046" w:type="dxa"/>
            <w:gridSpan w:val="7"/>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28F2D715" wp14:textId="77777777">
            <w:pPr>
              <w:jc w:val="center"/>
              <w:rPr>
                <w:b/>
                <w:bCs/>
                <w:u w:val="single"/>
              </w:rPr>
            </w:pPr>
            <w:r w:rsidRPr="00426A57">
              <w:rPr>
                <w:b/>
                <w:bCs/>
                <w:u w:val="single"/>
              </w:rPr>
              <w:t>Электромагнитное поле (2</w:t>
            </w:r>
            <w:r>
              <w:rPr>
                <w:b/>
                <w:bCs/>
                <w:u w:val="single"/>
              </w:rPr>
              <w:t>4 часа</w:t>
            </w:r>
            <w:r w:rsidRPr="00426A57">
              <w:rPr>
                <w:b/>
                <w:bCs/>
                <w:u w:val="single"/>
              </w:rPr>
              <w:t>)</w:t>
            </w:r>
          </w:p>
          <w:p w:rsidRPr="00426A57" w:rsidR="005828AB" w:rsidP="00AD2A15" w:rsidRDefault="005828AB" w14:paraId="50040504" wp14:textId="77777777">
            <w:pPr>
              <w:jc w:val="center"/>
              <w:rPr>
                <w:rStyle w:val="af2"/>
              </w:rPr>
            </w:pPr>
          </w:p>
        </w:tc>
      </w:tr>
      <w:tr xmlns:wp14="http://schemas.microsoft.com/office/word/2010/wordml" w:rsidRPr="00426A57" w:rsidR="005828AB" w:rsidTr="005828AB" w14:paraId="3B343807"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752DF344" wp14:textId="77777777">
            <w:pPr>
              <w:jc w:val="center"/>
            </w:pPr>
            <w:r>
              <w:t>52</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1F28F27C"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765B9C66" wp14:textId="77777777">
            <w:pPr>
              <w:autoSpaceDE w:val="0"/>
              <w:autoSpaceDN w:val="0"/>
              <w:adjustRightInd w:val="0"/>
              <w:rPr>
                <w:rFonts w:eastAsia="SchoolBookSanPin"/>
              </w:rPr>
            </w:pPr>
            <w:r w:rsidRPr="00426A57">
              <w:rPr>
                <w:rFonts w:eastAsia="SchoolBookSanPin"/>
              </w:rPr>
              <w:t>Магнитное поле</w:t>
            </w:r>
            <w:r>
              <w:rPr>
                <w:rFonts w:eastAsia="SchoolBookSanPin"/>
              </w:rPr>
              <w:t xml:space="preserve"> и его графическое изображение.</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4A87C363"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25AE23FB" wp14:textId="77777777">
            <w:pPr>
              <w:rPr>
                <w:rStyle w:val="af2"/>
                <w:b w:val="0"/>
              </w:rPr>
            </w:pPr>
            <w:r w:rsidRPr="00A57A5E">
              <w:rPr>
                <w:rStyle w:val="af2"/>
                <w:b w:val="0"/>
              </w:rPr>
              <w:t>§34, упр.31</w:t>
            </w:r>
          </w:p>
        </w:tc>
      </w:tr>
      <w:tr xmlns:wp14="http://schemas.microsoft.com/office/word/2010/wordml" w:rsidRPr="00426A57" w:rsidR="005828AB" w:rsidTr="005828AB" w14:paraId="2A00103D"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08E5B882" wp14:textId="77777777">
            <w:pPr>
              <w:pStyle w:val="ae"/>
              <w:spacing w:after="0" w:line="240" w:lineRule="auto"/>
              <w:ind w:left="0"/>
              <w:jc w:val="center"/>
            </w:pPr>
            <w:r>
              <w:t>53</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4DF9E10C" wp14:textId="77777777">
            <w:pPr>
              <w:pStyle w:val="ae"/>
              <w:numPr>
                <w:ilvl w:val="0"/>
                <w:numId w:val="2"/>
              </w:numPr>
              <w:tabs>
                <w:tab w:val="clear" w:pos="0"/>
                <w:tab w:val="num" w:pos="720"/>
              </w:tabs>
              <w:spacing w:after="0" w:line="240" w:lineRule="auto"/>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0C4BD3FE" wp14:textId="77777777">
            <w:pPr>
              <w:autoSpaceDE w:val="0"/>
              <w:autoSpaceDN w:val="0"/>
              <w:adjustRightInd w:val="0"/>
              <w:rPr>
                <w:rFonts w:eastAsia="SchoolBookSanPin"/>
              </w:rPr>
            </w:pPr>
            <w:r>
              <w:t>Однородное и неоднородное магнитные поля.</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2A243E61"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43D98CF8" wp14:textId="77777777">
            <w:pPr>
              <w:rPr>
                <w:rStyle w:val="af2"/>
                <w:b w:val="0"/>
              </w:rPr>
            </w:pPr>
          </w:p>
        </w:tc>
      </w:tr>
      <w:tr xmlns:wp14="http://schemas.microsoft.com/office/word/2010/wordml" w:rsidRPr="00426A57" w:rsidR="005828AB" w:rsidTr="005828AB" w14:paraId="1D9FACB8"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4694188B" wp14:textId="77777777">
            <w:pPr>
              <w:jc w:val="center"/>
            </w:pPr>
            <w:r>
              <w:t>54</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75C32BFB"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4FB533C5" wp14:textId="77777777">
            <w:pPr>
              <w:autoSpaceDE w:val="0"/>
              <w:autoSpaceDN w:val="0"/>
              <w:adjustRightInd w:val="0"/>
              <w:rPr>
                <w:rFonts w:eastAsia="SchoolBookSanPin"/>
              </w:rPr>
            </w:pPr>
            <w:r w:rsidRPr="00426A57">
              <w:rPr>
                <w:rFonts w:eastAsia="SchoolBookSanPin"/>
              </w:rPr>
              <w:t>Направление тока и направление линий его магнитного поля</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0662AD45"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08DC6D42" wp14:textId="77777777">
            <w:pPr>
              <w:rPr>
                <w:rStyle w:val="af2"/>
                <w:b w:val="0"/>
              </w:rPr>
            </w:pPr>
            <w:r w:rsidRPr="00A57A5E">
              <w:rPr>
                <w:rStyle w:val="af2"/>
                <w:b w:val="0"/>
              </w:rPr>
              <w:t>§35, упр. 32(1-3)</w:t>
            </w:r>
          </w:p>
        </w:tc>
      </w:tr>
      <w:tr xmlns:wp14="http://schemas.microsoft.com/office/word/2010/wordml" w:rsidRPr="00426A57" w:rsidR="005828AB" w:rsidTr="005828AB" w14:paraId="19B08773"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658417D4" wp14:textId="77777777">
            <w:pPr>
              <w:jc w:val="center"/>
            </w:pPr>
            <w:r>
              <w:t>55</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757622BD"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A57A5E" w:rsidRDefault="005828AB" w14:paraId="78589331" wp14:textId="77777777">
            <w:pPr>
              <w:autoSpaceDE w:val="0"/>
              <w:autoSpaceDN w:val="0"/>
              <w:adjustRightInd w:val="0"/>
              <w:rPr>
                <w:rFonts w:eastAsia="SchoolBookSanPin"/>
              </w:rPr>
            </w:pPr>
            <w:r w:rsidRPr="00426A57">
              <w:rPr>
                <w:rFonts w:eastAsia="SchoolBookSanPin"/>
              </w:rPr>
              <w:t xml:space="preserve">Обнаружение магнитного поля по его действию на </w:t>
            </w:r>
            <w:r>
              <w:rPr>
                <w:rFonts w:eastAsia="SchoolBookSanPin"/>
              </w:rPr>
              <w:t>э</w:t>
            </w:r>
            <w:r w:rsidRPr="00426A57">
              <w:rPr>
                <w:rFonts w:eastAsia="SchoolBookSanPin"/>
              </w:rPr>
              <w:t>лектрический ток. Правило левой руки.</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6D72DC9D"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3FEE6CF4" wp14:textId="77777777">
            <w:pPr>
              <w:rPr>
                <w:rStyle w:val="af2"/>
                <w:b w:val="0"/>
              </w:rPr>
            </w:pPr>
            <w:r w:rsidRPr="00A57A5E">
              <w:rPr>
                <w:rStyle w:val="af2"/>
                <w:b w:val="0"/>
              </w:rPr>
              <w:t>§36, упр.33</w:t>
            </w:r>
          </w:p>
        </w:tc>
      </w:tr>
      <w:tr xmlns:wp14="http://schemas.microsoft.com/office/word/2010/wordml" w:rsidRPr="00426A57" w:rsidR="005828AB" w:rsidTr="005828AB" w14:paraId="26CED17B"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339FB0BB" wp14:textId="77777777">
            <w:pPr>
              <w:jc w:val="center"/>
            </w:pPr>
            <w:r>
              <w:t>56</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477AB001"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5391C2C1" wp14:textId="77777777">
            <w:pPr>
              <w:autoSpaceDE w:val="0"/>
              <w:autoSpaceDN w:val="0"/>
              <w:adjustRightInd w:val="0"/>
              <w:rPr>
                <w:rFonts w:eastAsia="SchoolBookSanPin"/>
              </w:rPr>
            </w:pPr>
            <w:r w:rsidRPr="00426A57">
              <w:rPr>
                <w:rFonts w:eastAsia="SchoolBookSanPin"/>
              </w:rPr>
              <w:t xml:space="preserve">Индукция магнитного поля. </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369B25BB"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049AA644" wp14:textId="77777777">
            <w:pPr>
              <w:rPr>
                <w:rStyle w:val="af2"/>
                <w:b w:val="0"/>
              </w:rPr>
            </w:pPr>
            <w:r w:rsidRPr="00A57A5E">
              <w:rPr>
                <w:rStyle w:val="af2"/>
                <w:b w:val="0"/>
              </w:rPr>
              <w:t>§37</w:t>
            </w:r>
          </w:p>
        </w:tc>
      </w:tr>
      <w:tr xmlns:wp14="http://schemas.microsoft.com/office/word/2010/wordml" w:rsidRPr="00426A57" w:rsidR="005828AB" w:rsidTr="005828AB" w14:paraId="03D4DDDA"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6F78937C" wp14:textId="77777777">
            <w:pPr>
              <w:jc w:val="center"/>
            </w:pPr>
            <w:r>
              <w:t>57</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3DACA320"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74030CC1" wp14:textId="77777777">
            <w:r w:rsidRPr="00426A57">
              <w:rPr>
                <w:rFonts w:eastAsia="SchoolBookSanPin"/>
              </w:rPr>
              <w:t>Магнитный поток</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53DBAC7D"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4E1D6BCE" wp14:textId="77777777">
            <w:pPr>
              <w:rPr>
                <w:rStyle w:val="af2"/>
                <w:b w:val="0"/>
              </w:rPr>
            </w:pPr>
            <w:r w:rsidRPr="00A57A5E">
              <w:rPr>
                <w:rStyle w:val="af2"/>
                <w:b w:val="0"/>
              </w:rPr>
              <w:t>§38, упр34(1)</w:t>
            </w:r>
          </w:p>
        </w:tc>
      </w:tr>
      <w:tr xmlns:wp14="http://schemas.microsoft.com/office/word/2010/wordml" w:rsidRPr="00426A57" w:rsidR="005828AB" w:rsidTr="005828AB" w14:paraId="7FE77BAF"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3340B4EB" wp14:textId="77777777">
            <w:pPr>
              <w:jc w:val="center"/>
            </w:pPr>
            <w:r>
              <w:t>58</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6A1B5C7B"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08F95FA1" wp14:textId="77777777">
            <w:pPr>
              <w:autoSpaceDE w:val="0"/>
              <w:autoSpaceDN w:val="0"/>
              <w:adjustRightInd w:val="0"/>
              <w:rPr>
                <w:rFonts w:eastAsia="SchoolBookSanPin"/>
              </w:rPr>
            </w:pPr>
            <w:r w:rsidRPr="00426A57">
              <w:rPr>
                <w:rFonts w:eastAsia="SchoolBookSanPin"/>
              </w:rPr>
              <w:t>Явление электромагнитной индукции.</w:t>
            </w:r>
          </w:p>
        </w:tc>
        <w:tc>
          <w:tcPr>
            <w:tcW w:w="2268" w:type="dxa"/>
            <w:tcBorders>
              <w:top w:val="single" w:color="auto" w:sz="4" w:space="0"/>
              <w:left w:val="single" w:color="auto" w:sz="4" w:space="0"/>
              <w:bottom w:val="single" w:color="auto" w:sz="4" w:space="0"/>
              <w:right w:val="single" w:color="auto" w:sz="4" w:space="0"/>
            </w:tcBorders>
          </w:tcPr>
          <w:p w:rsidRPr="005828AB" w:rsidR="005828AB" w:rsidP="005828AB" w:rsidRDefault="005828AB" w14:paraId="6D4D06DB" wp14:textId="77777777">
            <w:pPr>
              <w:pStyle w:val="TableParagraph"/>
              <w:spacing w:before="45" w:line="263" w:lineRule="exact"/>
              <w:ind w:left="-108"/>
              <w:rPr>
                <w:rStyle w:val="af5"/>
                <w:rFonts w:ascii="Times New Roman" w:hAnsi="Times New Roman" w:cs="Times New Roman"/>
                <w:i w:val="0"/>
                <w:sz w:val="24"/>
                <w:szCs w:val="24"/>
              </w:rPr>
            </w:pPr>
            <w:r w:rsidRPr="005828AB">
              <w:rPr>
                <w:rStyle w:val="af5"/>
                <w:rFonts w:ascii="Times New Roman" w:hAnsi="Times New Roman" w:cs="Times New Roman"/>
                <w:i w:val="0"/>
                <w:sz w:val="24"/>
                <w:szCs w:val="24"/>
              </w:rPr>
              <w:t>Демонстрация</w:t>
            </w:r>
          </w:p>
          <w:p w:rsidRPr="005828AB" w:rsidR="005828AB" w:rsidP="005828AB" w:rsidRDefault="005828AB" w14:paraId="3B8654A2" wp14:textId="77777777">
            <w:pPr>
              <w:pStyle w:val="TableParagraph"/>
              <w:spacing w:before="1" w:line="235" w:lineRule="auto"/>
              <w:ind w:left="-108" w:right="159"/>
              <w:rPr>
                <w:rStyle w:val="af5"/>
                <w:rFonts w:ascii="Times New Roman" w:hAnsi="Times New Roman" w:cs="Times New Roman"/>
                <w:i w:val="0"/>
                <w:sz w:val="24"/>
                <w:szCs w:val="24"/>
              </w:rPr>
            </w:pPr>
            <w:r w:rsidRPr="005828AB">
              <w:rPr>
                <w:rStyle w:val="af5"/>
                <w:rFonts w:ascii="Times New Roman" w:hAnsi="Times New Roman" w:cs="Times New Roman"/>
                <w:i w:val="0"/>
                <w:sz w:val="24"/>
                <w:szCs w:val="24"/>
              </w:rPr>
              <w:t xml:space="preserve">«Явление </w:t>
            </w:r>
            <w:r>
              <w:rPr>
                <w:rStyle w:val="af5"/>
                <w:rFonts w:ascii="Times New Roman" w:hAnsi="Times New Roman" w:cs="Times New Roman"/>
                <w:i w:val="0"/>
                <w:sz w:val="24"/>
                <w:szCs w:val="24"/>
              </w:rPr>
              <w:t>электромаг</w:t>
            </w:r>
            <w:r w:rsidRPr="005828AB">
              <w:rPr>
                <w:rStyle w:val="af5"/>
                <w:rFonts w:ascii="Times New Roman" w:hAnsi="Times New Roman" w:cs="Times New Roman"/>
                <w:i w:val="0"/>
                <w:sz w:val="24"/>
                <w:szCs w:val="24"/>
              </w:rPr>
              <w:t xml:space="preserve">нитной </w:t>
            </w:r>
            <w:r>
              <w:rPr>
                <w:rStyle w:val="af5"/>
                <w:rFonts w:ascii="Times New Roman" w:hAnsi="Times New Roman" w:cs="Times New Roman"/>
                <w:i w:val="0"/>
                <w:sz w:val="24"/>
                <w:szCs w:val="24"/>
              </w:rPr>
              <w:t>индук</w:t>
            </w:r>
            <w:r w:rsidRPr="005828AB">
              <w:rPr>
                <w:rStyle w:val="af5"/>
                <w:rFonts w:ascii="Times New Roman" w:hAnsi="Times New Roman" w:cs="Times New Roman"/>
                <w:i w:val="0"/>
                <w:sz w:val="24"/>
                <w:szCs w:val="24"/>
              </w:rPr>
              <w:t>ции»:</w:t>
            </w:r>
          </w:p>
          <w:p w:rsidRPr="00A57A5E" w:rsidR="005828AB" w:rsidP="005828AB" w:rsidRDefault="005828AB" w14:paraId="22E9B870" wp14:textId="77777777">
            <w:pPr>
              <w:ind w:left="-108"/>
              <w:rPr>
                <w:rStyle w:val="af2"/>
                <w:b w:val="0"/>
              </w:rPr>
            </w:pPr>
            <w:r w:rsidRPr="005828AB">
              <w:rPr>
                <w:rStyle w:val="af5"/>
                <w:i w:val="0"/>
              </w:rPr>
              <w:t xml:space="preserve">датчик </w:t>
            </w:r>
            <w:r>
              <w:rPr>
                <w:rStyle w:val="af5"/>
                <w:i w:val="0"/>
              </w:rPr>
              <w:t>напряже</w:t>
            </w:r>
            <w:r w:rsidRPr="005828AB">
              <w:rPr>
                <w:rStyle w:val="af5"/>
                <w:i w:val="0"/>
              </w:rPr>
              <w:t xml:space="preserve">ния, соленоид, </w:t>
            </w:r>
            <w:r>
              <w:rPr>
                <w:rStyle w:val="af5"/>
                <w:i w:val="0"/>
              </w:rPr>
              <w:t>постоянный по</w:t>
            </w:r>
            <w:r w:rsidRPr="005828AB">
              <w:rPr>
                <w:rStyle w:val="af5"/>
                <w:i w:val="0"/>
              </w:rPr>
              <w:t xml:space="preserve">лосовой магнит, трубка ПВХ, комплект </w:t>
            </w:r>
            <w:r>
              <w:rPr>
                <w:rStyle w:val="af5"/>
                <w:i w:val="0"/>
              </w:rPr>
              <w:t>прово</w:t>
            </w:r>
            <w:r w:rsidRPr="005828AB">
              <w:rPr>
                <w:rStyle w:val="af5"/>
                <w:i w:val="0"/>
              </w:rPr>
              <w:t>дов</w:t>
            </w: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1C80A5FD" wp14:textId="77777777">
            <w:pPr>
              <w:rPr>
                <w:rStyle w:val="af2"/>
                <w:b w:val="0"/>
              </w:rPr>
            </w:pPr>
            <w:r w:rsidRPr="00A57A5E">
              <w:rPr>
                <w:rStyle w:val="af2"/>
                <w:b w:val="0"/>
              </w:rPr>
              <w:t>§39, упр.36</w:t>
            </w:r>
          </w:p>
        </w:tc>
      </w:tr>
      <w:tr xmlns:wp14="http://schemas.microsoft.com/office/word/2010/wordml" w:rsidRPr="00A57A5E" w:rsidR="005828AB" w:rsidTr="005828AB" w14:paraId="10239E67"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4BFD734B" wp14:textId="77777777">
            <w:pPr>
              <w:jc w:val="center"/>
            </w:pPr>
            <w:r>
              <w:t>59</w:t>
            </w:r>
          </w:p>
        </w:tc>
        <w:tc>
          <w:tcPr>
            <w:tcW w:w="567" w:type="dxa"/>
            <w:tcBorders>
              <w:top w:val="single" w:color="000000" w:sz="4" w:space="0"/>
              <w:left w:val="single" w:color="auto" w:sz="4" w:space="0"/>
              <w:bottom w:val="single" w:color="000000" w:sz="4" w:space="0"/>
              <w:right w:val="single" w:color="auto" w:sz="4" w:space="0"/>
            </w:tcBorders>
          </w:tcPr>
          <w:p w:rsidRPr="00426A57" w:rsidR="005828AB" w:rsidP="0000756A" w:rsidRDefault="005828AB" w14:paraId="4D35CF86" wp14:textId="77777777">
            <w:pPr>
              <w:numPr>
                <w:ilvl w:val="0"/>
                <w:numId w:val="2"/>
              </w:numPr>
              <w:tabs>
                <w:tab w:val="clear" w:pos="0"/>
                <w:tab w:val="num" w:pos="720"/>
              </w:tabs>
              <w:ind w:left="720" w:hanging="360"/>
            </w:pPr>
          </w:p>
        </w:tc>
        <w:tc>
          <w:tcPr>
            <w:tcW w:w="4111" w:type="dxa"/>
            <w:gridSpan w:val="2"/>
            <w:tcBorders>
              <w:top w:val="single" w:color="000000" w:sz="4" w:space="0"/>
              <w:left w:val="single" w:color="auto" w:sz="4" w:space="0"/>
              <w:bottom w:val="single" w:color="000000" w:sz="4" w:space="0"/>
              <w:right w:val="single" w:color="auto" w:sz="4" w:space="0"/>
            </w:tcBorders>
            <w:shd w:val="clear" w:color="auto" w:fill="auto"/>
          </w:tcPr>
          <w:p w:rsidRPr="00426A57" w:rsidR="005828AB" w:rsidP="00425231" w:rsidRDefault="005828AB" w14:paraId="3007E575" wp14:textId="77777777">
            <w:pPr>
              <w:autoSpaceDE w:val="0"/>
              <w:autoSpaceDN w:val="0"/>
              <w:adjustRightInd w:val="0"/>
              <w:rPr>
                <w:rFonts w:eastAsia="SchoolBookSanPin"/>
              </w:rPr>
            </w:pPr>
            <w:r w:rsidRPr="00426A57">
              <w:rPr>
                <w:rFonts w:eastAsia="SchoolBookSanPin"/>
              </w:rPr>
              <w:t xml:space="preserve">Лабораторная работа № 4 </w:t>
            </w:r>
            <w:r w:rsidRPr="00426A57">
              <w:rPr>
                <w:rFonts w:ascii="Cambria Math" w:hAnsi="Cambria Math" w:eastAsia="SchoolBookSanPin" w:cs="Cambria Math"/>
              </w:rPr>
              <w:t>≪</w:t>
            </w:r>
            <w:r w:rsidRPr="00426A57">
              <w:rPr>
                <w:rFonts w:eastAsia="SchoolBookSanPin"/>
              </w:rPr>
              <w:t>Изучение явления электромагнитной индукции</w:t>
            </w:r>
            <w:r w:rsidRPr="00426A57">
              <w:rPr>
                <w:rFonts w:ascii="Cambria Math" w:hAnsi="Cambria Math" w:eastAsia="SchoolBookSanPin" w:cs="Cambria Math"/>
              </w:rPr>
              <w:t>≫</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0B09DA9F"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54A1B52A" wp14:textId="77777777">
            <w:pPr>
              <w:rPr>
                <w:rStyle w:val="af2"/>
                <w:b w:val="0"/>
              </w:rPr>
            </w:pPr>
            <w:proofErr w:type="spellStart"/>
            <w:r w:rsidRPr="00A57A5E">
              <w:rPr>
                <w:rStyle w:val="af2"/>
                <w:b w:val="0"/>
              </w:rPr>
              <w:t>Повотрить</w:t>
            </w:r>
            <w:proofErr w:type="spellEnd"/>
            <w:r w:rsidRPr="00A57A5E">
              <w:rPr>
                <w:rStyle w:val="af2"/>
                <w:b w:val="0"/>
              </w:rPr>
              <w:t xml:space="preserve"> §39, №1913,1915</w:t>
            </w:r>
          </w:p>
        </w:tc>
      </w:tr>
      <w:tr xmlns:wp14="http://schemas.microsoft.com/office/word/2010/wordml" w:rsidRPr="00A57A5E" w:rsidR="005828AB" w:rsidTr="005828AB" w14:paraId="3384FA08"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3F48C20F" wp14:textId="77777777">
            <w:pPr>
              <w:jc w:val="center"/>
            </w:pPr>
            <w:r>
              <w:t>60</w:t>
            </w:r>
          </w:p>
        </w:tc>
        <w:tc>
          <w:tcPr>
            <w:tcW w:w="567" w:type="dxa"/>
            <w:tcBorders>
              <w:top w:val="single" w:color="000000" w:sz="4" w:space="0"/>
              <w:left w:val="single" w:color="auto" w:sz="4" w:space="0"/>
              <w:bottom w:val="single" w:color="000000" w:sz="4" w:space="0"/>
              <w:right w:val="single" w:color="auto" w:sz="4" w:space="0"/>
            </w:tcBorders>
          </w:tcPr>
          <w:p w:rsidRPr="00426A57" w:rsidR="005828AB" w:rsidP="0000756A" w:rsidRDefault="005828AB" w14:paraId="18CEC12B" wp14:textId="77777777">
            <w:pPr>
              <w:numPr>
                <w:ilvl w:val="0"/>
                <w:numId w:val="2"/>
              </w:numPr>
              <w:tabs>
                <w:tab w:val="clear" w:pos="0"/>
                <w:tab w:val="num" w:pos="720"/>
              </w:tabs>
              <w:ind w:left="720" w:hanging="360"/>
            </w:pPr>
          </w:p>
        </w:tc>
        <w:tc>
          <w:tcPr>
            <w:tcW w:w="4111" w:type="dxa"/>
            <w:gridSpan w:val="2"/>
            <w:tcBorders>
              <w:top w:val="single" w:color="000000" w:sz="4" w:space="0"/>
              <w:left w:val="single" w:color="auto" w:sz="4" w:space="0"/>
              <w:bottom w:val="single" w:color="000000" w:sz="4" w:space="0"/>
              <w:right w:val="single" w:color="auto" w:sz="4" w:space="0"/>
            </w:tcBorders>
            <w:shd w:val="clear" w:color="auto" w:fill="auto"/>
          </w:tcPr>
          <w:p w:rsidRPr="00426A57" w:rsidR="005828AB" w:rsidP="00425231" w:rsidRDefault="005828AB" w14:paraId="4FEAD003" wp14:textId="77777777">
            <w:pPr>
              <w:autoSpaceDE w:val="0"/>
              <w:autoSpaceDN w:val="0"/>
              <w:adjustRightInd w:val="0"/>
              <w:rPr>
                <w:rFonts w:eastAsia="SchoolBookSanPin"/>
              </w:rPr>
            </w:pPr>
            <w:r w:rsidRPr="00426A57">
              <w:rPr>
                <w:rFonts w:eastAsia="SchoolBookSanPin"/>
              </w:rPr>
              <w:t>Направление индукционного тока. Правило Ленца.</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0ADD416C"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532F9EAF" wp14:textId="77777777">
            <w:pPr>
              <w:rPr>
                <w:rStyle w:val="af2"/>
                <w:b w:val="0"/>
              </w:rPr>
            </w:pPr>
            <w:r w:rsidRPr="00A57A5E">
              <w:rPr>
                <w:rStyle w:val="af2"/>
                <w:b w:val="0"/>
              </w:rPr>
              <w:t>§40, упр. 37</w:t>
            </w:r>
          </w:p>
        </w:tc>
      </w:tr>
      <w:tr xmlns:wp14="http://schemas.microsoft.com/office/word/2010/wordml" w:rsidRPr="00A57A5E" w:rsidR="005828AB" w:rsidTr="005828AB" w14:paraId="1B981618"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2A341D8B" wp14:textId="77777777">
            <w:pPr>
              <w:jc w:val="center"/>
            </w:pPr>
            <w:r>
              <w:t>61</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78C0D4CB"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43FF28D4" wp14:textId="77777777">
            <w:pPr>
              <w:autoSpaceDE w:val="0"/>
              <w:autoSpaceDN w:val="0"/>
              <w:adjustRightInd w:val="0"/>
              <w:rPr>
                <w:rFonts w:eastAsia="SchoolBookSanPin"/>
              </w:rPr>
            </w:pPr>
            <w:r w:rsidRPr="00426A57">
              <w:rPr>
                <w:rFonts w:eastAsia="SchoolBookSanPin"/>
              </w:rPr>
              <w:t>Явление самоиндукции.</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55482F3C"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27FBB337" wp14:textId="77777777">
            <w:pPr>
              <w:rPr>
                <w:rStyle w:val="af2"/>
                <w:b w:val="0"/>
              </w:rPr>
            </w:pPr>
            <w:r w:rsidRPr="00A57A5E">
              <w:rPr>
                <w:rStyle w:val="af2"/>
                <w:b w:val="0"/>
              </w:rPr>
              <w:t>§41, упр.38</w:t>
            </w:r>
          </w:p>
        </w:tc>
      </w:tr>
      <w:tr xmlns:wp14="http://schemas.microsoft.com/office/word/2010/wordml" w:rsidRPr="00A57A5E" w:rsidR="005828AB" w:rsidTr="005828AB" w14:paraId="6B737FE3"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74A1FE53" wp14:textId="77777777">
            <w:pPr>
              <w:jc w:val="center"/>
            </w:pPr>
            <w:r>
              <w:t>62</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075937F9"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114497" w:rsidRDefault="005828AB" w14:paraId="45DC6F30" wp14:textId="77777777">
            <w:pPr>
              <w:autoSpaceDE w:val="0"/>
              <w:autoSpaceDN w:val="0"/>
              <w:adjustRightInd w:val="0"/>
              <w:rPr>
                <w:rFonts w:eastAsia="SchoolBookSanPin"/>
              </w:rPr>
            </w:pPr>
            <w:r w:rsidRPr="00426A57">
              <w:rPr>
                <w:rFonts w:eastAsia="SchoolBookSanPin"/>
              </w:rPr>
              <w:t>Получение и передача переменного электрического тока. Трансформатор</w:t>
            </w:r>
          </w:p>
        </w:tc>
        <w:tc>
          <w:tcPr>
            <w:tcW w:w="2268" w:type="dxa"/>
            <w:tcBorders>
              <w:top w:val="single" w:color="auto" w:sz="4" w:space="0"/>
              <w:left w:val="single" w:color="auto" w:sz="4" w:space="0"/>
              <w:bottom w:val="single" w:color="auto" w:sz="4" w:space="0"/>
              <w:right w:val="single" w:color="auto" w:sz="4" w:space="0"/>
            </w:tcBorders>
          </w:tcPr>
          <w:p w:rsidRPr="005828AB" w:rsidR="005828AB" w:rsidP="005828AB" w:rsidRDefault="005828AB" w14:paraId="6724A235" wp14:textId="77777777">
            <w:pPr>
              <w:pStyle w:val="TableParagraph"/>
              <w:spacing w:before="47" w:line="263" w:lineRule="exact"/>
              <w:ind w:left="-108" w:right="-108"/>
              <w:rPr>
                <w:rStyle w:val="af5"/>
                <w:rFonts w:ascii="Times New Roman" w:hAnsi="Times New Roman" w:cs="Times New Roman"/>
                <w:i w:val="0"/>
                <w:sz w:val="24"/>
                <w:szCs w:val="24"/>
              </w:rPr>
            </w:pPr>
            <w:r w:rsidRPr="005828AB">
              <w:rPr>
                <w:rStyle w:val="af5"/>
                <w:rFonts w:ascii="Times New Roman" w:hAnsi="Times New Roman" w:cs="Times New Roman"/>
                <w:i w:val="0"/>
                <w:sz w:val="24"/>
                <w:szCs w:val="24"/>
              </w:rPr>
              <w:t>Демонстрация</w:t>
            </w:r>
          </w:p>
          <w:p w:rsidRPr="00A57A5E" w:rsidR="005828AB" w:rsidP="005828AB" w:rsidRDefault="005828AB" w14:paraId="21C16F1E" wp14:textId="77777777">
            <w:pPr>
              <w:ind w:left="-108" w:right="-108"/>
              <w:rPr>
                <w:rStyle w:val="af2"/>
                <w:b w:val="0"/>
              </w:rPr>
            </w:pPr>
            <w:r w:rsidRPr="005828AB">
              <w:rPr>
                <w:rStyle w:val="af5"/>
                <w:i w:val="0"/>
              </w:rPr>
              <w:t>«Измерение характеристик переменного тока»</w:t>
            </w:r>
            <w:r>
              <w:rPr>
                <w:rStyle w:val="af5"/>
                <w:i w:val="0"/>
              </w:rPr>
              <w:t xml:space="preserve">: </w:t>
            </w:r>
            <w:proofErr w:type="spellStart"/>
            <w:r>
              <w:rPr>
                <w:rStyle w:val="af5"/>
                <w:i w:val="0"/>
              </w:rPr>
              <w:t>двухка</w:t>
            </w:r>
            <w:r w:rsidRPr="005828AB">
              <w:rPr>
                <w:rStyle w:val="af5"/>
                <w:i w:val="0"/>
              </w:rPr>
              <w:t>наль</w:t>
            </w:r>
            <w:proofErr w:type="spellEnd"/>
            <w:r w:rsidRPr="005828AB">
              <w:rPr>
                <w:rStyle w:val="af5"/>
                <w:i w:val="0"/>
              </w:rPr>
              <w:t xml:space="preserve"> ная </w:t>
            </w:r>
            <w:proofErr w:type="spellStart"/>
            <w:r>
              <w:rPr>
                <w:rStyle w:val="af5"/>
                <w:i w:val="0"/>
              </w:rPr>
              <w:t>приставка</w:t>
            </w:r>
            <w:r w:rsidRPr="005828AB">
              <w:rPr>
                <w:rStyle w:val="af5"/>
                <w:i w:val="0"/>
              </w:rPr>
              <w:t>осциллограф</w:t>
            </w:r>
            <w:proofErr w:type="spellEnd"/>
            <w:r w:rsidRPr="005828AB">
              <w:rPr>
                <w:rStyle w:val="af5"/>
                <w:i w:val="0"/>
              </w:rPr>
              <w:t xml:space="preserve">, звуковой </w:t>
            </w:r>
            <w:r>
              <w:rPr>
                <w:rStyle w:val="af5"/>
                <w:i w:val="0"/>
              </w:rPr>
              <w:t>гене</w:t>
            </w:r>
            <w:r w:rsidRPr="005828AB">
              <w:rPr>
                <w:rStyle w:val="af5"/>
                <w:i w:val="0"/>
              </w:rPr>
              <w:t>ратор, набор проводов</w:t>
            </w: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0FBE2BE3" wp14:textId="77777777">
            <w:pPr>
              <w:rPr>
                <w:rStyle w:val="af2"/>
                <w:b w:val="0"/>
              </w:rPr>
            </w:pPr>
            <w:r w:rsidRPr="00A57A5E">
              <w:rPr>
                <w:rStyle w:val="af2"/>
                <w:b w:val="0"/>
              </w:rPr>
              <w:t>§42, упр.39</w:t>
            </w:r>
          </w:p>
        </w:tc>
      </w:tr>
      <w:tr xmlns:wp14="http://schemas.microsoft.com/office/word/2010/wordml" w:rsidRPr="00A57A5E" w:rsidR="005828AB" w:rsidTr="005828AB" w14:paraId="79C53C2B"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5BC6B063" wp14:textId="77777777">
            <w:pPr>
              <w:jc w:val="center"/>
            </w:pPr>
            <w:r>
              <w:t>63</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30FAE3EA"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48334961" wp14:textId="77777777">
            <w:pPr>
              <w:autoSpaceDE w:val="0"/>
              <w:autoSpaceDN w:val="0"/>
              <w:adjustRightInd w:val="0"/>
              <w:rPr>
                <w:rFonts w:eastAsia="SchoolBookSanPin"/>
              </w:rPr>
            </w:pPr>
            <w:r w:rsidRPr="00426A57">
              <w:rPr>
                <w:rFonts w:eastAsia="SchoolBookSanPin"/>
              </w:rPr>
              <w:t xml:space="preserve">Электромагнитное поле. </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31282F13"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238F2B71" wp14:textId="77777777">
            <w:pPr>
              <w:rPr>
                <w:rStyle w:val="af2"/>
                <w:b w:val="0"/>
              </w:rPr>
            </w:pPr>
            <w:r w:rsidRPr="00A57A5E">
              <w:rPr>
                <w:rStyle w:val="af2"/>
                <w:b w:val="0"/>
              </w:rPr>
              <w:t>§43</w:t>
            </w:r>
          </w:p>
        </w:tc>
      </w:tr>
      <w:tr xmlns:wp14="http://schemas.microsoft.com/office/word/2010/wordml" w:rsidRPr="00A57A5E" w:rsidR="005828AB" w:rsidTr="005828AB" w14:paraId="17ED62E1"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533D2821" wp14:textId="77777777">
            <w:pPr>
              <w:jc w:val="center"/>
            </w:pPr>
            <w:r>
              <w:t>64</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77AF947F"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6E8E8C0C" wp14:textId="77777777">
            <w:pPr>
              <w:autoSpaceDE w:val="0"/>
              <w:autoSpaceDN w:val="0"/>
              <w:adjustRightInd w:val="0"/>
              <w:rPr>
                <w:rFonts w:eastAsia="SchoolBookSanPin"/>
              </w:rPr>
            </w:pPr>
            <w:r w:rsidRPr="00426A57">
              <w:rPr>
                <w:rFonts w:eastAsia="SchoolBookSanPin"/>
              </w:rPr>
              <w:t>Электромагнитные волны</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38ECD459"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2231F9DF" wp14:textId="77777777">
            <w:pPr>
              <w:rPr>
                <w:rStyle w:val="af2"/>
                <w:b w:val="0"/>
              </w:rPr>
            </w:pPr>
            <w:r w:rsidRPr="00A57A5E">
              <w:rPr>
                <w:rStyle w:val="af2"/>
                <w:b w:val="0"/>
              </w:rPr>
              <w:t>§44, упр.41(1)</w:t>
            </w:r>
          </w:p>
        </w:tc>
      </w:tr>
      <w:tr xmlns:wp14="http://schemas.microsoft.com/office/word/2010/wordml" w:rsidRPr="00A57A5E" w:rsidR="005828AB" w:rsidTr="005828AB" w14:paraId="61B4C42F"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46DE38F6" wp14:textId="77777777">
            <w:pPr>
              <w:jc w:val="center"/>
            </w:pPr>
            <w:r>
              <w:t>65</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6EC59BF1"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0FA73A5C" wp14:textId="77777777">
            <w:pPr>
              <w:autoSpaceDE w:val="0"/>
              <w:autoSpaceDN w:val="0"/>
              <w:adjustRightInd w:val="0"/>
              <w:rPr>
                <w:rFonts w:eastAsia="SchoolBookSanPin"/>
              </w:rPr>
            </w:pPr>
            <w:r w:rsidRPr="00426A57">
              <w:rPr>
                <w:rFonts w:eastAsia="SchoolBookSanPin"/>
              </w:rPr>
              <w:t>Колебательный контур. Получение электромагнитных колебаний</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66962885"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3A34940A" wp14:textId="77777777">
            <w:pPr>
              <w:rPr>
                <w:rStyle w:val="af2"/>
                <w:b w:val="0"/>
              </w:rPr>
            </w:pPr>
            <w:r w:rsidRPr="00A57A5E">
              <w:rPr>
                <w:rStyle w:val="af2"/>
                <w:b w:val="0"/>
              </w:rPr>
              <w:t>§45, упр.42</w:t>
            </w:r>
          </w:p>
        </w:tc>
      </w:tr>
      <w:tr xmlns:wp14="http://schemas.microsoft.com/office/word/2010/wordml" w:rsidRPr="00A57A5E" w:rsidR="005828AB" w:rsidTr="005828AB" w14:paraId="760A6D10"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420DF57D" wp14:textId="77777777">
            <w:pPr>
              <w:jc w:val="center"/>
            </w:pPr>
            <w:r>
              <w:t>66</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569D64D9"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5BB2A3E6" wp14:textId="77777777">
            <w:pPr>
              <w:autoSpaceDE w:val="0"/>
              <w:autoSpaceDN w:val="0"/>
              <w:adjustRightInd w:val="0"/>
              <w:rPr>
                <w:rFonts w:eastAsia="SchoolBookSanPin"/>
              </w:rPr>
            </w:pPr>
            <w:r w:rsidRPr="00426A57">
              <w:rPr>
                <w:rFonts w:eastAsia="SchoolBookSanPin"/>
              </w:rPr>
              <w:t>Принципы радиосвязи и телевидения.</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39E0584D"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31CED50B" wp14:textId="77777777">
            <w:pPr>
              <w:rPr>
                <w:rStyle w:val="af2"/>
                <w:b w:val="0"/>
              </w:rPr>
            </w:pPr>
            <w:r w:rsidRPr="00A57A5E">
              <w:rPr>
                <w:rStyle w:val="af2"/>
                <w:b w:val="0"/>
              </w:rPr>
              <w:t>§46,упр.43</w:t>
            </w:r>
          </w:p>
        </w:tc>
      </w:tr>
      <w:tr xmlns:wp14="http://schemas.microsoft.com/office/word/2010/wordml" w:rsidRPr="00A57A5E" w:rsidR="005828AB" w:rsidTr="005828AB" w14:paraId="563F867B"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068B4C43" wp14:textId="77777777">
            <w:pPr>
              <w:jc w:val="center"/>
            </w:pPr>
            <w:r>
              <w:t>67</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0BB1A27E"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6CC15604" wp14:textId="77777777">
            <w:pPr>
              <w:autoSpaceDE w:val="0"/>
              <w:autoSpaceDN w:val="0"/>
              <w:adjustRightInd w:val="0"/>
              <w:rPr>
                <w:rFonts w:eastAsia="SchoolBookSanPin"/>
              </w:rPr>
            </w:pPr>
            <w:r>
              <w:rPr>
                <w:rFonts w:eastAsia="SchoolBookSanPin"/>
              </w:rPr>
              <w:t>Интерференция и дифракция света</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0F8B125C"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41C60458" wp14:textId="77777777">
            <w:pPr>
              <w:rPr>
                <w:rStyle w:val="af2"/>
                <w:b w:val="0"/>
              </w:rPr>
            </w:pPr>
          </w:p>
        </w:tc>
      </w:tr>
      <w:tr xmlns:wp14="http://schemas.microsoft.com/office/word/2010/wordml" w:rsidRPr="00A57A5E" w:rsidR="005828AB" w:rsidTr="005828AB" w14:paraId="1AE6C068"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5D2FAF43" wp14:textId="77777777">
            <w:pPr>
              <w:jc w:val="center"/>
            </w:pPr>
            <w:r>
              <w:t>68</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4267F419"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60FED81B" wp14:textId="77777777">
            <w:pPr>
              <w:autoSpaceDE w:val="0"/>
              <w:autoSpaceDN w:val="0"/>
              <w:adjustRightInd w:val="0"/>
              <w:rPr>
                <w:rFonts w:eastAsia="SchoolBookSanPin"/>
              </w:rPr>
            </w:pPr>
            <w:r w:rsidRPr="00426A57">
              <w:rPr>
                <w:rFonts w:eastAsia="SchoolBookSanPin"/>
              </w:rPr>
              <w:t>Электромагнитная природа света.</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2307325F"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35825B1B" wp14:textId="77777777">
            <w:pPr>
              <w:rPr>
                <w:rStyle w:val="af2"/>
                <w:b w:val="0"/>
              </w:rPr>
            </w:pPr>
            <w:r w:rsidRPr="00A57A5E">
              <w:rPr>
                <w:rStyle w:val="af2"/>
                <w:b w:val="0"/>
              </w:rPr>
              <w:t>§47</w:t>
            </w:r>
          </w:p>
        </w:tc>
      </w:tr>
      <w:tr xmlns:wp14="http://schemas.microsoft.com/office/word/2010/wordml" w:rsidRPr="00A57A5E" w:rsidR="005828AB" w:rsidTr="005828AB" w14:paraId="3FEC8078"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5D87285D" wp14:textId="77777777">
            <w:pPr>
              <w:jc w:val="center"/>
            </w:pPr>
            <w:r>
              <w:t>69</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313AE7F5"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0BAF3147" wp14:textId="77777777">
            <w:pPr>
              <w:autoSpaceDE w:val="0"/>
              <w:autoSpaceDN w:val="0"/>
              <w:adjustRightInd w:val="0"/>
              <w:rPr>
                <w:rFonts w:eastAsia="SchoolBookSanPin"/>
              </w:rPr>
            </w:pPr>
            <w:r w:rsidRPr="00426A57">
              <w:rPr>
                <w:rFonts w:eastAsia="SchoolBookSanPin"/>
              </w:rPr>
              <w:t xml:space="preserve">Преломление света. Физический смысл показателя преломления. </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168F65D8"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1A4717DD" wp14:textId="77777777">
            <w:pPr>
              <w:rPr>
                <w:rStyle w:val="af2"/>
                <w:b w:val="0"/>
              </w:rPr>
            </w:pPr>
            <w:r w:rsidRPr="00A57A5E">
              <w:rPr>
                <w:rStyle w:val="af2"/>
                <w:b w:val="0"/>
              </w:rPr>
              <w:t>§48, упр.44(2,3),</w:t>
            </w:r>
          </w:p>
        </w:tc>
      </w:tr>
      <w:tr xmlns:wp14="http://schemas.microsoft.com/office/word/2010/wordml" w:rsidRPr="00A57A5E" w:rsidR="005828AB" w:rsidTr="005828AB" w14:paraId="4D665695"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67F82D0C" wp14:textId="77777777">
            <w:pPr>
              <w:jc w:val="center"/>
            </w:pPr>
            <w:r>
              <w:t>70</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460FA7C8"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12DE9AC4" wp14:textId="77777777">
            <w:pPr>
              <w:autoSpaceDE w:val="0"/>
              <w:autoSpaceDN w:val="0"/>
              <w:adjustRightInd w:val="0"/>
              <w:rPr>
                <w:rFonts w:eastAsia="SchoolBookSanPin"/>
              </w:rPr>
            </w:pPr>
            <w:r w:rsidRPr="00426A57">
              <w:rPr>
                <w:rFonts w:eastAsia="SchoolBookSanPin"/>
              </w:rPr>
              <w:t>Дисперсия</w:t>
            </w:r>
            <w:r>
              <w:rPr>
                <w:rFonts w:eastAsia="SchoolBookSanPin"/>
              </w:rPr>
              <w:t xml:space="preserve">. </w:t>
            </w:r>
            <w:r w:rsidRPr="00426A57">
              <w:rPr>
                <w:rFonts w:eastAsia="SchoolBookSanPin"/>
              </w:rPr>
              <w:t>Цвета тел.</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76A5953D"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28E7C07C" wp14:textId="77777777">
            <w:pPr>
              <w:rPr>
                <w:rStyle w:val="af2"/>
                <w:b w:val="0"/>
              </w:rPr>
            </w:pPr>
            <w:r w:rsidRPr="00A57A5E">
              <w:rPr>
                <w:rStyle w:val="af2"/>
                <w:b w:val="0"/>
              </w:rPr>
              <w:t>§49, упр.45(1,3)</w:t>
            </w:r>
          </w:p>
        </w:tc>
      </w:tr>
      <w:tr xmlns:wp14="http://schemas.microsoft.com/office/word/2010/wordml" w:rsidRPr="00A57A5E" w:rsidR="005828AB" w:rsidTr="005828AB" w14:paraId="36C86910"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2A4CBA15" wp14:textId="77777777">
            <w:pPr>
              <w:jc w:val="center"/>
            </w:pPr>
            <w:r>
              <w:t>71</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3C07BD89"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37C34D33" wp14:textId="77777777">
            <w:pPr>
              <w:autoSpaceDE w:val="0"/>
              <w:autoSpaceDN w:val="0"/>
              <w:adjustRightInd w:val="0"/>
              <w:rPr>
                <w:rFonts w:eastAsia="SchoolBookSanPin"/>
              </w:rPr>
            </w:pPr>
            <w:r w:rsidRPr="00426A57">
              <w:rPr>
                <w:rFonts w:eastAsia="SchoolBookSanPin"/>
              </w:rPr>
              <w:t>Типы оптических спектров.</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63FE3489"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34B9804B" wp14:textId="77777777">
            <w:pPr>
              <w:rPr>
                <w:rStyle w:val="af2"/>
                <w:b w:val="0"/>
              </w:rPr>
            </w:pPr>
            <w:r w:rsidRPr="00A57A5E">
              <w:rPr>
                <w:rStyle w:val="af2"/>
                <w:b w:val="0"/>
              </w:rPr>
              <w:t>§50</w:t>
            </w:r>
          </w:p>
        </w:tc>
      </w:tr>
      <w:tr xmlns:wp14="http://schemas.microsoft.com/office/word/2010/wordml" w:rsidRPr="00A57A5E" w:rsidR="005828AB" w:rsidTr="005828AB" w14:paraId="513CC60C"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23D9E551" wp14:textId="77777777">
            <w:pPr>
              <w:jc w:val="center"/>
            </w:pPr>
            <w:r>
              <w:t>72</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52B8818E"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1F0B8762" wp14:textId="77777777">
            <w:pPr>
              <w:autoSpaceDE w:val="0"/>
              <w:autoSpaceDN w:val="0"/>
              <w:adjustRightInd w:val="0"/>
              <w:rPr>
                <w:rFonts w:eastAsia="SchoolBookSanPin"/>
              </w:rPr>
            </w:pPr>
            <w:r w:rsidRPr="00426A57">
              <w:rPr>
                <w:rFonts w:eastAsia="SchoolBookSanPin"/>
              </w:rPr>
              <w:t xml:space="preserve">Лабораторная работа № 5 </w:t>
            </w:r>
            <w:r w:rsidRPr="00426A57">
              <w:rPr>
                <w:rFonts w:ascii="Cambria Math" w:hAnsi="Cambria Math" w:eastAsia="SchoolBookSanPin" w:cs="Cambria Math"/>
              </w:rPr>
              <w:t>≪</w:t>
            </w:r>
            <w:r w:rsidRPr="00426A57">
              <w:rPr>
                <w:rFonts w:eastAsia="SchoolBookSanPin"/>
              </w:rPr>
              <w:t>Наблюдение сплошного и линейчатых спектров испускания</w:t>
            </w:r>
            <w:r w:rsidRPr="00426A57">
              <w:rPr>
                <w:rFonts w:ascii="Cambria Math" w:hAnsi="Cambria Math" w:eastAsia="SchoolBookSanPin" w:cs="Cambria Math"/>
              </w:rPr>
              <w:t>≫</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2A3FBCD1"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10ACAE06" wp14:textId="77777777">
            <w:pPr>
              <w:rPr>
                <w:rStyle w:val="af2"/>
                <w:b w:val="0"/>
              </w:rPr>
            </w:pPr>
            <w:r w:rsidRPr="00A57A5E">
              <w:rPr>
                <w:rStyle w:val="af2"/>
                <w:b w:val="0"/>
              </w:rPr>
              <w:t>табл. «Типы оптических спектров испускания»</w:t>
            </w:r>
          </w:p>
        </w:tc>
      </w:tr>
      <w:tr xmlns:wp14="http://schemas.microsoft.com/office/word/2010/wordml" w:rsidRPr="00A57A5E" w:rsidR="005828AB" w:rsidTr="005828AB" w14:paraId="547B0089"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169B972E" wp14:textId="77777777">
            <w:pPr>
              <w:jc w:val="center"/>
            </w:pPr>
            <w:r>
              <w:t>73</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7EB1873D"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B16F6" w:rsidR="005828AB" w:rsidP="00425231" w:rsidRDefault="005828AB" w14:paraId="4AF1EEA1" wp14:textId="77777777">
            <w:pPr>
              <w:autoSpaceDE w:val="0"/>
              <w:autoSpaceDN w:val="0"/>
              <w:adjustRightInd w:val="0"/>
              <w:rPr>
                <w:rFonts w:eastAsia="SchoolBookSanPin"/>
              </w:rPr>
            </w:pPr>
            <w:r w:rsidRPr="00426A57">
              <w:rPr>
                <w:rFonts w:eastAsia="SchoolBookSanPin"/>
              </w:rPr>
              <w:t>Поглощение и испускание света атомами.</w:t>
            </w:r>
            <w:r>
              <w:rPr>
                <w:rFonts w:eastAsia="SchoolBookSanPin"/>
              </w:rPr>
              <w:t xml:space="preserve"> </w:t>
            </w:r>
            <w:r w:rsidRPr="00426A57">
              <w:rPr>
                <w:rFonts w:eastAsia="SchoolBookSanPin"/>
              </w:rPr>
              <w:t>Происхождение линейчатых спектров.</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4A4A9837"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775F452B" wp14:textId="77777777">
            <w:pPr>
              <w:rPr>
                <w:rStyle w:val="af2"/>
                <w:b w:val="0"/>
              </w:rPr>
            </w:pPr>
            <w:r w:rsidRPr="00A57A5E">
              <w:rPr>
                <w:rStyle w:val="af2"/>
                <w:b w:val="0"/>
              </w:rPr>
              <w:t>§51</w:t>
            </w:r>
          </w:p>
        </w:tc>
      </w:tr>
      <w:tr xmlns:wp14="http://schemas.microsoft.com/office/word/2010/wordml" w:rsidRPr="00A57A5E" w:rsidR="005828AB" w:rsidTr="005828AB" w14:paraId="653410F7"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72947656" wp14:textId="77777777">
            <w:pPr>
              <w:jc w:val="center"/>
            </w:pPr>
            <w:r>
              <w:t>74</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5624F43B"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61C8FC35" wp14:textId="77777777">
            <w:pPr>
              <w:autoSpaceDE w:val="0"/>
              <w:autoSpaceDN w:val="0"/>
              <w:adjustRightInd w:val="0"/>
              <w:rPr>
                <w:rFonts w:eastAsia="SchoolBookSanPin"/>
              </w:rPr>
            </w:pPr>
            <w:r>
              <w:rPr>
                <w:rFonts w:eastAsia="SchoolBookSanPin"/>
              </w:rPr>
              <w:t>Решение задач</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2A9F3CD3"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6C71870F" wp14:textId="77777777">
            <w:pPr>
              <w:rPr>
                <w:rStyle w:val="af2"/>
                <w:b w:val="0"/>
              </w:rPr>
            </w:pPr>
          </w:p>
        </w:tc>
      </w:tr>
      <w:tr xmlns:wp14="http://schemas.microsoft.com/office/word/2010/wordml" w:rsidRPr="00426A57" w:rsidR="005828AB" w:rsidTr="005828AB" w14:paraId="34A2F7AC"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58A771A2" wp14:textId="77777777">
            <w:pPr>
              <w:jc w:val="center"/>
            </w:pPr>
            <w:r>
              <w:t>75</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7C11E962"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59571C71" wp14:textId="77777777">
            <w:pPr>
              <w:autoSpaceDE w:val="0"/>
              <w:autoSpaceDN w:val="0"/>
              <w:adjustRightInd w:val="0"/>
              <w:rPr>
                <w:rFonts w:eastAsia="SchoolBookSanPin"/>
              </w:rPr>
            </w:pPr>
            <w:r>
              <w:rPr>
                <w:rFonts w:eastAsia="SchoolBookSanPin"/>
              </w:rPr>
              <w:t xml:space="preserve">Контрольная </w:t>
            </w:r>
            <w:r w:rsidRPr="00426A57">
              <w:rPr>
                <w:rFonts w:eastAsia="SchoolBookSanPin"/>
              </w:rPr>
              <w:t xml:space="preserve"> работа №</w:t>
            </w:r>
            <w:r>
              <w:rPr>
                <w:rFonts w:eastAsia="SchoolBookSanPin"/>
              </w:rPr>
              <w:t>4</w:t>
            </w:r>
            <w:r w:rsidRPr="00426A57">
              <w:rPr>
                <w:rFonts w:eastAsia="SchoolBookSanPin"/>
              </w:rPr>
              <w:t xml:space="preserve"> « Электромагнитное поле»</w:t>
            </w:r>
          </w:p>
        </w:tc>
        <w:tc>
          <w:tcPr>
            <w:tcW w:w="2268" w:type="dxa"/>
            <w:tcBorders>
              <w:top w:val="single" w:color="auto" w:sz="4" w:space="0"/>
              <w:left w:val="single" w:color="auto" w:sz="4" w:space="0"/>
              <w:bottom w:val="single" w:color="auto" w:sz="4" w:space="0"/>
              <w:right w:val="single" w:color="auto" w:sz="4" w:space="0"/>
            </w:tcBorders>
          </w:tcPr>
          <w:p w:rsidRPr="00156AEB" w:rsidR="005828AB" w:rsidP="00425231" w:rsidRDefault="005828AB" w14:paraId="575AB783"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156AEB" w:rsidR="005828AB" w:rsidP="00425231" w:rsidRDefault="005828AB" w14:paraId="246C2908" wp14:textId="77777777">
            <w:pPr>
              <w:rPr>
                <w:rStyle w:val="af2"/>
                <w:b w:val="0"/>
              </w:rPr>
            </w:pPr>
          </w:p>
        </w:tc>
      </w:tr>
      <w:tr xmlns:wp14="http://schemas.microsoft.com/office/word/2010/wordml" w:rsidRPr="00426A57" w:rsidR="005828AB" w:rsidTr="005828AB" w14:paraId="29748049" wp14:textId="77777777">
        <w:trPr>
          <w:trHeight w:val="20"/>
        </w:trPr>
        <w:tc>
          <w:tcPr>
            <w:tcW w:w="5510" w:type="dxa"/>
            <w:gridSpan w:val="5"/>
            <w:tcBorders>
              <w:top w:val="single" w:color="000000" w:sz="4" w:space="0"/>
              <w:left w:val="single" w:color="000000" w:sz="4" w:space="0"/>
              <w:bottom w:val="single" w:color="000000" w:sz="4" w:space="0"/>
            </w:tcBorders>
          </w:tcPr>
          <w:p w:rsidRPr="00426A57" w:rsidR="005828AB" w:rsidP="00AD2A15" w:rsidRDefault="005828AB" w14:paraId="440CB511" wp14:textId="77777777">
            <w:pPr>
              <w:autoSpaceDE w:val="0"/>
              <w:autoSpaceDN w:val="0"/>
              <w:adjustRightInd w:val="0"/>
              <w:jc w:val="center"/>
              <w:rPr>
                <w:rFonts w:eastAsia="SchoolBookSanPin"/>
                <w:b/>
                <w:u w:val="single"/>
              </w:rPr>
            </w:pPr>
            <w:r w:rsidRPr="00426A57">
              <w:rPr>
                <w:rFonts w:eastAsia="SchoolBookSanPin"/>
                <w:b/>
                <w:u w:val="single"/>
              </w:rPr>
              <w:t>Строение атома и атомного ядра (20 часов)</w:t>
            </w:r>
          </w:p>
          <w:p w:rsidRPr="00426A57" w:rsidR="005828AB" w:rsidP="00AD2A15" w:rsidRDefault="005828AB" w14:paraId="1AA19132" wp14:textId="77777777">
            <w:pPr>
              <w:jc w:val="center"/>
              <w:rPr>
                <w:rStyle w:val="af2"/>
              </w:rPr>
            </w:pPr>
          </w:p>
        </w:tc>
        <w:tc>
          <w:tcPr>
            <w:tcW w:w="2268" w:type="dxa"/>
          </w:tcPr>
          <w:p w:rsidRPr="00426A57" w:rsidR="005828AB" w:rsidRDefault="005828AB" w14:paraId="5BC88503" wp14:textId="77777777"/>
        </w:tc>
        <w:tc>
          <w:tcPr>
            <w:tcW w:w="2268" w:type="dxa"/>
            <w:tcBorders>
              <w:right w:val="single" w:color="auto" w:sz="4" w:space="0"/>
            </w:tcBorders>
            <w:shd w:val="clear" w:color="auto" w:fill="auto"/>
          </w:tcPr>
          <w:p w:rsidRPr="00426A57" w:rsidR="005828AB" w:rsidRDefault="005828AB" w14:paraId="5775F54F" wp14:textId="77777777"/>
        </w:tc>
      </w:tr>
      <w:tr xmlns:wp14="http://schemas.microsoft.com/office/word/2010/wordml" w:rsidRPr="00426A57" w:rsidR="005828AB" w:rsidTr="005828AB" w14:paraId="5872F661"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13DC3A13" wp14:textId="77777777">
            <w:pPr>
              <w:jc w:val="center"/>
            </w:pPr>
            <w:r>
              <w:t>76</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6F6C9D5F"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50F711A2" wp14:textId="77777777">
            <w:pPr>
              <w:autoSpaceDE w:val="0"/>
              <w:autoSpaceDN w:val="0"/>
              <w:adjustRightInd w:val="0"/>
              <w:rPr>
                <w:rFonts w:eastAsia="SchoolBookSanPin"/>
              </w:rPr>
            </w:pPr>
            <w:r w:rsidRPr="00426A57">
              <w:rPr>
                <w:rFonts w:eastAsia="SchoolBookSanPin"/>
              </w:rPr>
              <w:t xml:space="preserve">Радиоактивность. </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3A3644DA"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0236E2F7" wp14:textId="77777777">
            <w:pPr>
              <w:rPr>
                <w:rStyle w:val="af2"/>
                <w:b w:val="0"/>
              </w:rPr>
            </w:pPr>
            <w:r w:rsidRPr="00A57A5E">
              <w:rPr>
                <w:rStyle w:val="af2"/>
                <w:b w:val="0"/>
              </w:rPr>
              <w:t>§52</w:t>
            </w:r>
          </w:p>
        </w:tc>
      </w:tr>
      <w:tr xmlns:wp14="http://schemas.microsoft.com/office/word/2010/wordml" w:rsidRPr="00426A57" w:rsidR="005828AB" w:rsidTr="005828AB" w14:paraId="6A739F38"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23DB4977" wp14:textId="77777777">
            <w:pPr>
              <w:jc w:val="center"/>
            </w:pPr>
            <w:r>
              <w:t>77</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3B4902DB"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07C9B516" wp14:textId="77777777">
            <w:pPr>
              <w:autoSpaceDE w:val="0"/>
              <w:autoSpaceDN w:val="0"/>
              <w:adjustRightInd w:val="0"/>
              <w:rPr>
                <w:rFonts w:eastAsia="SchoolBookSanPin"/>
              </w:rPr>
            </w:pPr>
            <w:r w:rsidRPr="00426A57">
              <w:rPr>
                <w:rFonts w:eastAsia="SchoolBookSanPin"/>
              </w:rPr>
              <w:t>Модели атомов</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32842F1D"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29C96F97" wp14:textId="77777777">
            <w:pPr>
              <w:rPr>
                <w:rStyle w:val="af2"/>
                <w:b w:val="0"/>
              </w:rPr>
            </w:pPr>
            <w:r w:rsidRPr="00A57A5E">
              <w:rPr>
                <w:rStyle w:val="af2"/>
                <w:b w:val="0"/>
              </w:rPr>
              <w:t>§52</w:t>
            </w:r>
          </w:p>
        </w:tc>
      </w:tr>
      <w:tr xmlns:wp14="http://schemas.microsoft.com/office/word/2010/wordml" w:rsidRPr="00426A57" w:rsidR="005828AB" w:rsidTr="005828AB" w14:paraId="39C88B5F"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299BFF4E" wp14:textId="77777777">
            <w:pPr>
              <w:jc w:val="center"/>
            </w:pPr>
            <w:r>
              <w:t>78</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711CDE5E"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5437360E" wp14:textId="77777777">
            <w:pPr>
              <w:autoSpaceDE w:val="0"/>
              <w:autoSpaceDN w:val="0"/>
              <w:adjustRightInd w:val="0"/>
              <w:rPr>
                <w:rFonts w:eastAsia="SchoolBookSanPin"/>
              </w:rPr>
            </w:pPr>
            <w:r w:rsidRPr="00426A57">
              <w:rPr>
                <w:rFonts w:eastAsia="SchoolBookSanPin"/>
              </w:rPr>
              <w:t>Радиоактивные превращения атомных ядер.</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6A2BC585"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616C644B" wp14:textId="77777777">
            <w:pPr>
              <w:rPr>
                <w:rStyle w:val="af2"/>
                <w:b w:val="0"/>
              </w:rPr>
            </w:pPr>
            <w:r w:rsidRPr="00A57A5E">
              <w:rPr>
                <w:rStyle w:val="af2"/>
                <w:b w:val="0"/>
              </w:rPr>
              <w:t>§53, упр.46</w:t>
            </w:r>
          </w:p>
        </w:tc>
      </w:tr>
      <w:tr xmlns:wp14="http://schemas.microsoft.com/office/word/2010/wordml" w:rsidRPr="00426A57" w:rsidR="005828AB" w:rsidTr="005828AB" w14:paraId="6A858B49"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43F02807" wp14:textId="77777777">
            <w:pPr>
              <w:jc w:val="center"/>
            </w:pPr>
            <w:r>
              <w:t>79</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49A616B1"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2225A296" wp14:textId="77777777">
            <w:pPr>
              <w:autoSpaceDE w:val="0"/>
              <w:autoSpaceDN w:val="0"/>
              <w:adjustRightInd w:val="0"/>
              <w:rPr>
                <w:rFonts w:eastAsia="SchoolBookSanPin"/>
              </w:rPr>
            </w:pPr>
            <w:r w:rsidRPr="00426A57">
              <w:rPr>
                <w:rFonts w:eastAsia="SchoolBookSanPin"/>
              </w:rPr>
              <w:t>Экспериментальные методы исследования частиц.</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3B4B52B0"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5D96BC7D" wp14:textId="77777777">
            <w:pPr>
              <w:rPr>
                <w:rStyle w:val="af2"/>
                <w:b w:val="0"/>
              </w:rPr>
            </w:pPr>
            <w:r w:rsidRPr="00A57A5E">
              <w:rPr>
                <w:rStyle w:val="af2"/>
                <w:b w:val="0"/>
              </w:rPr>
              <w:t>§54</w:t>
            </w:r>
          </w:p>
        </w:tc>
      </w:tr>
      <w:tr xmlns:wp14="http://schemas.microsoft.com/office/word/2010/wordml" w:rsidRPr="00426A57" w:rsidR="005828AB" w:rsidTr="005828AB" w14:paraId="56B3EF8E"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0F8EA849" wp14:textId="77777777">
            <w:pPr>
              <w:jc w:val="center"/>
            </w:pPr>
            <w:r>
              <w:t>80</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6A8F822E"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65BB658C" wp14:textId="77777777">
            <w:pPr>
              <w:autoSpaceDE w:val="0"/>
              <w:autoSpaceDN w:val="0"/>
              <w:adjustRightInd w:val="0"/>
              <w:rPr>
                <w:rFonts w:eastAsia="SchoolBookSanPin"/>
              </w:rPr>
            </w:pPr>
            <w:r w:rsidRPr="00426A57">
              <w:rPr>
                <w:rFonts w:eastAsia="SchoolBookSanPin"/>
              </w:rPr>
              <w:t xml:space="preserve">Лабораторная работа № 6 </w:t>
            </w:r>
            <w:r w:rsidRPr="00426A57">
              <w:rPr>
                <w:rFonts w:ascii="Cambria Math" w:hAnsi="Cambria Math" w:eastAsia="SchoolBookSanPin" w:cs="Cambria Math"/>
              </w:rPr>
              <w:t>≪</w:t>
            </w:r>
            <w:r w:rsidRPr="00426A57">
              <w:rPr>
                <w:rFonts w:eastAsia="SchoolBookSanPin"/>
              </w:rPr>
              <w:t>Измерение естественного радиационного фона дозиметром</w:t>
            </w:r>
            <w:r w:rsidRPr="00426A57">
              <w:rPr>
                <w:rFonts w:ascii="Cambria Math" w:hAnsi="Cambria Math" w:eastAsia="SchoolBookSanPin" w:cs="Cambria Math"/>
              </w:rPr>
              <w:t>≫</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2EA75E83"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4AC4FE2F" wp14:textId="77777777">
            <w:pPr>
              <w:rPr>
                <w:rStyle w:val="af2"/>
                <w:b w:val="0"/>
              </w:rPr>
            </w:pPr>
          </w:p>
        </w:tc>
      </w:tr>
      <w:tr xmlns:wp14="http://schemas.microsoft.com/office/word/2010/wordml" w:rsidRPr="00426A57" w:rsidR="005828AB" w:rsidTr="005828AB" w14:paraId="38A80A27"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1944BFB1" wp14:textId="77777777">
            <w:pPr>
              <w:jc w:val="center"/>
            </w:pPr>
            <w:r>
              <w:t>81</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5B09ED56"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5575D2EA" wp14:textId="77777777">
            <w:pPr>
              <w:autoSpaceDE w:val="0"/>
              <w:autoSpaceDN w:val="0"/>
              <w:adjustRightInd w:val="0"/>
              <w:rPr>
                <w:rFonts w:eastAsia="SchoolBookSanPin"/>
              </w:rPr>
            </w:pPr>
            <w:r w:rsidRPr="00426A57">
              <w:rPr>
                <w:rFonts w:eastAsia="SchoolBookSanPin"/>
              </w:rPr>
              <w:t>Открытие протона и нейтрона.</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5812E170"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6FFEBDD9" wp14:textId="77777777">
            <w:pPr>
              <w:rPr>
                <w:rStyle w:val="af2"/>
                <w:b w:val="0"/>
              </w:rPr>
            </w:pPr>
            <w:r w:rsidRPr="00A57A5E">
              <w:rPr>
                <w:rStyle w:val="af2"/>
                <w:b w:val="0"/>
              </w:rPr>
              <w:t>§55, упр.47</w:t>
            </w:r>
          </w:p>
        </w:tc>
      </w:tr>
      <w:tr xmlns:wp14="http://schemas.microsoft.com/office/word/2010/wordml" w:rsidRPr="00426A57" w:rsidR="005828AB" w:rsidTr="005828AB" w14:paraId="09553330"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49D83C2D" wp14:textId="77777777">
            <w:pPr>
              <w:jc w:val="center"/>
            </w:pPr>
            <w:r>
              <w:t>82</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278AFD40"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7E6B9593" wp14:textId="77777777">
            <w:pPr>
              <w:autoSpaceDE w:val="0"/>
              <w:autoSpaceDN w:val="0"/>
              <w:adjustRightInd w:val="0"/>
              <w:rPr>
                <w:rFonts w:eastAsia="SchoolBookSanPin"/>
              </w:rPr>
            </w:pPr>
            <w:r w:rsidRPr="00426A57">
              <w:rPr>
                <w:rFonts w:eastAsia="SchoolBookSanPin"/>
              </w:rPr>
              <w:t>Состав атомного ядра. Ядерные силы.</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29DB5971"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146D4C34" wp14:textId="77777777">
            <w:pPr>
              <w:rPr>
                <w:rStyle w:val="af2"/>
                <w:b w:val="0"/>
              </w:rPr>
            </w:pPr>
            <w:r w:rsidRPr="00A57A5E">
              <w:rPr>
                <w:rStyle w:val="af2"/>
                <w:b w:val="0"/>
              </w:rPr>
              <w:t>§56, упр.48(4-6)</w:t>
            </w:r>
          </w:p>
        </w:tc>
      </w:tr>
      <w:tr xmlns:wp14="http://schemas.microsoft.com/office/word/2010/wordml" w:rsidRPr="00426A57" w:rsidR="005828AB" w:rsidTr="005828AB" w14:paraId="1BAC2EFA"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702436C1" wp14:textId="77777777">
            <w:pPr>
              <w:jc w:val="center"/>
            </w:pPr>
            <w:r>
              <w:t>83</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70F35735"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3E19CDF6" wp14:textId="77777777">
            <w:pPr>
              <w:autoSpaceDE w:val="0"/>
              <w:autoSpaceDN w:val="0"/>
              <w:adjustRightInd w:val="0"/>
              <w:rPr>
                <w:rFonts w:eastAsia="SchoolBookSanPin"/>
              </w:rPr>
            </w:pPr>
            <w:r w:rsidRPr="00426A57">
              <w:rPr>
                <w:rFonts w:eastAsia="SchoolBookSanPin"/>
              </w:rPr>
              <w:t>Энергия связи. Дефект масс.</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5D255343"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026676A5" wp14:textId="77777777">
            <w:pPr>
              <w:rPr>
                <w:rStyle w:val="af2"/>
                <w:b w:val="0"/>
              </w:rPr>
            </w:pPr>
            <w:r w:rsidRPr="00A57A5E">
              <w:rPr>
                <w:rStyle w:val="af2"/>
                <w:b w:val="0"/>
              </w:rPr>
              <w:t xml:space="preserve">§57, </w:t>
            </w:r>
            <w:proofErr w:type="spellStart"/>
            <w:r w:rsidRPr="00A57A5E">
              <w:rPr>
                <w:rStyle w:val="af2"/>
                <w:b w:val="0"/>
              </w:rPr>
              <w:t>вопр</w:t>
            </w:r>
            <w:proofErr w:type="spellEnd"/>
            <w:r w:rsidRPr="00A57A5E">
              <w:rPr>
                <w:rStyle w:val="af2"/>
                <w:b w:val="0"/>
              </w:rPr>
              <w:t>.</w:t>
            </w:r>
          </w:p>
        </w:tc>
      </w:tr>
      <w:tr xmlns:wp14="http://schemas.microsoft.com/office/word/2010/wordml" w:rsidRPr="00426A57" w:rsidR="005828AB" w:rsidTr="005828AB" w14:paraId="578FAC8A"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31B2963F" wp14:textId="77777777">
            <w:pPr>
              <w:jc w:val="center"/>
            </w:pPr>
            <w:r>
              <w:t>84</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552C276D"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47ADB677" wp14:textId="77777777">
            <w:pPr>
              <w:autoSpaceDE w:val="0"/>
              <w:autoSpaceDN w:val="0"/>
              <w:adjustRightInd w:val="0"/>
              <w:rPr>
                <w:rFonts w:eastAsia="SchoolBookSanPin"/>
              </w:rPr>
            </w:pPr>
            <w:r>
              <w:rPr>
                <w:rFonts w:eastAsia="SchoolBookSanPin"/>
              </w:rPr>
              <w:t>Решение задач</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1F8AFB83"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68342FE7" wp14:textId="77777777">
            <w:pPr>
              <w:rPr>
                <w:rStyle w:val="af2"/>
                <w:b w:val="0"/>
              </w:rPr>
            </w:pPr>
          </w:p>
        </w:tc>
      </w:tr>
      <w:tr xmlns:wp14="http://schemas.microsoft.com/office/word/2010/wordml" w:rsidRPr="00426A57" w:rsidR="005828AB" w:rsidTr="005828AB" w14:paraId="2FB739C6"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3D2650BD" wp14:textId="77777777">
            <w:pPr>
              <w:jc w:val="center"/>
            </w:pPr>
            <w:r>
              <w:t>85</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40776332"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0EB4C894" wp14:textId="77777777">
            <w:pPr>
              <w:autoSpaceDE w:val="0"/>
              <w:autoSpaceDN w:val="0"/>
              <w:adjustRightInd w:val="0"/>
              <w:rPr>
                <w:rFonts w:eastAsia="SchoolBookSanPin"/>
              </w:rPr>
            </w:pPr>
            <w:r w:rsidRPr="00426A57">
              <w:rPr>
                <w:rFonts w:eastAsia="SchoolBookSanPin"/>
              </w:rPr>
              <w:t>Деление ядер урана. Цепная реакция.</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107E9FD5"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3DAA04E1" wp14:textId="77777777">
            <w:pPr>
              <w:rPr>
                <w:rStyle w:val="af2"/>
                <w:b w:val="0"/>
              </w:rPr>
            </w:pPr>
            <w:r w:rsidRPr="00A57A5E">
              <w:rPr>
                <w:rStyle w:val="af2"/>
                <w:b w:val="0"/>
              </w:rPr>
              <w:t>§58</w:t>
            </w:r>
          </w:p>
        </w:tc>
      </w:tr>
      <w:tr xmlns:wp14="http://schemas.microsoft.com/office/word/2010/wordml" w:rsidRPr="00426A57" w:rsidR="005828AB" w:rsidTr="005828AB" w14:paraId="6F7FC038"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4894D1EF" wp14:textId="77777777">
            <w:pPr>
              <w:jc w:val="center"/>
            </w:pPr>
            <w:r>
              <w:t>86</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564A82CB"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C32102" w:rsidRDefault="005828AB" w14:paraId="492AC25E" wp14:textId="77777777">
            <w:pPr>
              <w:autoSpaceDE w:val="0"/>
              <w:autoSpaceDN w:val="0"/>
              <w:adjustRightInd w:val="0"/>
              <w:rPr>
                <w:rFonts w:ascii="SchoolBookSanPin" w:eastAsia="SchoolBookSanPin" w:cs="SchoolBookSanPin"/>
              </w:rPr>
            </w:pPr>
            <w:r>
              <w:rPr>
                <w:rFonts w:eastAsia="SchoolBookSanPin"/>
              </w:rPr>
              <w:t>Лабораторная ра</w:t>
            </w:r>
            <w:r w:rsidRPr="00426A57">
              <w:rPr>
                <w:rFonts w:eastAsia="SchoolBookSanPin"/>
              </w:rPr>
              <w:t xml:space="preserve">бота № 7 </w:t>
            </w:r>
            <w:r w:rsidRPr="00426A57">
              <w:rPr>
                <w:rFonts w:ascii="Cambria Math" w:hAnsi="Cambria Math" w:eastAsia="SchoolBookSanPin" w:cs="Cambria Math"/>
              </w:rPr>
              <w:t>≪</w:t>
            </w:r>
            <w:r w:rsidRPr="00426A57">
              <w:rPr>
                <w:rFonts w:eastAsia="SchoolBookSanPin"/>
              </w:rPr>
              <w:t>Изучение деления ядра атома урана по фотографии треков</w:t>
            </w:r>
            <w:r w:rsidRPr="00426A57">
              <w:rPr>
                <w:rFonts w:ascii="Cambria Math" w:hAnsi="Cambria Math" w:eastAsia="SchoolBookSanPin" w:cs="Cambria Math"/>
              </w:rPr>
              <w:t>≫</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3CE28D4A"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03E60B2D" wp14:textId="77777777">
            <w:pPr>
              <w:rPr>
                <w:rStyle w:val="af2"/>
                <w:b w:val="0"/>
              </w:rPr>
            </w:pPr>
          </w:p>
        </w:tc>
      </w:tr>
      <w:tr xmlns:wp14="http://schemas.microsoft.com/office/word/2010/wordml" w:rsidRPr="00426A57" w:rsidR="005828AB" w:rsidTr="005828AB" w14:paraId="70E3D92A"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67DDB69B" wp14:textId="77777777">
            <w:pPr>
              <w:jc w:val="center"/>
            </w:pPr>
            <w:r>
              <w:t>87</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41A1092D"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43F6E875" wp14:textId="77777777">
            <w:pPr>
              <w:autoSpaceDE w:val="0"/>
              <w:autoSpaceDN w:val="0"/>
              <w:adjustRightInd w:val="0"/>
              <w:rPr>
                <w:rFonts w:eastAsia="SchoolBookSanPin"/>
              </w:rPr>
            </w:pPr>
            <w:r w:rsidRPr="00426A57">
              <w:rPr>
                <w:rFonts w:eastAsia="SchoolBookSanPin"/>
              </w:rPr>
              <w:t xml:space="preserve">Ядерный реактор. Преобразование внутренней энергии атомных ядер в электрическую энергию. </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03CC5A65"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10FD4A8E" wp14:textId="77777777">
            <w:pPr>
              <w:rPr>
                <w:rStyle w:val="af2"/>
                <w:b w:val="0"/>
              </w:rPr>
            </w:pPr>
            <w:r w:rsidRPr="00A57A5E">
              <w:rPr>
                <w:rStyle w:val="af2"/>
                <w:b w:val="0"/>
              </w:rPr>
              <w:t xml:space="preserve">§59, </w:t>
            </w:r>
          </w:p>
        </w:tc>
      </w:tr>
      <w:tr xmlns:wp14="http://schemas.microsoft.com/office/word/2010/wordml" w:rsidRPr="00426A57" w:rsidR="005828AB" w:rsidTr="005828AB" w14:paraId="57C2720B"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1DCB3458" wp14:textId="77777777">
            <w:pPr>
              <w:jc w:val="center"/>
            </w:pPr>
            <w:r>
              <w:t>88</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63ACB6A2"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14A63473" wp14:textId="77777777">
            <w:pPr>
              <w:autoSpaceDE w:val="0"/>
              <w:autoSpaceDN w:val="0"/>
              <w:adjustRightInd w:val="0"/>
              <w:rPr>
                <w:rFonts w:eastAsia="SchoolBookSanPin"/>
              </w:rPr>
            </w:pPr>
            <w:r w:rsidRPr="00426A57">
              <w:rPr>
                <w:rFonts w:eastAsia="SchoolBookSanPin"/>
              </w:rPr>
              <w:t>Атомная энергетика</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2C8D472F"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7FDEAA3D" wp14:textId="77777777">
            <w:pPr>
              <w:rPr>
                <w:rStyle w:val="af2"/>
                <w:b w:val="0"/>
              </w:rPr>
            </w:pPr>
            <w:r w:rsidRPr="00A57A5E">
              <w:rPr>
                <w:rStyle w:val="af2"/>
                <w:b w:val="0"/>
              </w:rPr>
              <w:t>§60</w:t>
            </w:r>
          </w:p>
        </w:tc>
      </w:tr>
      <w:tr xmlns:wp14="http://schemas.microsoft.com/office/word/2010/wordml" w:rsidRPr="00426A57" w:rsidR="005828AB" w:rsidTr="005828AB" w14:paraId="69CAF074"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4EF93A77" wp14:textId="77777777">
            <w:pPr>
              <w:jc w:val="center"/>
            </w:pPr>
            <w:r>
              <w:t>89</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4EE55097"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676BDAEC" wp14:textId="77777777">
            <w:pPr>
              <w:autoSpaceDE w:val="0"/>
              <w:autoSpaceDN w:val="0"/>
              <w:adjustRightInd w:val="0"/>
              <w:rPr>
                <w:rFonts w:eastAsia="SchoolBookSanPin"/>
              </w:rPr>
            </w:pPr>
            <w:r w:rsidRPr="00426A57">
              <w:rPr>
                <w:rFonts w:eastAsia="SchoolBookSanPin"/>
              </w:rPr>
              <w:t xml:space="preserve">Биологическое действие радиации. </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68AE7378"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3F888E66" wp14:textId="77777777">
            <w:pPr>
              <w:rPr>
                <w:rStyle w:val="af2"/>
                <w:b w:val="0"/>
              </w:rPr>
            </w:pPr>
            <w:r w:rsidRPr="00A57A5E">
              <w:rPr>
                <w:rStyle w:val="af2"/>
                <w:b w:val="0"/>
              </w:rPr>
              <w:t>§61</w:t>
            </w:r>
          </w:p>
        </w:tc>
      </w:tr>
      <w:tr xmlns:wp14="http://schemas.microsoft.com/office/word/2010/wordml" w:rsidRPr="00426A57" w:rsidR="005828AB" w:rsidTr="005828AB" w14:paraId="0ED7AA71"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5AA05B6E" wp14:textId="77777777">
            <w:pPr>
              <w:jc w:val="center"/>
            </w:pPr>
            <w:r>
              <w:t>90</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33CE2273"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0E199486" wp14:textId="77777777">
            <w:pPr>
              <w:autoSpaceDE w:val="0"/>
              <w:autoSpaceDN w:val="0"/>
              <w:adjustRightInd w:val="0"/>
              <w:rPr>
                <w:rFonts w:eastAsia="SchoolBookSanPin"/>
              </w:rPr>
            </w:pPr>
            <w:r w:rsidRPr="00426A57">
              <w:rPr>
                <w:rFonts w:eastAsia="SchoolBookSanPin"/>
              </w:rPr>
              <w:t>Закон радиоактивного распада</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59CA3B16"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5CF92296" wp14:textId="77777777">
            <w:pPr>
              <w:rPr>
                <w:rStyle w:val="af2"/>
                <w:b w:val="0"/>
              </w:rPr>
            </w:pPr>
          </w:p>
        </w:tc>
      </w:tr>
      <w:tr xmlns:wp14="http://schemas.microsoft.com/office/word/2010/wordml" w:rsidRPr="00426A57" w:rsidR="005828AB" w:rsidTr="005828AB" w14:paraId="65C0A9F5"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7E57E621" wp14:textId="77777777">
            <w:pPr>
              <w:jc w:val="center"/>
            </w:pPr>
            <w:r>
              <w:t>91</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3BCBCB4C"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03A7470B" wp14:textId="77777777">
            <w:pPr>
              <w:autoSpaceDE w:val="0"/>
              <w:autoSpaceDN w:val="0"/>
              <w:adjustRightInd w:val="0"/>
              <w:rPr>
                <w:rFonts w:eastAsia="SchoolBookSanPin"/>
              </w:rPr>
            </w:pPr>
            <w:r w:rsidRPr="00426A57">
              <w:rPr>
                <w:rFonts w:eastAsia="SchoolBookSanPin"/>
              </w:rPr>
              <w:t>Термоядерная реакция</w:t>
            </w:r>
          </w:p>
        </w:tc>
        <w:tc>
          <w:tcPr>
            <w:tcW w:w="2268" w:type="dxa"/>
            <w:tcBorders>
              <w:top w:val="single" w:color="auto" w:sz="4" w:space="0"/>
              <w:left w:val="single" w:color="auto" w:sz="4" w:space="0"/>
              <w:bottom w:val="single" w:color="auto" w:sz="4" w:space="0"/>
              <w:right w:val="single" w:color="auto" w:sz="4" w:space="0"/>
            </w:tcBorders>
          </w:tcPr>
          <w:p w:rsidRPr="00A57A5E" w:rsidR="005828AB" w:rsidP="00425231" w:rsidRDefault="005828AB" w14:paraId="5B48A671"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A57A5E" w:rsidR="005828AB" w:rsidP="00425231" w:rsidRDefault="005828AB" w14:paraId="17CC143F" wp14:textId="77777777">
            <w:pPr>
              <w:rPr>
                <w:rStyle w:val="af2"/>
                <w:b w:val="0"/>
              </w:rPr>
            </w:pPr>
            <w:r w:rsidRPr="00A57A5E">
              <w:rPr>
                <w:rStyle w:val="af2"/>
                <w:b w:val="0"/>
              </w:rPr>
              <w:t>§62</w:t>
            </w:r>
          </w:p>
        </w:tc>
      </w:tr>
      <w:tr xmlns:wp14="http://schemas.microsoft.com/office/word/2010/wordml" w:rsidRPr="00426A57" w:rsidR="005828AB" w:rsidTr="005828AB" w14:paraId="1FAD99AD"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54E323BA" wp14:textId="77777777">
            <w:pPr>
              <w:jc w:val="center"/>
            </w:pPr>
            <w:r>
              <w:t>92</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675380AA"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1B8B536A" wp14:textId="77777777">
            <w:pPr>
              <w:autoSpaceDE w:val="0"/>
              <w:autoSpaceDN w:val="0"/>
              <w:adjustRightInd w:val="0"/>
              <w:rPr>
                <w:rFonts w:eastAsia="SchoolBookSanPin"/>
              </w:rPr>
            </w:pPr>
            <w:r>
              <w:rPr>
                <w:rFonts w:eastAsia="SchoolBookSanPin"/>
              </w:rPr>
              <w:t>Элементарные частицы. Античастицы</w:t>
            </w:r>
          </w:p>
        </w:tc>
        <w:tc>
          <w:tcPr>
            <w:tcW w:w="2268" w:type="dxa"/>
            <w:tcBorders>
              <w:top w:val="single" w:color="auto" w:sz="4" w:space="0"/>
              <w:left w:val="single" w:color="auto" w:sz="4" w:space="0"/>
              <w:bottom w:val="single" w:color="auto" w:sz="4" w:space="0"/>
              <w:right w:val="single" w:color="auto" w:sz="4" w:space="0"/>
            </w:tcBorders>
          </w:tcPr>
          <w:p w:rsidRPr="00DF7504" w:rsidR="005828AB" w:rsidP="00425231" w:rsidRDefault="005828AB" w14:paraId="2D830042"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DF7504" w:rsidR="005828AB" w:rsidP="00425231" w:rsidRDefault="005828AB" w14:paraId="46CCE917" wp14:textId="77777777">
            <w:pPr>
              <w:rPr>
                <w:rStyle w:val="af2"/>
                <w:b w:val="0"/>
              </w:rPr>
            </w:pPr>
          </w:p>
        </w:tc>
      </w:tr>
      <w:tr xmlns:wp14="http://schemas.microsoft.com/office/word/2010/wordml" w:rsidRPr="00426A57" w:rsidR="005828AB" w:rsidTr="005828AB" w14:paraId="04EDE9BF"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52205903" wp14:textId="77777777">
            <w:pPr>
              <w:jc w:val="center"/>
            </w:pPr>
            <w:r>
              <w:t>93</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70D96B49"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2F961C01" wp14:textId="77777777">
            <w:pPr>
              <w:autoSpaceDE w:val="0"/>
              <w:autoSpaceDN w:val="0"/>
              <w:adjustRightInd w:val="0"/>
              <w:rPr>
                <w:rFonts w:eastAsia="SchoolBookSanPin"/>
              </w:rPr>
            </w:pPr>
            <w:r w:rsidRPr="00426A57">
              <w:rPr>
                <w:rFonts w:eastAsia="SchoolBookSanPin"/>
              </w:rPr>
              <w:t xml:space="preserve">Решение задач. </w:t>
            </w:r>
          </w:p>
        </w:tc>
        <w:tc>
          <w:tcPr>
            <w:tcW w:w="2268" w:type="dxa"/>
            <w:tcBorders>
              <w:top w:val="single" w:color="auto" w:sz="4" w:space="0"/>
              <w:left w:val="single" w:color="auto" w:sz="4" w:space="0"/>
              <w:bottom w:val="single" w:color="auto" w:sz="4" w:space="0"/>
              <w:right w:val="single" w:color="auto" w:sz="4" w:space="0"/>
            </w:tcBorders>
          </w:tcPr>
          <w:p w:rsidRPr="00DF7504" w:rsidR="005828AB" w:rsidP="00425231" w:rsidRDefault="005828AB" w14:paraId="162343FA"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DF7504" w:rsidR="005828AB" w:rsidP="00425231" w:rsidRDefault="005828AB" w14:paraId="44CD0D84" wp14:textId="77777777">
            <w:pPr>
              <w:rPr>
                <w:rStyle w:val="af2"/>
                <w:b w:val="0"/>
              </w:rPr>
            </w:pPr>
          </w:p>
        </w:tc>
      </w:tr>
      <w:tr xmlns:wp14="http://schemas.microsoft.com/office/word/2010/wordml" w:rsidRPr="00426A57" w:rsidR="005828AB" w:rsidTr="005828AB" w14:paraId="30A362B0"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662CABB4" wp14:textId="77777777">
            <w:pPr>
              <w:jc w:val="center"/>
            </w:pPr>
            <w:r>
              <w:t>94</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0E5EEF3F"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61496EC3" wp14:textId="77777777">
            <w:pPr>
              <w:autoSpaceDE w:val="0"/>
              <w:autoSpaceDN w:val="0"/>
              <w:adjustRightInd w:val="0"/>
              <w:rPr>
                <w:rFonts w:eastAsia="SchoolBookSanPin"/>
              </w:rPr>
            </w:pPr>
            <w:r w:rsidRPr="00426A57">
              <w:rPr>
                <w:rFonts w:eastAsia="SchoolBookSanPin"/>
              </w:rPr>
              <w:t xml:space="preserve">Контрольная работа № </w:t>
            </w:r>
            <w:r w:rsidRPr="004B16F6">
              <w:rPr>
                <w:rFonts w:eastAsia="SchoolBookSanPin"/>
              </w:rPr>
              <w:t>5</w:t>
            </w:r>
            <w:r w:rsidRPr="004B16F6">
              <w:rPr>
                <w:rFonts w:eastAsia="SchoolBookSanPin"/>
                <w:b/>
              </w:rPr>
              <w:t xml:space="preserve"> «</w:t>
            </w:r>
            <w:r w:rsidRPr="00426A57">
              <w:rPr>
                <w:rFonts w:eastAsia="SchoolBookSanPin"/>
              </w:rPr>
              <w:t>Строение атома и атомного ядра»</w:t>
            </w:r>
          </w:p>
        </w:tc>
        <w:tc>
          <w:tcPr>
            <w:tcW w:w="2268" w:type="dxa"/>
            <w:tcBorders>
              <w:top w:val="single" w:color="auto" w:sz="4" w:space="0"/>
              <w:left w:val="single" w:color="auto" w:sz="4" w:space="0"/>
              <w:bottom w:val="single" w:color="auto" w:sz="4" w:space="0"/>
              <w:right w:val="single" w:color="auto" w:sz="4" w:space="0"/>
            </w:tcBorders>
          </w:tcPr>
          <w:p w:rsidRPr="00DF7504" w:rsidR="005828AB" w:rsidP="00425231" w:rsidRDefault="005828AB" w14:paraId="017DFA3C"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DF7504" w:rsidR="005828AB" w:rsidP="00425231" w:rsidRDefault="005828AB" w14:paraId="486D2828" wp14:textId="77777777">
            <w:pPr>
              <w:rPr>
                <w:rStyle w:val="af2"/>
                <w:b w:val="0"/>
              </w:rPr>
            </w:pPr>
          </w:p>
        </w:tc>
      </w:tr>
      <w:tr xmlns:wp14="http://schemas.microsoft.com/office/word/2010/wordml" w:rsidRPr="00426A57" w:rsidR="005828AB" w:rsidTr="005828AB" w14:paraId="4BDE4024"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3A9150B4" wp14:textId="77777777">
            <w:pPr>
              <w:jc w:val="center"/>
            </w:pPr>
            <w:r>
              <w:t>95</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6DE2FEB1"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4F955356" wp14:textId="77777777">
            <w:pPr>
              <w:autoSpaceDE w:val="0"/>
              <w:autoSpaceDN w:val="0"/>
              <w:adjustRightInd w:val="0"/>
              <w:rPr>
                <w:rFonts w:eastAsia="SchoolBookSanPin"/>
              </w:rPr>
            </w:pPr>
            <w:r w:rsidRPr="00426A57">
              <w:rPr>
                <w:rFonts w:eastAsia="SchoolBookSanPin"/>
              </w:rPr>
              <w:t>Лабораторная работа № 8</w:t>
            </w:r>
            <w:r w:rsidRPr="00426A57">
              <w:rPr>
                <w:rFonts w:ascii="Cambria Math" w:hAnsi="Cambria Math" w:eastAsia="SchoolBookSanPin" w:cs="Cambria Math"/>
              </w:rPr>
              <w:t>≪</w:t>
            </w:r>
            <w:r w:rsidRPr="00426A57">
              <w:rPr>
                <w:rFonts w:eastAsia="SchoolBookSanPin"/>
              </w:rPr>
              <w:t>Оценка периода полураспада находящихся в воздухе продуктов распада газа радона</w:t>
            </w:r>
            <w:r w:rsidRPr="00426A57">
              <w:rPr>
                <w:rFonts w:ascii="Cambria Math" w:hAnsi="Cambria Math" w:eastAsia="SchoolBookSanPin" w:cs="Cambria Math"/>
              </w:rPr>
              <w:t>≫</w:t>
            </w:r>
            <w:r w:rsidRPr="00426A57">
              <w:rPr>
                <w:rFonts w:eastAsia="SchoolBookSanPin"/>
              </w:rPr>
              <w:t xml:space="preserve">. Лабораторная работа № 9 </w:t>
            </w:r>
            <w:r w:rsidRPr="00426A57">
              <w:rPr>
                <w:rFonts w:ascii="Cambria Math" w:hAnsi="Cambria Math" w:eastAsia="SchoolBookSanPin" w:cs="Cambria Math"/>
              </w:rPr>
              <w:t>≪</w:t>
            </w:r>
            <w:r w:rsidRPr="00426A57">
              <w:rPr>
                <w:rFonts w:eastAsia="SchoolBookSanPin"/>
              </w:rPr>
              <w:t>Изучение треков заряженных частиц по готовым фотографиям</w:t>
            </w:r>
            <w:r w:rsidRPr="00426A57">
              <w:rPr>
                <w:rFonts w:ascii="Cambria Math" w:hAnsi="Cambria Math" w:eastAsia="SchoolBookSanPin" w:cs="Cambria Math"/>
              </w:rPr>
              <w:t>≫</w:t>
            </w:r>
          </w:p>
        </w:tc>
        <w:tc>
          <w:tcPr>
            <w:tcW w:w="2268" w:type="dxa"/>
            <w:tcBorders>
              <w:top w:val="single" w:color="auto" w:sz="4" w:space="0"/>
              <w:left w:val="single" w:color="auto" w:sz="4" w:space="0"/>
              <w:bottom w:val="single" w:color="auto" w:sz="4" w:space="0"/>
              <w:right w:val="single" w:color="auto" w:sz="4" w:space="0"/>
            </w:tcBorders>
          </w:tcPr>
          <w:p w:rsidRPr="00DF7504" w:rsidR="005828AB" w:rsidP="00A57A5E" w:rsidRDefault="005828AB" w14:paraId="7287B6D4" wp14:textId="77777777">
            <w:pPr>
              <w:ind w:right="1606"/>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DF7504" w:rsidR="005828AB" w:rsidP="00A57A5E" w:rsidRDefault="005828AB" w14:paraId="5022F28E" wp14:textId="77777777">
            <w:pPr>
              <w:ind w:right="1606"/>
              <w:rPr>
                <w:rStyle w:val="af2"/>
                <w:b w:val="0"/>
              </w:rPr>
            </w:pPr>
          </w:p>
        </w:tc>
      </w:tr>
      <w:tr xmlns:wp14="http://schemas.microsoft.com/office/word/2010/wordml" w:rsidRPr="00426A57" w:rsidR="005828AB" w:rsidTr="005828AB" w14:paraId="1C97E591" wp14:textId="77777777">
        <w:trPr>
          <w:trHeight w:val="20"/>
        </w:trPr>
        <w:tc>
          <w:tcPr>
            <w:tcW w:w="2268" w:type="dxa"/>
            <w:gridSpan w:val="4"/>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6B7FF49D" wp14:textId="77777777">
            <w:pPr>
              <w:autoSpaceDE w:val="0"/>
              <w:autoSpaceDN w:val="0"/>
              <w:adjustRightInd w:val="0"/>
              <w:jc w:val="center"/>
              <w:rPr>
                <w:rFonts w:eastAsia="SchoolBookSanPin"/>
                <w:b/>
                <w:u w:val="single"/>
              </w:rPr>
            </w:pPr>
          </w:p>
        </w:tc>
        <w:tc>
          <w:tcPr>
            <w:tcW w:w="7778" w:type="dxa"/>
            <w:gridSpan w:val="3"/>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5458AE6A" wp14:textId="77777777">
            <w:pPr>
              <w:autoSpaceDE w:val="0"/>
              <w:autoSpaceDN w:val="0"/>
              <w:adjustRightInd w:val="0"/>
              <w:jc w:val="center"/>
              <w:rPr>
                <w:rFonts w:eastAsia="SchoolBookSanPin"/>
                <w:b/>
                <w:u w:val="single"/>
              </w:rPr>
            </w:pPr>
            <w:r w:rsidRPr="00426A57">
              <w:rPr>
                <w:rFonts w:eastAsia="SchoolBookSanPin"/>
                <w:b/>
                <w:u w:val="single"/>
              </w:rPr>
              <w:t>Строение Вселенной (</w:t>
            </w:r>
            <w:r>
              <w:rPr>
                <w:rFonts w:eastAsia="SchoolBookSanPin"/>
                <w:b/>
                <w:u w:val="single"/>
              </w:rPr>
              <w:t>5</w:t>
            </w:r>
            <w:r w:rsidRPr="00426A57">
              <w:rPr>
                <w:rFonts w:eastAsia="SchoolBookSanPin"/>
                <w:b/>
                <w:u w:val="single"/>
              </w:rPr>
              <w:t xml:space="preserve"> часов)</w:t>
            </w:r>
          </w:p>
          <w:p w:rsidRPr="00426A57" w:rsidR="005828AB" w:rsidP="00AD2A15" w:rsidRDefault="005828AB" w14:paraId="4CC059DA" wp14:textId="77777777">
            <w:pPr>
              <w:jc w:val="center"/>
              <w:rPr>
                <w:rStyle w:val="af2"/>
              </w:rPr>
            </w:pPr>
          </w:p>
        </w:tc>
      </w:tr>
      <w:tr xmlns:wp14="http://schemas.microsoft.com/office/word/2010/wordml" w:rsidRPr="00426A57" w:rsidR="005828AB" w:rsidTr="005828AB" w14:paraId="7EBF67C1"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5E240B06" wp14:textId="77777777">
            <w:pPr>
              <w:jc w:val="center"/>
            </w:pPr>
            <w:r>
              <w:t>96</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41DA1215"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762A34A4" wp14:textId="77777777">
            <w:pPr>
              <w:autoSpaceDE w:val="0"/>
              <w:autoSpaceDN w:val="0"/>
              <w:adjustRightInd w:val="0"/>
              <w:rPr>
                <w:rFonts w:eastAsia="SchoolBookSanPin"/>
              </w:rPr>
            </w:pPr>
            <w:r w:rsidRPr="00426A57">
              <w:rPr>
                <w:rFonts w:eastAsia="SchoolBookSanPin"/>
              </w:rPr>
              <w:t>Состав, строение и происхождение Солнечной системы</w:t>
            </w:r>
          </w:p>
        </w:tc>
        <w:tc>
          <w:tcPr>
            <w:tcW w:w="2268" w:type="dxa"/>
            <w:tcBorders>
              <w:top w:val="single" w:color="auto" w:sz="4" w:space="0"/>
              <w:left w:val="single" w:color="auto" w:sz="4" w:space="0"/>
              <w:bottom w:val="single" w:color="auto" w:sz="4" w:space="0"/>
              <w:right w:val="single" w:color="auto" w:sz="4" w:space="0"/>
            </w:tcBorders>
          </w:tcPr>
          <w:p w:rsidRPr="00474C14" w:rsidR="005828AB" w:rsidP="00425231" w:rsidRDefault="005828AB" w14:paraId="4CF13355"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474C14" w:rsidR="005828AB" w:rsidP="00425231" w:rsidRDefault="005828AB" w14:paraId="7360D7E2" wp14:textId="77777777">
            <w:pPr>
              <w:rPr>
                <w:rStyle w:val="af2"/>
                <w:b w:val="0"/>
              </w:rPr>
            </w:pPr>
            <w:r w:rsidRPr="00474C14">
              <w:rPr>
                <w:rStyle w:val="af2"/>
                <w:b w:val="0"/>
              </w:rPr>
              <w:t>§63</w:t>
            </w:r>
          </w:p>
        </w:tc>
      </w:tr>
      <w:tr xmlns:wp14="http://schemas.microsoft.com/office/word/2010/wordml" w:rsidRPr="00426A57" w:rsidR="005828AB" w:rsidTr="005828AB" w14:paraId="6506B3A7"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5C30BB71" wp14:textId="77777777">
            <w:pPr>
              <w:jc w:val="center"/>
            </w:pPr>
            <w:r>
              <w:t>97</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3DA529F9"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43D0D0FE" wp14:textId="77777777">
            <w:pPr>
              <w:autoSpaceDE w:val="0"/>
              <w:autoSpaceDN w:val="0"/>
              <w:adjustRightInd w:val="0"/>
              <w:rPr>
                <w:rFonts w:eastAsia="SchoolBookSanPin"/>
              </w:rPr>
            </w:pPr>
            <w:r w:rsidRPr="00426A57">
              <w:rPr>
                <w:rFonts w:eastAsia="SchoolBookSanPin"/>
              </w:rPr>
              <w:t>Большие планеты Солнечной системы</w:t>
            </w:r>
          </w:p>
        </w:tc>
        <w:tc>
          <w:tcPr>
            <w:tcW w:w="2268" w:type="dxa"/>
            <w:tcBorders>
              <w:top w:val="single" w:color="auto" w:sz="4" w:space="0"/>
              <w:left w:val="single" w:color="auto" w:sz="4" w:space="0"/>
              <w:bottom w:val="single" w:color="auto" w:sz="4" w:space="0"/>
              <w:right w:val="single" w:color="auto" w:sz="4" w:space="0"/>
            </w:tcBorders>
          </w:tcPr>
          <w:p w:rsidRPr="00474C14" w:rsidR="005828AB" w:rsidP="00425231" w:rsidRDefault="005828AB" w14:paraId="6CD137CE"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474C14" w:rsidR="005828AB" w:rsidP="00425231" w:rsidRDefault="005828AB" w14:paraId="3D457121" wp14:textId="77777777">
            <w:pPr>
              <w:rPr>
                <w:rStyle w:val="af2"/>
                <w:b w:val="0"/>
              </w:rPr>
            </w:pPr>
            <w:r w:rsidRPr="00474C14">
              <w:rPr>
                <w:rStyle w:val="af2"/>
                <w:b w:val="0"/>
              </w:rPr>
              <w:t>§64</w:t>
            </w:r>
          </w:p>
        </w:tc>
      </w:tr>
      <w:tr xmlns:wp14="http://schemas.microsoft.com/office/word/2010/wordml" w:rsidRPr="00426A57" w:rsidR="005828AB" w:rsidTr="005828AB" w14:paraId="717BD99B"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1D3E6FDD" wp14:textId="77777777">
            <w:pPr>
              <w:jc w:val="center"/>
            </w:pPr>
            <w:r>
              <w:t>98</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07E4BC8B"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5295F839" wp14:textId="77777777">
            <w:pPr>
              <w:autoSpaceDE w:val="0"/>
              <w:autoSpaceDN w:val="0"/>
              <w:adjustRightInd w:val="0"/>
              <w:rPr>
                <w:rFonts w:eastAsia="SchoolBookSanPin"/>
              </w:rPr>
            </w:pPr>
            <w:r w:rsidRPr="00426A57">
              <w:rPr>
                <w:rFonts w:eastAsia="SchoolBookSanPin"/>
              </w:rPr>
              <w:t>Малые тела Солнечной системы</w:t>
            </w:r>
          </w:p>
        </w:tc>
        <w:tc>
          <w:tcPr>
            <w:tcW w:w="2268" w:type="dxa"/>
            <w:tcBorders>
              <w:top w:val="single" w:color="auto" w:sz="4" w:space="0"/>
              <w:left w:val="single" w:color="auto" w:sz="4" w:space="0"/>
              <w:bottom w:val="single" w:color="auto" w:sz="4" w:space="0"/>
              <w:right w:val="single" w:color="auto" w:sz="4" w:space="0"/>
            </w:tcBorders>
          </w:tcPr>
          <w:p w:rsidRPr="00474C14" w:rsidR="005828AB" w:rsidP="00425231" w:rsidRDefault="005828AB" w14:paraId="34F1C49A"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474C14" w:rsidR="005828AB" w:rsidP="00425231" w:rsidRDefault="005828AB" w14:paraId="57970ED1" wp14:textId="77777777">
            <w:pPr>
              <w:rPr>
                <w:rStyle w:val="af2"/>
                <w:b w:val="0"/>
              </w:rPr>
            </w:pPr>
            <w:r w:rsidRPr="00474C14">
              <w:rPr>
                <w:rStyle w:val="af2"/>
                <w:b w:val="0"/>
              </w:rPr>
              <w:t>§65</w:t>
            </w:r>
          </w:p>
        </w:tc>
      </w:tr>
      <w:tr xmlns:wp14="http://schemas.microsoft.com/office/word/2010/wordml" w:rsidRPr="00426A57" w:rsidR="005828AB" w:rsidTr="005828AB" w14:paraId="6EDF55F3"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4C1829E2" wp14:textId="77777777">
            <w:pPr>
              <w:jc w:val="center"/>
            </w:pPr>
            <w:r>
              <w:t>99</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6A956623"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664FBD7F" wp14:textId="77777777">
            <w:pPr>
              <w:autoSpaceDE w:val="0"/>
              <w:autoSpaceDN w:val="0"/>
              <w:adjustRightInd w:val="0"/>
              <w:rPr>
                <w:rFonts w:eastAsia="SchoolBookSanPin"/>
              </w:rPr>
            </w:pPr>
            <w:r w:rsidRPr="00426A57">
              <w:rPr>
                <w:rFonts w:eastAsia="SchoolBookSanPin"/>
              </w:rPr>
              <w:t>Строение, излучение и эволюция Солнца и звезд</w:t>
            </w:r>
          </w:p>
        </w:tc>
        <w:tc>
          <w:tcPr>
            <w:tcW w:w="2268" w:type="dxa"/>
            <w:tcBorders>
              <w:top w:val="single" w:color="auto" w:sz="4" w:space="0"/>
              <w:left w:val="single" w:color="auto" w:sz="4" w:space="0"/>
              <w:bottom w:val="single" w:color="auto" w:sz="4" w:space="0"/>
              <w:right w:val="single" w:color="auto" w:sz="4" w:space="0"/>
            </w:tcBorders>
          </w:tcPr>
          <w:p w:rsidRPr="00474C14" w:rsidR="005828AB" w:rsidP="00425231" w:rsidRDefault="005828AB" w14:paraId="05DBCD01"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474C14" w:rsidR="005828AB" w:rsidP="00425231" w:rsidRDefault="005828AB" w14:paraId="24D8ACD8" wp14:textId="77777777">
            <w:pPr>
              <w:rPr>
                <w:rStyle w:val="af2"/>
                <w:b w:val="0"/>
              </w:rPr>
            </w:pPr>
            <w:r w:rsidRPr="00474C14">
              <w:rPr>
                <w:rStyle w:val="af2"/>
                <w:b w:val="0"/>
              </w:rPr>
              <w:t>§66</w:t>
            </w:r>
          </w:p>
        </w:tc>
      </w:tr>
      <w:tr xmlns:wp14="http://schemas.microsoft.com/office/word/2010/wordml" w:rsidRPr="00426A57" w:rsidR="005828AB" w:rsidTr="005828AB" w14:paraId="5168838A"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0CCF700D" wp14:textId="77777777">
            <w:pPr>
              <w:jc w:val="center"/>
            </w:pPr>
            <w:r>
              <w:t>100</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4F027B32"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7E05C55B" wp14:textId="77777777">
            <w:pPr>
              <w:autoSpaceDE w:val="0"/>
              <w:autoSpaceDN w:val="0"/>
              <w:adjustRightInd w:val="0"/>
              <w:rPr>
                <w:rFonts w:eastAsia="SchoolBookSanPin"/>
              </w:rPr>
            </w:pPr>
            <w:r w:rsidRPr="00426A57">
              <w:rPr>
                <w:rFonts w:eastAsia="SchoolBookSanPin"/>
              </w:rPr>
              <w:t>Строение и эволюция Вселенной</w:t>
            </w:r>
          </w:p>
        </w:tc>
        <w:tc>
          <w:tcPr>
            <w:tcW w:w="2268" w:type="dxa"/>
            <w:tcBorders>
              <w:top w:val="single" w:color="auto" w:sz="4" w:space="0"/>
              <w:left w:val="single" w:color="auto" w:sz="4" w:space="0"/>
              <w:bottom w:val="single" w:color="auto" w:sz="4" w:space="0"/>
              <w:right w:val="single" w:color="auto" w:sz="4" w:space="0"/>
            </w:tcBorders>
          </w:tcPr>
          <w:p w:rsidRPr="00474C14" w:rsidR="005828AB" w:rsidP="00425231" w:rsidRDefault="005828AB" w14:paraId="63FF2D74" wp14:textId="77777777">
            <w:pPr>
              <w:rPr>
                <w:rStyle w:val="af2"/>
                <w:b w:val="0"/>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474C14" w:rsidR="005828AB" w:rsidP="00425231" w:rsidRDefault="005828AB" w14:paraId="3499853C" wp14:textId="77777777">
            <w:pPr>
              <w:rPr>
                <w:rStyle w:val="af2"/>
                <w:b w:val="0"/>
              </w:rPr>
            </w:pPr>
            <w:r w:rsidRPr="00474C14">
              <w:rPr>
                <w:rStyle w:val="af2"/>
                <w:b w:val="0"/>
              </w:rPr>
              <w:t>§67</w:t>
            </w:r>
          </w:p>
        </w:tc>
      </w:tr>
      <w:tr xmlns:wp14="http://schemas.microsoft.com/office/word/2010/wordml" w:rsidRPr="00426A57" w:rsidR="005828AB" w:rsidTr="005828AB" w14:paraId="5B029B43" wp14:textId="77777777">
        <w:trPr>
          <w:trHeight w:val="20"/>
        </w:trPr>
        <w:tc>
          <w:tcPr>
            <w:tcW w:w="2268" w:type="dxa"/>
            <w:gridSpan w:val="4"/>
            <w:tcBorders>
              <w:top w:val="single" w:color="000000" w:sz="4" w:space="0"/>
              <w:left w:val="single" w:color="000000" w:sz="4" w:space="0"/>
              <w:bottom w:val="single" w:color="000000" w:sz="4" w:space="0"/>
              <w:right w:val="single" w:color="auto" w:sz="4" w:space="0"/>
            </w:tcBorders>
          </w:tcPr>
          <w:p w:rsidR="005828AB" w:rsidP="00425231" w:rsidRDefault="005828AB" w14:paraId="3DCF3892" wp14:textId="77777777">
            <w:pPr>
              <w:jc w:val="center"/>
              <w:rPr>
                <w:rStyle w:val="af2"/>
              </w:rPr>
            </w:pPr>
          </w:p>
        </w:tc>
        <w:tc>
          <w:tcPr>
            <w:tcW w:w="7778" w:type="dxa"/>
            <w:gridSpan w:val="3"/>
            <w:tcBorders>
              <w:top w:val="single" w:color="000000" w:sz="4" w:space="0"/>
              <w:left w:val="single" w:color="000000" w:sz="4" w:space="0"/>
              <w:bottom w:val="single" w:color="000000" w:sz="4" w:space="0"/>
              <w:right w:val="single" w:color="auto" w:sz="4" w:space="0"/>
            </w:tcBorders>
          </w:tcPr>
          <w:p w:rsidRPr="00426A57" w:rsidR="005828AB" w:rsidP="00425231" w:rsidRDefault="005828AB" w14:paraId="42CC0A4D" wp14:textId="77777777">
            <w:pPr>
              <w:jc w:val="center"/>
              <w:rPr>
                <w:rStyle w:val="af2"/>
              </w:rPr>
            </w:pPr>
            <w:r>
              <w:rPr>
                <w:rStyle w:val="af2"/>
              </w:rPr>
              <w:t>Итоговое повторение</w:t>
            </w:r>
            <w:r w:rsidRPr="00426A57">
              <w:rPr>
                <w:rStyle w:val="af2"/>
              </w:rPr>
              <w:t>-</w:t>
            </w:r>
            <w:r>
              <w:rPr>
                <w:rStyle w:val="af2"/>
              </w:rPr>
              <w:t>2</w:t>
            </w:r>
            <w:r w:rsidRPr="00426A57">
              <w:rPr>
                <w:rStyle w:val="af2"/>
              </w:rPr>
              <w:t>ч</w:t>
            </w:r>
          </w:p>
        </w:tc>
      </w:tr>
      <w:tr xmlns:wp14="http://schemas.microsoft.com/office/word/2010/wordml" w:rsidRPr="00426A57" w:rsidR="005828AB" w:rsidTr="005828AB" w14:paraId="2A4481C9" wp14:textId="77777777">
        <w:trPr>
          <w:trHeight w:val="20"/>
        </w:trPr>
        <w:tc>
          <w:tcPr>
            <w:tcW w:w="832" w:type="dxa"/>
            <w:gridSpan w:val="2"/>
            <w:tcBorders>
              <w:top w:val="single" w:color="000000" w:sz="4" w:space="0"/>
              <w:left w:val="single" w:color="000000" w:sz="4" w:space="0"/>
              <w:bottom w:val="single" w:color="000000" w:sz="4" w:space="0"/>
              <w:right w:val="single" w:color="auto" w:sz="4" w:space="0"/>
            </w:tcBorders>
          </w:tcPr>
          <w:p w:rsidRPr="00426A57" w:rsidR="005828AB" w:rsidP="00AD2A15" w:rsidRDefault="005828AB" w14:paraId="24A8E420" wp14:textId="77777777">
            <w:r>
              <w:t>101-102</w:t>
            </w:r>
          </w:p>
        </w:tc>
        <w:tc>
          <w:tcPr>
            <w:tcW w:w="567" w:type="dxa"/>
            <w:tcBorders>
              <w:top w:val="single" w:color="000000" w:sz="4" w:space="0"/>
              <w:left w:val="single" w:color="auto" w:sz="4" w:space="0"/>
              <w:bottom w:val="single" w:color="000000" w:sz="4" w:space="0"/>
            </w:tcBorders>
          </w:tcPr>
          <w:p w:rsidRPr="00426A57" w:rsidR="005828AB" w:rsidP="0000756A" w:rsidRDefault="005828AB" w14:paraId="2787F392" wp14:textId="77777777">
            <w:pPr>
              <w:numPr>
                <w:ilvl w:val="0"/>
                <w:numId w:val="2"/>
              </w:numPr>
              <w:tabs>
                <w:tab w:val="clear" w:pos="0"/>
                <w:tab w:val="num" w:pos="720"/>
              </w:tabs>
              <w:ind w:left="720" w:hanging="360"/>
            </w:pPr>
          </w:p>
        </w:tc>
        <w:tc>
          <w:tcPr>
            <w:tcW w:w="4111" w:type="dxa"/>
            <w:gridSpan w:val="2"/>
            <w:tcBorders>
              <w:top w:val="single" w:color="000000" w:sz="4" w:space="0"/>
              <w:left w:val="single" w:color="000000" w:sz="4" w:space="0"/>
              <w:bottom w:val="single" w:color="000000" w:sz="4" w:space="0"/>
              <w:right w:val="single" w:color="auto" w:sz="4" w:space="0"/>
            </w:tcBorders>
            <w:shd w:val="clear" w:color="auto" w:fill="auto"/>
          </w:tcPr>
          <w:p w:rsidRPr="00426A57" w:rsidR="005828AB" w:rsidP="00425231" w:rsidRDefault="005828AB" w14:paraId="2A4FB7AB" wp14:textId="77777777">
            <w:r>
              <w:t>Обобщение и повторение</w:t>
            </w:r>
          </w:p>
        </w:tc>
        <w:tc>
          <w:tcPr>
            <w:tcW w:w="2268" w:type="dxa"/>
            <w:tcBorders>
              <w:top w:val="single" w:color="auto" w:sz="4" w:space="0"/>
              <w:left w:val="single" w:color="auto" w:sz="4" w:space="0"/>
              <w:bottom w:val="single" w:color="auto" w:sz="4" w:space="0"/>
              <w:right w:val="single" w:color="auto" w:sz="4" w:space="0"/>
            </w:tcBorders>
          </w:tcPr>
          <w:p w:rsidRPr="00426A57" w:rsidR="005828AB" w:rsidP="00425231" w:rsidRDefault="005828AB" w14:paraId="5D068C59" wp14:textId="77777777">
            <w:pPr>
              <w:jc w:val="center"/>
              <w:rPr>
                <w:rStyle w:val="af2"/>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426A57" w:rsidR="005828AB" w:rsidP="00425231" w:rsidRDefault="005828AB" w14:paraId="341A276E" wp14:textId="77777777">
            <w:pPr>
              <w:jc w:val="center"/>
              <w:rPr>
                <w:rStyle w:val="af2"/>
              </w:rPr>
            </w:pPr>
          </w:p>
        </w:tc>
      </w:tr>
    </w:tbl>
    <w:p xmlns:wp14="http://schemas.microsoft.com/office/word/2010/wordml" w:rsidR="004E4B02" w:rsidP="002129D9" w:rsidRDefault="004E4B02" w14:paraId="53BACD0F" wp14:textId="77777777">
      <w:pPr>
        <w:suppressAutoHyphens/>
        <w:jc w:val="both"/>
      </w:pPr>
    </w:p>
    <w:p xmlns:wp14="http://schemas.microsoft.com/office/word/2010/wordml" w:rsidR="004E4B02" w:rsidP="002129D9" w:rsidRDefault="004E4B02" w14:paraId="4AE6BDC3" wp14:textId="77777777">
      <w:pPr>
        <w:suppressAutoHyphens/>
        <w:jc w:val="both"/>
      </w:pPr>
    </w:p>
    <w:p xmlns:wp14="http://schemas.microsoft.com/office/word/2010/wordml" w:rsidR="00F1000B" w:rsidP="00F1000B" w:rsidRDefault="00F1000B" w14:paraId="502D05F0" wp14:textId="77777777">
      <w:pPr>
        <w:ind w:firstLine="709"/>
        <w:rPr>
          <w:b/>
          <w:bCs/>
          <w:u w:val="single"/>
        </w:rPr>
      </w:pPr>
      <w:r w:rsidRPr="00AD2A15">
        <w:rPr>
          <w:b/>
          <w:bCs/>
          <w:u w:val="single"/>
        </w:rPr>
        <w:t>Список литературы с указанием перечня учебно-методического обеспечения, средств обучения и электронных образовательных ресурсов.</w:t>
      </w:r>
    </w:p>
    <w:p xmlns:wp14="http://schemas.microsoft.com/office/word/2010/wordml" w:rsidRPr="00AD2A15" w:rsidR="00AD2A15" w:rsidP="00F1000B" w:rsidRDefault="00AD2A15" w14:paraId="6CDA7058" wp14:textId="77777777">
      <w:pPr>
        <w:ind w:firstLine="709"/>
        <w:rPr>
          <w:b/>
          <w:bCs/>
          <w:u w:val="single"/>
        </w:rPr>
      </w:pPr>
    </w:p>
    <w:p xmlns:wp14="http://schemas.microsoft.com/office/word/2010/wordml" w:rsidRPr="00AD2A15" w:rsidR="00AD2A15" w:rsidP="0000756A" w:rsidRDefault="00AD2A15" w14:paraId="00F9C0D4" wp14:textId="77777777">
      <w:pPr>
        <w:numPr>
          <w:ilvl w:val="0"/>
          <w:numId w:val="3"/>
        </w:numPr>
        <w:jc w:val="both"/>
      </w:pPr>
      <w:r w:rsidRPr="00AD2A15">
        <w:t>Марон А.Е., Марон Е.А. Физика. 7 класс. Дидактические материалы. М.: Дрофа, 201</w:t>
      </w:r>
      <w:r>
        <w:t>9</w:t>
      </w:r>
      <w:r w:rsidRPr="00AD2A15">
        <w:t>.</w:t>
      </w:r>
    </w:p>
    <w:p xmlns:wp14="http://schemas.microsoft.com/office/word/2010/wordml" w:rsidRPr="00AD2A15" w:rsidR="00AD2A15" w:rsidP="0000756A" w:rsidRDefault="00AD2A15" w14:paraId="11B0E5BA" wp14:textId="77777777">
      <w:pPr>
        <w:numPr>
          <w:ilvl w:val="0"/>
          <w:numId w:val="3"/>
        </w:numPr>
        <w:jc w:val="both"/>
      </w:pPr>
      <w:r w:rsidRPr="00AD2A15">
        <w:t>Перышкин А.В. Физика. 7 класс. Учебник для общеобразовательных учреждений. М.: Дрофа, 201</w:t>
      </w:r>
      <w:r>
        <w:t>8</w:t>
      </w:r>
      <w:r w:rsidRPr="00AD2A15">
        <w:t xml:space="preserve">. </w:t>
      </w:r>
    </w:p>
    <w:p xmlns:wp14="http://schemas.microsoft.com/office/word/2010/wordml" w:rsidRPr="00AD2A15" w:rsidR="00AD2A15" w:rsidP="0000756A" w:rsidRDefault="00AD2A15" w14:paraId="0A3A3596" wp14:textId="77777777">
      <w:pPr>
        <w:numPr>
          <w:ilvl w:val="0"/>
          <w:numId w:val="3"/>
        </w:numPr>
        <w:jc w:val="both"/>
      </w:pPr>
      <w:proofErr w:type="spellStart"/>
      <w:r w:rsidRPr="00AD2A15">
        <w:t>Филонович</w:t>
      </w:r>
      <w:proofErr w:type="spellEnd"/>
      <w:r w:rsidRPr="00AD2A15">
        <w:t xml:space="preserve"> Н.В. Физика. 7 класс. Методическое пособие к учебнику А.В. Перышкина. М.: Дрофа, 201</w:t>
      </w:r>
      <w:r>
        <w:t>8</w:t>
      </w:r>
      <w:r w:rsidRPr="00AD2A15">
        <w:t xml:space="preserve">. </w:t>
      </w:r>
    </w:p>
    <w:p xmlns:wp14="http://schemas.microsoft.com/office/word/2010/wordml" w:rsidRPr="00AD2A15" w:rsidR="00AD2A15" w:rsidP="0000756A" w:rsidRDefault="00AD2A15" w14:paraId="71BF116E" wp14:textId="77777777">
      <w:pPr>
        <w:numPr>
          <w:ilvl w:val="0"/>
          <w:numId w:val="3"/>
        </w:numPr>
        <w:jc w:val="both"/>
      </w:pPr>
      <w:proofErr w:type="spellStart"/>
      <w:r w:rsidRPr="00AD2A15">
        <w:t>Ханнанова</w:t>
      </w:r>
      <w:proofErr w:type="spellEnd"/>
      <w:r w:rsidRPr="00AD2A15">
        <w:t xml:space="preserve"> Т.А., </w:t>
      </w:r>
      <w:proofErr w:type="spellStart"/>
      <w:r w:rsidRPr="00AD2A15">
        <w:t>Ханнанов</w:t>
      </w:r>
      <w:proofErr w:type="spellEnd"/>
      <w:r w:rsidRPr="00AD2A15">
        <w:t xml:space="preserve"> Н.К. Физика. 7 класс. Рабочая тетрадь. М.: Дрофа, 201</w:t>
      </w:r>
      <w:r>
        <w:t>9</w:t>
      </w:r>
      <w:r w:rsidRPr="00AD2A15">
        <w:t xml:space="preserve">. </w:t>
      </w:r>
    </w:p>
    <w:p xmlns:wp14="http://schemas.microsoft.com/office/word/2010/wordml" w:rsidRPr="00AD2A15" w:rsidR="00AD2A15" w:rsidP="0000756A" w:rsidRDefault="00AD2A15" w14:paraId="322E0157" wp14:textId="77777777">
      <w:pPr>
        <w:numPr>
          <w:ilvl w:val="0"/>
          <w:numId w:val="3"/>
        </w:numPr>
        <w:jc w:val="both"/>
      </w:pPr>
      <w:proofErr w:type="spellStart"/>
      <w:r w:rsidRPr="00AD2A15">
        <w:t>Ханнанова</w:t>
      </w:r>
      <w:proofErr w:type="spellEnd"/>
      <w:r w:rsidRPr="00AD2A15">
        <w:t xml:space="preserve"> Т.А., </w:t>
      </w:r>
      <w:proofErr w:type="spellStart"/>
      <w:r w:rsidRPr="00AD2A15">
        <w:t>Ханнанов</w:t>
      </w:r>
      <w:proofErr w:type="spellEnd"/>
      <w:r w:rsidRPr="00AD2A15">
        <w:t xml:space="preserve"> Н.К. Физика. 7 класс. Тесты. М.: Дрофа, 201</w:t>
      </w:r>
      <w:r>
        <w:t>9</w:t>
      </w:r>
    </w:p>
    <w:p xmlns:wp14="http://schemas.microsoft.com/office/word/2010/wordml" w:rsidRPr="00AD2A15" w:rsidR="00AD2A15" w:rsidP="0000756A" w:rsidRDefault="00AD2A15" w14:paraId="0025AB59" wp14:textId="77777777">
      <w:pPr>
        <w:numPr>
          <w:ilvl w:val="0"/>
          <w:numId w:val="3"/>
        </w:numPr>
        <w:jc w:val="both"/>
      </w:pPr>
      <w:r w:rsidRPr="00AD2A15">
        <w:t>Перышкин А.В. Физика. 8 класс. Учебник для общеобразовательных организаций. М.: Дрофа, 201</w:t>
      </w:r>
      <w:r>
        <w:t>9</w:t>
      </w:r>
      <w:r w:rsidRPr="00AD2A15">
        <w:t xml:space="preserve">. </w:t>
      </w:r>
    </w:p>
    <w:p xmlns:wp14="http://schemas.microsoft.com/office/word/2010/wordml" w:rsidRPr="00AD2A15" w:rsidR="00AD2A15" w:rsidP="0000756A" w:rsidRDefault="00AD2A15" w14:paraId="77409B53" wp14:textId="77777777">
      <w:pPr>
        <w:numPr>
          <w:ilvl w:val="0"/>
          <w:numId w:val="3"/>
        </w:numPr>
        <w:jc w:val="both"/>
      </w:pPr>
      <w:r w:rsidRPr="00AD2A15">
        <w:t xml:space="preserve">2. </w:t>
      </w:r>
      <w:proofErr w:type="spellStart"/>
      <w:r w:rsidRPr="00AD2A15">
        <w:t>Филонович</w:t>
      </w:r>
      <w:proofErr w:type="spellEnd"/>
      <w:r w:rsidRPr="00AD2A15">
        <w:t xml:space="preserve"> Н.В. Физика. 8 класс. Методическое пособие к учебнику А.В. Перышкина. М.: Дрофа, 201</w:t>
      </w:r>
      <w:r>
        <w:t>8</w:t>
      </w:r>
      <w:r w:rsidRPr="00AD2A15">
        <w:t xml:space="preserve">. </w:t>
      </w:r>
    </w:p>
    <w:p xmlns:wp14="http://schemas.microsoft.com/office/word/2010/wordml" w:rsidRPr="00AD2A15" w:rsidR="00AD2A15" w:rsidP="0000756A" w:rsidRDefault="00AD2A15" w14:paraId="0EBE901D" wp14:textId="77777777">
      <w:pPr>
        <w:numPr>
          <w:ilvl w:val="0"/>
          <w:numId w:val="3"/>
        </w:numPr>
        <w:jc w:val="both"/>
      </w:pPr>
      <w:r w:rsidRPr="00AD2A15">
        <w:t xml:space="preserve">3. </w:t>
      </w:r>
      <w:proofErr w:type="spellStart"/>
      <w:r w:rsidRPr="00AD2A15">
        <w:t>Ханнанова</w:t>
      </w:r>
      <w:proofErr w:type="spellEnd"/>
      <w:r w:rsidRPr="00AD2A15">
        <w:t xml:space="preserve"> Т.А. Физика. 8 класс. Рабочая тетрадь. М.: Дрофа, 2014. </w:t>
      </w:r>
    </w:p>
    <w:p xmlns:wp14="http://schemas.microsoft.com/office/word/2010/wordml" w:rsidRPr="00AD2A15" w:rsidR="00AD2A15" w:rsidP="0000756A" w:rsidRDefault="00AD2A15" w14:paraId="7714F09A" wp14:textId="77777777">
      <w:pPr>
        <w:numPr>
          <w:ilvl w:val="0"/>
          <w:numId w:val="3"/>
        </w:numPr>
        <w:jc w:val="both"/>
      </w:pPr>
      <w:r w:rsidRPr="00AD2A15">
        <w:t xml:space="preserve">4. Марон А.Е., Марон Е.А., </w:t>
      </w:r>
      <w:proofErr w:type="spellStart"/>
      <w:r w:rsidRPr="00AD2A15">
        <w:t>Позойский</w:t>
      </w:r>
      <w:proofErr w:type="spellEnd"/>
      <w:r w:rsidRPr="00AD2A15">
        <w:t xml:space="preserve"> С.В. Физика. 8 класс. Сборник вопросов и задач. М.: Дрофа, 201</w:t>
      </w:r>
      <w:r>
        <w:t>9</w:t>
      </w:r>
      <w:r w:rsidRPr="00AD2A15">
        <w:t xml:space="preserve">. </w:t>
      </w:r>
    </w:p>
    <w:p xmlns:wp14="http://schemas.microsoft.com/office/word/2010/wordml" w:rsidRPr="00AD2A15" w:rsidR="00F1000B" w:rsidP="0000756A" w:rsidRDefault="00AD2A15" w14:paraId="7B9C708D" wp14:textId="77777777">
      <w:pPr>
        <w:numPr>
          <w:ilvl w:val="0"/>
          <w:numId w:val="3"/>
        </w:numPr>
        <w:jc w:val="both"/>
      </w:pPr>
      <w:r w:rsidRPr="00AD2A15">
        <w:t xml:space="preserve">5. </w:t>
      </w:r>
      <w:proofErr w:type="spellStart"/>
      <w:r w:rsidRPr="00AD2A15">
        <w:t>Ханнанов</w:t>
      </w:r>
      <w:proofErr w:type="spellEnd"/>
      <w:r w:rsidRPr="00AD2A15">
        <w:t xml:space="preserve"> Н.К., </w:t>
      </w:r>
      <w:proofErr w:type="spellStart"/>
      <w:r w:rsidRPr="00AD2A15">
        <w:t>Ханнанова</w:t>
      </w:r>
      <w:proofErr w:type="spellEnd"/>
      <w:r w:rsidRPr="00AD2A15">
        <w:t xml:space="preserve"> Т.А. Сборник тестовых заданий по физике. 8 класс. М.: ВАКО, 201</w:t>
      </w:r>
      <w:r>
        <w:t>9</w:t>
      </w:r>
      <w:r w:rsidRPr="00AD2A15">
        <w:t>.</w:t>
      </w:r>
    </w:p>
    <w:p xmlns:wp14="http://schemas.microsoft.com/office/word/2010/wordml" w:rsidR="00F1000B" w:rsidP="0000756A" w:rsidRDefault="00F1000B" w14:paraId="23FFF8A6" wp14:textId="77777777">
      <w:pPr>
        <w:pStyle w:val="ab"/>
        <w:numPr>
          <w:ilvl w:val="0"/>
          <w:numId w:val="3"/>
        </w:numPr>
        <w:spacing w:after="0" w:afterAutospacing="0" w:line="240" w:lineRule="auto"/>
        <w:textAlignment w:val="top"/>
      </w:pPr>
      <w:r>
        <w:t xml:space="preserve">Физика. 9 </w:t>
      </w:r>
      <w:proofErr w:type="spellStart"/>
      <w:r>
        <w:t>кл</w:t>
      </w:r>
      <w:proofErr w:type="spellEnd"/>
      <w:r>
        <w:t xml:space="preserve">.: учеб. для </w:t>
      </w:r>
      <w:proofErr w:type="spellStart"/>
      <w:r>
        <w:t>общеобразоват</w:t>
      </w:r>
      <w:proofErr w:type="spellEnd"/>
      <w:r>
        <w:t xml:space="preserve">. учреждений. / А.В. Пёрышкин, Е.М. </w:t>
      </w:r>
      <w:proofErr w:type="spellStart"/>
      <w:r>
        <w:t>Гутник</w:t>
      </w:r>
      <w:proofErr w:type="spellEnd"/>
      <w:r>
        <w:t xml:space="preserve"> М.: Дрофа, 2017. </w:t>
      </w:r>
    </w:p>
    <w:p xmlns:wp14="http://schemas.microsoft.com/office/word/2010/wordml" w:rsidR="00F1000B" w:rsidP="0000756A" w:rsidRDefault="00F1000B" w14:paraId="132FA917" wp14:textId="77777777">
      <w:pPr>
        <w:pStyle w:val="ab"/>
        <w:numPr>
          <w:ilvl w:val="0"/>
          <w:numId w:val="3"/>
        </w:numPr>
        <w:spacing w:after="0" w:afterAutospacing="0" w:line="240" w:lineRule="auto"/>
        <w:textAlignment w:val="top"/>
      </w:pPr>
      <w:r>
        <w:t xml:space="preserve">Физика. 9 класс: поурочные планы по учебнику А.В. Пёрышкина, Е.М. </w:t>
      </w:r>
      <w:proofErr w:type="spellStart"/>
      <w:r>
        <w:t>Гутник</w:t>
      </w:r>
      <w:proofErr w:type="spellEnd"/>
      <w:r>
        <w:t xml:space="preserve"> / авт.-сост. С.В. Боброва. – Волгоград: Учитель, 2017. – 175 с.</w:t>
      </w:r>
    </w:p>
    <w:p xmlns:wp14="http://schemas.microsoft.com/office/word/2010/wordml" w:rsidR="00F1000B" w:rsidP="0000756A" w:rsidRDefault="00F1000B" w14:paraId="74743E64" wp14:textId="77777777">
      <w:pPr>
        <w:pStyle w:val="ab"/>
        <w:numPr>
          <w:ilvl w:val="0"/>
          <w:numId w:val="3"/>
        </w:numPr>
        <w:spacing w:after="0" w:afterAutospacing="0" w:line="240" w:lineRule="auto"/>
        <w:textAlignment w:val="top"/>
      </w:pPr>
      <w:r>
        <w:t xml:space="preserve">Физика: Задачник: 9 – 11 </w:t>
      </w:r>
      <w:proofErr w:type="spellStart"/>
      <w:r>
        <w:t>кл</w:t>
      </w:r>
      <w:proofErr w:type="spellEnd"/>
      <w:r>
        <w:t xml:space="preserve">.: Учеб. пособие для </w:t>
      </w:r>
      <w:proofErr w:type="spellStart"/>
      <w:r>
        <w:t>общеобразоват</w:t>
      </w:r>
      <w:proofErr w:type="spellEnd"/>
      <w:r>
        <w:t>. учеб. заведений. – М.: Дрофа, 1996. – 368 с.: ил. – (Задачники «Дрофы»).</w:t>
      </w:r>
    </w:p>
    <w:p xmlns:wp14="http://schemas.microsoft.com/office/word/2010/wordml" w:rsidR="00F1000B" w:rsidP="0000756A" w:rsidRDefault="00F1000B" w14:paraId="34AA5312" wp14:textId="77777777">
      <w:pPr>
        <w:pStyle w:val="ab"/>
        <w:numPr>
          <w:ilvl w:val="0"/>
          <w:numId w:val="3"/>
        </w:numPr>
        <w:spacing w:after="0" w:afterAutospacing="0" w:line="240" w:lineRule="auto"/>
        <w:textAlignment w:val="top"/>
      </w:pPr>
      <w:r>
        <w:t xml:space="preserve">Физика. Тесты. 7 – 9 классы. </w:t>
      </w:r>
      <w:proofErr w:type="spellStart"/>
      <w:r>
        <w:t>Кабардин</w:t>
      </w:r>
      <w:proofErr w:type="spellEnd"/>
      <w:r>
        <w:t xml:space="preserve"> О.Ф., Орлов В.А. </w:t>
      </w:r>
      <w:proofErr w:type="spellStart"/>
      <w:r>
        <w:t>Учебн</w:t>
      </w:r>
      <w:proofErr w:type="spellEnd"/>
      <w:r>
        <w:t>. - метод пособие. – 4-е изд., стереотип. – М.: Дрофа, 2000. – 96 с.: ил.</w:t>
      </w:r>
    </w:p>
    <w:p xmlns:wp14="http://schemas.microsoft.com/office/word/2010/wordml" w:rsidR="00F1000B" w:rsidP="0000756A" w:rsidRDefault="00F1000B" w14:paraId="58ABD93C" wp14:textId="77777777">
      <w:pPr>
        <w:pStyle w:val="ab"/>
        <w:numPr>
          <w:ilvl w:val="0"/>
          <w:numId w:val="3"/>
        </w:numPr>
        <w:spacing w:after="0" w:afterAutospacing="0" w:line="240" w:lineRule="auto"/>
        <w:textAlignment w:val="top"/>
        <w:rPr>
          <w:sz w:val="22"/>
          <w:szCs w:val="22"/>
        </w:rPr>
      </w:pPr>
      <w:r>
        <w:t xml:space="preserve">Физический эксперимент в средней школе: Механика. Молекулярная физика. Электродинамика / </w:t>
      </w:r>
      <w:proofErr w:type="spellStart"/>
      <w:r>
        <w:t>Шахмаев</w:t>
      </w:r>
      <w:proofErr w:type="spellEnd"/>
      <w:r>
        <w:t xml:space="preserve"> Н.М., Шилов В.Ф. – М.: Просвеще</w:t>
      </w:r>
      <w:r>
        <w:rPr>
          <w:sz w:val="22"/>
          <w:szCs w:val="22"/>
        </w:rPr>
        <w:t>ние, 1989. – 255 с.: ил. – (Б-ка учителя физики).</w:t>
      </w:r>
    </w:p>
    <w:p xmlns:wp14="http://schemas.microsoft.com/office/word/2010/wordml" w:rsidR="005828AB" w:rsidP="0000756A" w:rsidRDefault="005828AB" w14:paraId="2C923A67" wp14:textId="77777777">
      <w:pPr>
        <w:pStyle w:val="ab"/>
        <w:numPr>
          <w:ilvl w:val="0"/>
          <w:numId w:val="3"/>
        </w:numPr>
        <w:spacing w:after="0" w:afterAutospacing="0" w:line="240" w:lineRule="auto"/>
        <w:textAlignment w:val="top"/>
        <w:rPr>
          <w:sz w:val="22"/>
          <w:szCs w:val="22"/>
        </w:rPr>
      </w:pPr>
      <w:proofErr w:type="spellStart"/>
      <w:r>
        <w:rPr>
          <w:sz w:val="22"/>
          <w:szCs w:val="22"/>
        </w:rPr>
        <w:t>Лозовенко</w:t>
      </w:r>
      <w:proofErr w:type="spellEnd"/>
      <w:r>
        <w:rPr>
          <w:sz w:val="22"/>
          <w:szCs w:val="22"/>
        </w:rPr>
        <w:t xml:space="preserve"> С.В., Трушина Т.А  Реализация образовательных программ по физике с использованием оборудования </w:t>
      </w:r>
      <w:proofErr w:type="spellStart"/>
      <w:r>
        <w:rPr>
          <w:sz w:val="22"/>
          <w:szCs w:val="22"/>
        </w:rPr>
        <w:t>цдетского</w:t>
      </w:r>
      <w:proofErr w:type="spellEnd"/>
      <w:r>
        <w:rPr>
          <w:sz w:val="22"/>
          <w:szCs w:val="22"/>
        </w:rPr>
        <w:t xml:space="preserve"> технопарка «Школьный </w:t>
      </w:r>
      <w:proofErr w:type="spellStart"/>
      <w:r>
        <w:rPr>
          <w:sz w:val="22"/>
          <w:szCs w:val="22"/>
        </w:rPr>
        <w:t>Кванториюм</w:t>
      </w:r>
      <w:proofErr w:type="spellEnd"/>
      <w:r>
        <w:rPr>
          <w:sz w:val="22"/>
          <w:szCs w:val="22"/>
        </w:rPr>
        <w:t>» Москва, 2021</w:t>
      </w:r>
    </w:p>
    <w:p xmlns:wp14="http://schemas.microsoft.com/office/word/2010/wordml" w:rsidR="00F1000B" w:rsidP="00F1000B" w:rsidRDefault="00F1000B" w14:paraId="1D7BD492" wp14:textId="77777777">
      <w:pPr>
        <w:pStyle w:val="ab"/>
        <w:spacing w:after="0" w:afterAutospacing="0"/>
        <w:textAlignment w:val="top"/>
        <w:rPr>
          <w:sz w:val="22"/>
          <w:szCs w:val="22"/>
        </w:rPr>
      </w:pPr>
    </w:p>
    <w:p xmlns:wp14="http://schemas.microsoft.com/office/word/2010/wordml" w:rsidR="00F1000B" w:rsidP="00F1000B" w:rsidRDefault="00F1000B" w14:paraId="3F41B5C2" wp14:textId="77777777">
      <w:pPr>
        <w:tabs>
          <w:tab w:val="left" w:pos="0"/>
        </w:tabs>
        <w:jc w:val="both"/>
        <w:rPr>
          <w:b/>
          <w:bCs/>
          <w:i/>
        </w:rPr>
      </w:pPr>
      <w:r>
        <w:rPr>
          <w:b/>
          <w:bCs/>
          <w:i/>
        </w:rPr>
        <w:t>Интернет-ресурсы:</w:t>
      </w:r>
    </w:p>
    <w:p xmlns:wp14="http://schemas.microsoft.com/office/word/2010/wordml" w:rsidR="00F1000B" w:rsidP="00F1000B" w:rsidRDefault="00F1000B" w14:paraId="63D159C3" wp14:textId="77777777">
      <w:pPr>
        <w:tabs>
          <w:tab w:val="left" w:pos="0"/>
        </w:tabs>
        <w:jc w:val="both"/>
        <w:rPr>
          <w:bCs/>
        </w:rPr>
      </w:pPr>
      <w:r>
        <w:rPr>
          <w:bCs/>
        </w:rPr>
        <w:t xml:space="preserve">1.Библиотека – все по предмету «Физика». – Режим доступа: </w:t>
      </w:r>
      <w:hyperlink w:history="1" r:id="rId8">
        <w:r>
          <w:rPr>
            <w:rStyle w:val="af"/>
            <w:bCs/>
            <w:lang w:val="en-US"/>
          </w:rPr>
          <w:t>http</w:t>
        </w:r>
        <w:r>
          <w:rPr>
            <w:rStyle w:val="af"/>
            <w:bCs/>
          </w:rPr>
          <w:t>://</w:t>
        </w:r>
        <w:r>
          <w:rPr>
            <w:rStyle w:val="af"/>
            <w:bCs/>
            <w:lang w:val="en-US"/>
          </w:rPr>
          <w:t>www</w:t>
        </w:r>
        <w:r>
          <w:rPr>
            <w:rStyle w:val="af"/>
            <w:bCs/>
          </w:rPr>
          <w:t>.</w:t>
        </w:r>
        <w:proofErr w:type="spellStart"/>
        <w:r>
          <w:rPr>
            <w:rStyle w:val="af"/>
            <w:bCs/>
            <w:lang w:val="en-US"/>
          </w:rPr>
          <w:t>proshkolu</w:t>
        </w:r>
        <w:proofErr w:type="spellEnd"/>
        <w:r>
          <w:rPr>
            <w:rStyle w:val="af"/>
            <w:bCs/>
          </w:rPr>
          <w:t>.</w:t>
        </w:r>
        <w:proofErr w:type="spellStart"/>
        <w:r>
          <w:rPr>
            <w:rStyle w:val="af"/>
            <w:bCs/>
            <w:lang w:val="en-US"/>
          </w:rPr>
          <w:t>ru</w:t>
        </w:r>
        <w:proofErr w:type="spellEnd"/>
      </w:hyperlink>
    </w:p>
    <w:p xmlns:wp14="http://schemas.microsoft.com/office/word/2010/wordml" w:rsidR="00F1000B" w:rsidP="00F1000B" w:rsidRDefault="00F1000B" w14:paraId="14088589" wp14:textId="77777777">
      <w:pPr>
        <w:tabs>
          <w:tab w:val="left" w:pos="0"/>
        </w:tabs>
        <w:jc w:val="both"/>
        <w:rPr>
          <w:bCs/>
        </w:rPr>
      </w:pPr>
      <w:r>
        <w:rPr>
          <w:bCs/>
        </w:rPr>
        <w:t xml:space="preserve">2.Видеоопыты на уроках. – Режим доступа: </w:t>
      </w:r>
      <w:hyperlink w:history="1" r:id="rId9">
        <w:r>
          <w:rPr>
            <w:rStyle w:val="af"/>
            <w:bCs/>
            <w:lang w:val="en-US"/>
          </w:rPr>
          <w:t>http</w:t>
        </w:r>
        <w:r>
          <w:rPr>
            <w:rStyle w:val="af"/>
            <w:bCs/>
          </w:rPr>
          <w:t>://</w:t>
        </w:r>
        <w:proofErr w:type="spellStart"/>
        <w:r>
          <w:rPr>
            <w:rStyle w:val="af"/>
            <w:bCs/>
            <w:lang w:val="en-US"/>
          </w:rPr>
          <w:t>fizika</w:t>
        </w:r>
        <w:proofErr w:type="spellEnd"/>
        <w:r>
          <w:rPr>
            <w:rStyle w:val="af"/>
            <w:bCs/>
          </w:rPr>
          <w:t>-</w:t>
        </w:r>
        <w:r>
          <w:rPr>
            <w:rStyle w:val="af"/>
            <w:bCs/>
            <w:lang w:val="en-US"/>
          </w:rPr>
          <w:t>class</w:t>
        </w:r>
        <w:r>
          <w:rPr>
            <w:rStyle w:val="af"/>
            <w:bCs/>
          </w:rPr>
          <w:t>.</w:t>
        </w:r>
        <w:proofErr w:type="spellStart"/>
        <w:r>
          <w:rPr>
            <w:rStyle w:val="af"/>
            <w:bCs/>
            <w:lang w:val="en-US"/>
          </w:rPr>
          <w:t>narod</w:t>
        </w:r>
        <w:proofErr w:type="spellEnd"/>
        <w:r>
          <w:rPr>
            <w:rStyle w:val="af"/>
            <w:bCs/>
          </w:rPr>
          <w:t>.</w:t>
        </w:r>
        <w:proofErr w:type="spellStart"/>
        <w:r>
          <w:rPr>
            <w:rStyle w:val="af"/>
            <w:bCs/>
            <w:lang w:val="en-US"/>
          </w:rPr>
          <w:t>ru</w:t>
        </w:r>
        <w:proofErr w:type="spellEnd"/>
      </w:hyperlink>
    </w:p>
    <w:p xmlns:wp14="http://schemas.microsoft.com/office/word/2010/wordml" w:rsidR="00F1000B" w:rsidP="00F1000B" w:rsidRDefault="00F1000B" w14:paraId="6A4F7E13" wp14:textId="77777777">
      <w:pPr>
        <w:tabs>
          <w:tab w:val="left" w:pos="0"/>
        </w:tabs>
        <w:jc w:val="both"/>
        <w:rPr>
          <w:bCs/>
        </w:rPr>
      </w:pPr>
      <w:r>
        <w:rPr>
          <w:bCs/>
        </w:rPr>
        <w:t xml:space="preserve">3.Единая коллекция цифровых образовательных ресурсов. – Режим доступа: </w:t>
      </w:r>
      <w:hyperlink w:history="1" r:id="rId10">
        <w:r>
          <w:rPr>
            <w:rStyle w:val="af"/>
            <w:bCs/>
            <w:lang w:val="en-US"/>
          </w:rPr>
          <w:t>http</w:t>
        </w:r>
        <w:r>
          <w:rPr>
            <w:rStyle w:val="af"/>
            <w:bCs/>
          </w:rPr>
          <w:t>://</w:t>
        </w:r>
        <w:r>
          <w:rPr>
            <w:rStyle w:val="af"/>
            <w:bCs/>
            <w:lang w:val="en-US"/>
          </w:rPr>
          <w:t>school</w:t>
        </w:r>
        <w:r>
          <w:rPr>
            <w:rStyle w:val="af"/>
            <w:bCs/>
          </w:rPr>
          <w:t>-</w:t>
        </w:r>
        <w:r>
          <w:rPr>
            <w:rStyle w:val="af"/>
            <w:bCs/>
            <w:lang w:val="en-US"/>
          </w:rPr>
          <w:t>collection</w:t>
        </w:r>
        <w:r>
          <w:rPr>
            <w:rStyle w:val="af"/>
            <w:bCs/>
          </w:rPr>
          <w:t>.</w:t>
        </w:r>
        <w:proofErr w:type="spellStart"/>
        <w:r>
          <w:rPr>
            <w:rStyle w:val="af"/>
            <w:bCs/>
            <w:lang w:val="en-US"/>
          </w:rPr>
          <w:t>edu</w:t>
        </w:r>
        <w:proofErr w:type="spellEnd"/>
        <w:r>
          <w:rPr>
            <w:rStyle w:val="af"/>
            <w:bCs/>
          </w:rPr>
          <w:t>.</w:t>
        </w:r>
        <w:proofErr w:type="spellStart"/>
        <w:r>
          <w:rPr>
            <w:rStyle w:val="af"/>
            <w:bCs/>
            <w:lang w:val="en-US"/>
          </w:rPr>
          <w:t>ru</w:t>
        </w:r>
        <w:proofErr w:type="spellEnd"/>
      </w:hyperlink>
    </w:p>
    <w:p xmlns:wp14="http://schemas.microsoft.com/office/word/2010/wordml" w:rsidR="00F1000B" w:rsidP="00F1000B" w:rsidRDefault="00F1000B" w14:paraId="095B99D4" wp14:textId="77777777">
      <w:pPr>
        <w:tabs>
          <w:tab w:val="left" w:pos="0"/>
        </w:tabs>
        <w:jc w:val="both"/>
        <w:rPr>
          <w:bCs/>
        </w:rPr>
      </w:pPr>
      <w:r>
        <w:rPr>
          <w:bCs/>
        </w:rPr>
        <w:t xml:space="preserve">4.Интересные материалы к урокам физики по темам; тесты по темам; наглядные пособия к урокам. – Режим доступа: </w:t>
      </w:r>
      <w:hyperlink w:history="1" r:id="rId11">
        <w:r>
          <w:rPr>
            <w:rStyle w:val="af"/>
            <w:bCs/>
            <w:lang w:val="en-US"/>
          </w:rPr>
          <w:t>http</w:t>
        </w:r>
        <w:r>
          <w:rPr>
            <w:rStyle w:val="af"/>
            <w:bCs/>
          </w:rPr>
          <w:t>://</w:t>
        </w:r>
        <w:r>
          <w:rPr>
            <w:rStyle w:val="af"/>
            <w:bCs/>
            <w:lang w:val="en-US"/>
          </w:rPr>
          <w:t>class</w:t>
        </w:r>
        <w:r>
          <w:rPr>
            <w:rStyle w:val="af"/>
            <w:bCs/>
          </w:rPr>
          <w:t>-</w:t>
        </w:r>
        <w:proofErr w:type="spellStart"/>
        <w:r>
          <w:rPr>
            <w:rStyle w:val="af"/>
            <w:bCs/>
            <w:lang w:val="en-US"/>
          </w:rPr>
          <w:t>fizika</w:t>
        </w:r>
        <w:proofErr w:type="spellEnd"/>
        <w:r>
          <w:rPr>
            <w:rStyle w:val="af"/>
            <w:bCs/>
          </w:rPr>
          <w:t>.</w:t>
        </w:r>
        <w:proofErr w:type="spellStart"/>
        <w:r>
          <w:rPr>
            <w:rStyle w:val="af"/>
            <w:bCs/>
            <w:lang w:val="en-US"/>
          </w:rPr>
          <w:t>narod</w:t>
        </w:r>
        <w:proofErr w:type="spellEnd"/>
        <w:r>
          <w:rPr>
            <w:rStyle w:val="af"/>
            <w:bCs/>
          </w:rPr>
          <w:t>.</w:t>
        </w:r>
        <w:proofErr w:type="spellStart"/>
        <w:r>
          <w:rPr>
            <w:rStyle w:val="af"/>
            <w:bCs/>
            <w:lang w:val="en-US"/>
          </w:rPr>
          <w:t>ru</w:t>
        </w:r>
        <w:proofErr w:type="spellEnd"/>
      </w:hyperlink>
    </w:p>
    <w:p xmlns:wp14="http://schemas.microsoft.com/office/word/2010/wordml" w:rsidR="00F1000B" w:rsidP="00F1000B" w:rsidRDefault="00F1000B" w14:paraId="690C7156" wp14:textId="77777777">
      <w:pPr>
        <w:tabs>
          <w:tab w:val="left" w:pos="0"/>
        </w:tabs>
        <w:jc w:val="both"/>
        <w:rPr>
          <w:bCs/>
        </w:rPr>
      </w:pPr>
      <w:r>
        <w:rPr>
          <w:bCs/>
        </w:rPr>
        <w:t xml:space="preserve">5. Цифровые образовательные ресурсы. – Режим доступа: </w:t>
      </w:r>
      <w:hyperlink w:history="1" r:id="rId12">
        <w:r>
          <w:rPr>
            <w:rStyle w:val="af"/>
            <w:bCs/>
            <w:lang w:val="en-US"/>
          </w:rPr>
          <w:t>http</w:t>
        </w:r>
        <w:r>
          <w:rPr>
            <w:rStyle w:val="af"/>
            <w:bCs/>
          </w:rPr>
          <w:t>://</w:t>
        </w:r>
        <w:r>
          <w:rPr>
            <w:rStyle w:val="af"/>
            <w:bCs/>
            <w:lang w:val="en-US"/>
          </w:rPr>
          <w:t>www</w:t>
        </w:r>
        <w:r>
          <w:rPr>
            <w:rStyle w:val="af"/>
            <w:bCs/>
          </w:rPr>
          <w:t>.</w:t>
        </w:r>
        <w:proofErr w:type="spellStart"/>
        <w:r>
          <w:rPr>
            <w:rStyle w:val="af"/>
            <w:bCs/>
            <w:lang w:val="en-US"/>
          </w:rPr>
          <w:t>openclass</w:t>
        </w:r>
        <w:proofErr w:type="spellEnd"/>
        <w:r>
          <w:rPr>
            <w:rStyle w:val="af"/>
            <w:bCs/>
          </w:rPr>
          <w:t>.</w:t>
        </w:r>
        <w:proofErr w:type="spellStart"/>
        <w:r>
          <w:rPr>
            <w:rStyle w:val="af"/>
            <w:bCs/>
            <w:lang w:val="en-US"/>
          </w:rPr>
          <w:t>ru</w:t>
        </w:r>
        <w:proofErr w:type="spellEnd"/>
      </w:hyperlink>
    </w:p>
    <w:p xmlns:wp14="http://schemas.microsoft.com/office/word/2010/wordml" w:rsidR="00F1000B" w:rsidP="00F1000B" w:rsidRDefault="00F1000B" w14:paraId="42D0B831" wp14:textId="77777777">
      <w:pPr>
        <w:tabs>
          <w:tab w:val="left" w:pos="0"/>
        </w:tabs>
        <w:jc w:val="both"/>
        <w:rPr>
          <w:bCs/>
        </w:rPr>
      </w:pPr>
      <w:r>
        <w:rPr>
          <w:bCs/>
        </w:rPr>
        <w:t xml:space="preserve">6. Электронные учебники по физике. – Режим доступа: </w:t>
      </w:r>
      <w:hyperlink w:history="1" r:id="rId13">
        <w:r>
          <w:rPr>
            <w:rStyle w:val="af"/>
            <w:bCs/>
            <w:lang w:val="en-US"/>
          </w:rPr>
          <w:t>http</w:t>
        </w:r>
        <w:r>
          <w:rPr>
            <w:rStyle w:val="af"/>
            <w:bCs/>
          </w:rPr>
          <w:t>://</w:t>
        </w:r>
        <w:r>
          <w:rPr>
            <w:rStyle w:val="af"/>
            <w:bCs/>
            <w:lang w:val="en-US"/>
          </w:rPr>
          <w:t>www</w:t>
        </w:r>
        <w:r>
          <w:rPr>
            <w:rStyle w:val="af"/>
            <w:bCs/>
          </w:rPr>
          <w:t>.</w:t>
        </w:r>
        <w:proofErr w:type="spellStart"/>
        <w:r>
          <w:rPr>
            <w:rStyle w:val="af"/>
            <w:bCs/>
            <w:lang w:val="en-US"/>
          </w:rPr>
          <w:t>fizika</w:t>
        </w:r>
        <w:proofErr w:type="spellEnd"/>
        <w:r>
          <w:rPr>
            <w:rStyle w:val="af"/>
            <w:bCs/>
          </w:rPr>
          <w:t>.</w:t>
        </w:r>
        <w:proofErr w:type="spellStart"/>
        <w:r>
          <w:rPr>
            <w:rStyle w:val="af"/>
            <w:bCs/>
            <w:lang w:val="en-US"/>
          </w:rPr>
          <w:t>ru</w:t>
        </w:r>
        <w:proofErr w:type="spellEnd"/>
      </w:hyperlink>
    </w:p>
    <w:p xmlns:wp14="http://schemas.microsoft.com/office/word/2010/wordml" w:rsidR="00F1000B" w:rsidP="00F1000B" w:rsidRDefault="00F1000B" w14:paraId="1D1F4880" wp14:textId="77777777">
      <w:pPr>
        <w:tabs>
          <w:tab w:val="left" w:pos="0"/>
        </w:tabs>
        <w:jc w:val="both"/>
        <w:rPr>
          <w:bCs/>
        </w:rPr>
      </w:pPr>
    </w:p>
    <w:p xmlns:wp14="http://schemas.microsoft.com/office/word/2010/wordml" w:rsidR="00F1000B" w:rsidP="00F1000B" w:rsidRDefault="00F1000B" w14:paraId="0612E972" wp14:textId="77777777">
      <w:pPr>
        <w:tabs>
          <w:tab w:val="left" w:pos="0"/>
          <w:tab w:val="left" w:pos="6845"/>
        </w:tabs>
        <w:jc w:val="both"/>
        <w:rPr>
          <w:bCs/>
        </w:rPr>
      </w:pPr>
      <w:r>
        <w:rPr>
          <w:bCs/>
        </w:rPr>
        <w:tab/>
      </w:r>
    </w:p>
    <w:p xmlns:wp14="http://schemas.microsoft.com/office/word/2010/wordml" w:rsidR="00F1000B" w:rsidP="00F1000B" w:rsidRDefault="00F1000B" w14:paraId="4DFFF28C" wp14:textId="77777777">
      <w:pPr>
        <w:ind w:firstLine="709"/>
        <w:rPr>
          <w:b/>
          <w:color w:val="FF0000"/>
          <w:u w:val="single"/>
          <w:lang w:eastAsia="ru-RU"/>
        </w:rPr>
      </w:pPr>
    </w:p>
    <w:p xmlns:wp14="http://schemas.microsoft.com/office/word/2010/wordml" w:rsidRPr="00C0324A" w:rsidR="00926199" w:rsidP="00DC3B6C" w:rsidRDefault="00926199" w14:paraId="66FCFE07" wp14:textId="77777777">
      <w:pPr>
        <w:rPr>
          <w:color w:val="000000"/>
        </w:rPr>
      </w:pPr>
    </w:p>
    <w:sectPr w:rsidRPr="00C0324A" w:rsidR="00926199" w:rsidSect="005828AB">
      <w:headerReference w:type="default" r:id="rId14"/>
      <w:footerReference w:type="default" r:id="rId15"/>
      <w:pgSz w:w="11906" w:h="16838" w:orient="portrait"/>
      <w:pgMar w:top="1701"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D770D" w:rsidRDefault="009D770D" w14:paraId="0CE5CD97" wp14:textId="77777777">
      <w:r>
        <w:separator/>
      </w:r>
    </w:p>
  </w:endnote>
  <w:endnote w:type="continuationSeparator" w:id="0">
    <w:p xmlns:wp14="http://schemas.microsoft.com/office/word/2010/wordml" w:rsidR="009D770D" w:rsidRDefault="009D770D" w14:paraId="33A0AE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53B5A" w:rsidRDefault="00E53B5A" w14:paraId="3D3D22A9" wp14:textId="77777777">
    <w:pPr>
      <w:pStyle w:val="a6"/>
      <w:jc w:val="center"/>
    </w:pPr>
    <w:r>
      <w:fldChar w:fldCharType="begin"/>
    </w:r>
    <w:r>
      <w:instrText xml:space="preserve"> PAGE   \* MERGEFORMAT </w:instrText>
    </w:r>
    <w:r>
      <w:fldChar w:fldCharType="separate"/>
    </w:r>
    <w:r w:rsidR="005828AB">
      <w:rPr>
        <w:noProof/>
      </w:rPr>
      <w:t>1</w:t>
    </w:r>
    <w:r>
      <w:fldChar w:fldCharType="end"/>
    </w:r>
  </w:p>
  <w:p xmlns:wp14="http://schemas.microsoft.com/office/word/2010/wordml" w:rsidR="00E53B5A" w:rsidRDefault="00E53B5A" w14:paraId="30563357" wp14:textId="777777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D770D" w:rsidRDefault="009D770D" w14:paraId="061FEB43" wp14:textId="77777777">
      <w:r>
        <w:separator/>
      </w:r>
    </w:p>
  </w:footnote>
  <w:footnote w:type="continuationSeparator" w:id="0">
    <w:p xmlns:wp14="http://schemas.microsoft.com/office/word/2010/wordml" w:rsidR="009D770D" w:rsidRDefault="009D770D" w14:paraId="188425C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xmlns:wp14="http://schemas.microsoft.com/office/word/2010/wordml" w:rsidR="005828AB" w:rsidP="005828AB" w:rsidRDefault="00FB5770" w14:paraId="16083624" wp14:textId="77777777">
    <w:pPr>
      <w:pStyle w:val="ac"/>
      <w:tabs>
        <w:tab w:val="clear" w:pos="4677"/>
        <w:tab w:val="clear" w:pos="9355"/>
        <w:tab w:val="center" w:pos="5102"/>
        <w:tab w:val="right" w:pos="10204"/>
      </w:tabs>
    </w:pPr>
    <w:r>
      <w:rPr>
        <w:noProof/>
        <w:lang w:eastAsia="ru-RU"/>
      </w:rPr>
      <mc:AlternateContent>
        <mc:Choice Requires="wpg">
          <w:drawing>
            <wp:anchor xmlns:wp14="http://schemas.microsoft.com/office/word/2010/wordprocessingDrawing" distT="0" distB="0" distL="114300" distR="114300" simplePos="0" relativeHeight="251658240" behindDoc="1" locked="0" layoutInCell="1" allowOverlap="1" wp14:anchorId="16544EF9" wp14:editId="7777777">
              <wp:simplePos x="0" y="0"/>
              <wp:positionH relativeFrom="page">
                <wp:posOffset>1738630</wp:posOffset>
              </wp:positionH>
              <wp:positionV relativeFrom="page">
                <wp:posOffset>274955</wp:posOffset>
              </wp:positionV>
              <wp:extent cx="1074420" cy="625475"/>
              <wp:effectExtent l="5080" t="8255" r="6350" b="444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4420" cy="625475"/>
                        <a:chOff x="2738" y="433"/>
                        <a:chExt cx="1692" cy="985"/>
                      </a:xfrm>
                    </wpg:grpSpPr>
                    <wps:wsp>
                      <wps:cNvPr id="5" name="AutoShape 7"/>
                      <wps:cNvSpPr>
                        <a:spLocks/>
                      </wps:cNvSpPr>
                      <wps:spPr bwMode="auto">
                        <a:xfrm>
                          <a:off x="3276" y="898"/>
                          <a:ext cx="1153" cy="248"/>
                        </a:xfrm>
                        <a:custGeom>
                          <a:avLst/>
                          <a:gdLst>
                            <a:gd name="T0" fmla="+- 0 3478 3277"/>
                            <a:gd name="T1" fmla="*/ T0 w 1153"/>
                            <a:gd name="T2" fmla="+- 0 950 898"/>
                            <a:gd name="T3" fmla="*/ 950 h 248"/>
                            <a:gd name="T4" fmla="+- 0 3409 3277"/>
                            <a:gd name="T5" fmla="*/ T4 w 1153"/>
                            <a:gd name="T6" fmla="+- 0 907 898"/>
                            <a:gd name="T7" fmla="*/ 907 h 248"/>
                            <a:gd name="T8" fmla="+- 0 3398 3277"/>
                            <a:gd name="T9" fmla="*/ T8 w 1153"/>
                            <a:gd name="T10" fmla="+- 0 1014 898"/>
                            <a:gd name="T11" fmla="*/ 1014 h 248"/>
                            <a:gd name="T12" fmla="+- 0 3398 3277"/>
                            <a:gd name="T13" fmla="*/ T12 w 1153"/>
                            <a:gd name="T14" fmla="+- 0 968 898"/>
                            <a:gd name="T15" fmla="*/ 968 h 248"/>
                            <a:gd name="T16" fmla="+- 0 3380 3277"/>
                            <a:gd name="T17" fmla="*/ T16 w 1153"/>
                            <a:gd name="T18" fmla="+- 0 904 898"/>
                            <a:gd name="T19" fmla="*/ 904 h 248"/>
                            <a:gd name="T20" fmla="+- 0 3355 3277"/>
                            <a:gd name="T21" fmla="*/ T20 w 1153"/>
                            <a:gd name="T22" fmla="+- 0 1141 898"/>
                            <a:gd name="T23" fmla="*/ 1141 h 248"/>
                            <a:gd name="T24" fmla="+- 0 3422 3277"/>
                            <a:gd name="T25" fmla="*/ T24 w 1153"/>
                            <a:gd name="T26" fmla="+- 0 1074 898"/>
                            <a:gd name="T27" fmla="*/ 1074 h 248"/>
                            <a:gd name="T28" fmla="+- 0 3482 3277"/>
                            <a:gd name="T29" fmla="*/ T28 w 1153"/>
                            <a:gd name="T30" fmla="+- 0 1014 898"/>
                            <a:gd name="T31" fmla="*/ 1014 h 248"/>
                            <a:gd name="T32" fmla="+- 0 3749 3277"/>
                            <a:gd name="T33" fmla="*/ T32 w 1153"/>
                            <a:gd name="T34" fmla="+- 0 974 898"/>
                            <a:gd name="T35" fmla="*/ 974 h 248"/>
                            <a:gd name="T36" fmla="+- 0 3685 3277"/>
                            <a:gd name="T37" fmla="*/ T36 w 1153"/>
                            <a:gd name="T38" fmla="+- 0 908 898"/>
                            <a:gd name="T39" fmla="*/ 908 h 248"/>
                            <a:gd name="T40" fmla="+- 0 3674 3277"/>
                            <a:gd name="T41" fmla="*/ T40 w 1153"/>
                            <a:gd name="T42" fmla="+- 0 1044 898"/>
                            <a:gd name="T43" fmla="*/ 1044 h 248"/>
                            <a:gd name="T44" fmla="+- 0 3629 3277"/>
                            <a:gd name="T45" fmla="*/ T44 w 1153"/>
                            <a:gd name="T46" fmla="+- 0 1075 898"/>
                            <a:gd name="T47" fmla="*/ 1075 h 248"/>
                            <a:gd name="T48" fmla="+- 0 3584 3277"/>
                            <a:gd name="T49" fmla="*/ T48 w 1153"/>
                            <a:gd name="T50" fmla="+- 0 1044 898"/>
                            <a:gd name="T51" fmla="*/ 1044 h 248"/>
                            <a:gd name="T52" fmla="+- 0 3594 3277"/>
                            <a:gd name="T53" fmla="*/ T52 w 1153"/>
                            <a:gd name="T54" fmla="+- 0 983 898"/>
                            <a:gd name="T55" fmla="*/ 983 h 248"/>
                            <a:gd name="T56" fmla="+- 0 3649 3277"/>
                            <a:gd name="T57" fmla="*/ T56 w 1153"/>
                            <a:gd name="T58" fmla="+- 0 973 898"/>
                            <a:gd name="T59" fmla="*/ 973 h 248"/>
                            <a:gd name="T60" fmla="+- 0 3677 3277"/>
                            <a:gd name="T61" fmla="*/ T60 w 1153"/>
                            <a:gd name="T62" fmla="+- 0 1022 898"/>
                            <a:gd name="T63" fmla="*/ 1022 h 248"/>
                            <a:gd name="T64" fmla="+- 0 3573 3277"/>
                            <a:gd name="T65" fmla="*/ T64 w 1153"/>
                            <a:gd name="T66" fmla="+- 0 908 898"/>
                            <a:gd name="T67" fmla="*/ 908 h 248"/>
                            <a:gd name="T68" fmla="+- 0 3501 3277"/>
                            <a:gd name="T69" fmla="*/ T68 w 1153"/>
                            <a:gd name="T70" fmla="+- 0 1022 898"/>
                            <a:gd name="T71" fmla="*/ 1022 h 248"/>
                            <a:gd name="T72" fmla="+- 0 3573 3277"/>
                            <a:gd name="T73" fmla="*/ T72 w 1153"/>
                            <a:gd name="T74" fmla="+- 0 1136 898"/>
                            <a:gd name="T75" fmla="*/ 1136 h 248"/>
                            <a:gd name="T76" fmla="+- 0 3725 3277"/>
                            <a:gd name="T77" fmla="*/ T76 w 1153"/>
                            <a:gd name="T78" fmla="+- 0 1110 898"/>
                            <a:gd name="T79" fmla="*/ 1110 h 248"/>
                            <a:gd name="T80" fmla="+- 0 3757 3277"/>
                            <a:gd name="T81" fmla="*/ T80 w 1153"/>
                            <a:gd name="T82" fmla="+- 0 1022 898"/>
                            <a:gd name="T83" fmla="*/ 1022 h 248"/>
                            <a:gd name="T84" fmla="+- 0 3950 3277"/>
                            <a:gd name="T85" fmla="*/ T84 w 1153"/>
                            <a:gd name="T86" fmla="+- 0 1073 898"/>
                            <a:gd name="T87" fmla="*/ 1073 h 248"/>
                            <a:gd name="T88" fmla="+- 0 3893 3277"/>
                            <a:gd name="T89" fmla="*/ T88 w 1153"/>
                            <a:gd name="T90" fmla="+- 0 1074 898"/>
                            <a:gd name="T91" fmla="*/ 1074 h 248"/>
                            <a:gd name="T92" fmla="+- 0 3854 3277"/>
                            <a:gd name="T93" fmla="*/ T92 w 1153"/>
                            <a:gd name="T94" fmla="+- 0 1025 898"/>
                            <a:gd name="T95" fmla="*/ 1025 h 248"/>
                            <a:gd name="T96" fmla="+- 0 3894 3277"/>
                            <a:gd name="T97" fmla="*/ T96 w 1153"/>
                            <a:gd name="T98" fmla="+- 0 969 898"/>
                            <a:gd name="T99" fmla="*/ 969 h 248"/>
                            <a:gd name="T100" fmla="+- 0 3948 3277"/>
                            <a:gd name="T101" fmla="*/ T100 w 1153"/>
                            <a:gd name="T102" fmla="+- 0 971 898"/>
                            <a:gd name="T103" fmla="*/ 971 h 248"/>
                            <a:gd name="T104" fmla="+- 0 3973 3277"/>
                            <a:gd name="T105" fmla="*/ T104 w 1153"/>
                            <a:gd name="T106" fmla="+- 0 913 898"/>
                            <a:gd name="T107" fmla="*/ 913 h 248"/>
                            <a:gd name="T108" fmla="+- 0 3922 3277"/>
                            <a:gd name="T109" fmla="*/ T108 w 1153"/>
                            <a:gd name="T110" fmla="+- 0 899 898"/>
                            <a:gd name="T111" fmla="*/ 899 h 248"/>
                            <a:gd name="T112" fmla="+- 0 3814 3277"/>
                            <a:gd name="T113" fmla="*/ T112 w 1153"/>
                            <a:gd name="T114" fmla="+- 0 928 898"/>
                            <a:gd name="T115" fmla="*/ 928 h 248"/>
                            <a:gd name="T116" fmla="+- 0 3785 3277"/>
                            <a:gd name="T117" fmla="*/ T116 w 1153"/>
                            <a:gd name="T118" fmla="+- 0 1080 898"/>
                            <a:gd name="T119" fmla="*/ 1080 h 248"/>
                            <a:gd name="T120" fmla="+- 0 3906 3277"/>
                            <a:gd name="T121" fmla="*/ T120 w 1153"/>
                            <a:gd name="T122" fmla="+- 0 1146 898"/>
                            <a:gd name="T123" fmla="*/ 1146 h 248"/>
                            <a:gd name="T124" fmla="+- 0 3959 3277"/>
                            <a:gd name="T125" fmla="*/ T124 w 1153"/>
                            <a:gd name="T126" fmla="+- 0 1138 898"/>
                            <a:gd name="T127" fmla="*/ 1138 h 248"/>
                            <a:gd name="T128" fmla="+- 0 4195 3277"/>
                            <a:gd name="T129" fmla="*/ T128 w 1153"/>
                            <a:gd name="T130" fmla="+- 0 904 898"/>
                            <a:gd name="T131" fmla="*/ 904 h 248"/>
                            <a:gd name="T132" fmla="+- 0 4053 3277"/>
                            <a:gd name="T133" fmla="*/ T132 w 1153"/>
                            <a:gd name="T134" fmla="+- 0 972 898"/>
                            <a:gd name="T135" fmla="*/ 972 h 248"/>
                            <a:gd name="T136" fmla="+- 0 4131 3277"/>
                            <a:gd name="T137" fmla="*/ T136 w 1153"/>
                            <a:gd name="T138" fmla="+- 0 972 898"/>
                            <a:gd name="T139" fmla="*/ 972 h 248"/>
                            <a:gd name="T140" fmla="+- 0 4429 3277"/>
                            <a:gd name="T141" fmla="*/ T140 w 1153"/>
                            <a:gd name="T142" fmla="+- 0 1141 898"/>
                            <a:gd name="T143" fmla="*/ 1141 h 248"/>
                            <a:gd name="T144" fmla="+- 0 4366 3277"/>
                            <a:gd name="T145" fmla="*/ T144 w 1153"/>
                            <a:gd name="T146" fmla="+- 0 972 898"/>
                            <a:gd name="T147" fmla="*/ 972 h 248"/>
                            <a:gd name="T148" fmla="+- 0 4322 3277"/>
                            <a:gd name="T149" fmla="*/ T148 w 1153"/>
                            <a:gd name="T150" fmla="+- 0 1053 898"/>
                            <a:gd name="T151" fmla="*/ 1053 h 248"/>
                            <a:gd name="T152" fmla="+- 0 4295 3277"/>
                            <a:gd name="T153" fmla="*/ T152 w 1153"/>
                            <a:gd name="T154" fmla="+- 0 993 898"/>
                            <a:gd name="T155" fmla="*/ 993 h 248"/>
                            <a:gd name="T156" fmla="+- 0 4301 3277"/>
                            <a:gd name="T157" fmla="*/ T156 w 1153"/>
                            <a:gd name="T158" fmla="+- 0 984 898"/>
                            <a:gd name="T159" fmla="*/ 984 h 248"/>
                            <a:gd name="T160" fmla="+- 0 4322 3277"/>
                            <a:gd name="T161" fmla="*/ T160 w 1153"/>
                            <a:gd name="T162" fmla="+- 0 1053 898"/>
                            <a:gd name="T163" fmla="*/ 1053 h 248"/>
                            <a:gd name="T164" fmla="+- 0 4168 3277"/>
                            <a:gd name="T165" fmla="*/ T164 w 1153"/>
                            <a:gd name="T166" fmla="+- 0 1141 898"/>
                            <a:gd name="T167" fmla="*/ 1141 h 248"/>
                            <a:gd name="T168" fmla="+- 0 4340 3277"/>
                            <a:gd name="T169" fmla="*/ T168 w 1153"/>
                            <a:gd name="T170" fmla="+- 0 1109 898"/>
                            <a:gd name="T171" fmla="*/ 1109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53" h="248">
                              <a:moveTo>
                                <a:pt x="210" y="93"/>
                              </a:moveTo>
                              <a:lnTo>
                                <a:pt x="205" y="70"/>
                              </a:lnTo>
                              <a:lnTo>
                                <a:pt x="201" y="52"/>
                              </a:lnTo>
                              <a:lnTo>
                                <a:pt x="179" y="25"/>
                              </a:lnTo>
                              <a:lnTo>
                                <a:pt x="145" y="10"/>
                              </a:lnTo>
                              <a:lnTo>
                                <a:pt x="132" y="9"/>
                              </a:lnTo>
                              <a:lnTo>
                                <a:pt x="132" y="77"/>
                              </a:lnTo>
                              <a:lnTo>
                                <a:pt x="132" y="110"/>
                              </a:lnTo>
                              <a:lnTo>
                                <a:pt x="121" y="116"/>
                              </a:lnTo>
                              <a:lnTo>
                                <a:pt x="78" y="116"/>
                              </a:lnTo>
                              <a:lnTo>
                                <a:pt x="78" y="70"/>
                              </a:lnTo>
                              <a:lnTo>
                                <a:pt x="121" y="70"/>
                              </a:lnTo>
                              <a:lnTo>
                                <a:pt x="132" y="77"/>
                              </a:lnTo>
                              <a:lnTo>
                                <a:pt x="132" y="9"/>
                              </a:lnTo>
                              <a:lnTo>
                                <a:pt x="103" y="6"/>
                              </a:lnTo>
                              <a:lnTo>
                                <a:pt x="0" y="6"/>
                              </a:lnTo>
                              <a:lnTo>
                                <a:pt x="0" y="243"/>
                              </a:lnTo>
                              <a:lnTo>
                                <a:pt x="78" y="243"/>
                              </a:lnTo>
                              <a:lnTo>
                                <a:pt x="78" y="181"/>
                              </a:lnTo>
                              <a:lnTo>
                                <a:pt x="103" y="181"/>
                              </a:lnTo>
                              <a:lnTo>
                                <a:pt x="145" y="176"/>
                              </a:lnTo>
                              <a:lnTo>
                                <a:pt x="179" y="162"/>
                              </a:lnTo>
                              <a:lnTo>
                                <a:pt x="201" y="135"/>
                              </a:lnTo>
                              <a:lnTo>
                                <a:pt x="205" y="116"/>
                              </a:lnTo>
                              <a:lnTo>
                                <a:pt x="210" y="93"/>
                              </a:lnTo>
                              <a:close/>
                              <a:moveTo>
                                <a:pt x="480" y="124"/>
                              </a:moveTo>
                              <a:lnTo>
                                <a:pt x="472" y="76"/>
                              </a:lnTo>
                              <a:lnTo>
                                <a:pt x="469" y="71"/>
                              </a:lnTo>
                              <a:lnTo>
                                <a:pt x="448" y="37"/>
                              </a:lnTo>
                              <a:lnTo>
                                <a:pt x="408" y="10"/>
                              </a:lnTo>
                              <a:lnTo>
                                <a:pt x="400" y="9"/>
                              </a:lnTo>
                              <a:lnTo>
                                <a:pt x="400" y="124"/>
                              </a:lnTo>
                              <a:lnTo>
                                <a:pt x="397" y="146"/>
                              </a:lnTo>
                              <a:lnTo>
                                <a:pt x="388" y="163"/>
                              </a:lnTo>
                              <a:lnTo>
                                <a:pt x="372" y="174"/>
                              </a:lnTo>
                              <a:lnTo>
                                <a:pt x="352" y="177"/>
                              </a:lnTo>
                              <a:lnTo>
                                <a:pt x="332" y="174"/>
                              </a:lnTo>
                              <a:lnTo>
                                <a:pt x="317" y="163"/>
                              </a:lnTo>
                              <a:lnTo>
                                <a:pt x="307" y="146"/>
                              </a:lnTo>
                              <a:lnTo>
                                <a:pt x="304" y="124"/>
                              </a:lnTo>
                              <a:lnTo>
                                <a:pt x="307" y="102"/>
                              </a:lnTo>
                              <a:lnTo>
                                <a:pt x="317" y="85"/>
                              </a:lnTo>
                              <a:lnTo>
                                <a:pt x="332" y="75"/>
                              </a:lnTo>
                              <a:lnTo>
                                <a:pt x="352" y="71"/>
                              </a:lnTo>
                              <a:lnTo>
                                <a:pt x="372" y="75"/>
                              </a:lnTo>
                              <a:lnTo>
                                <a:pt x="388" y="85"/>
                              </a:lnTo>
                              <a:lnTo>
                                <a:pt x="397" y="102"/>
                              </a:lnTo>
                              <a:lnTo>
                                <a:pt x="400" y="124"/>
                              </a:lnTo>
                              <a:lnTo>
                                <a:pt x="400" y="9"/>
                              </a:lnTo>
                              <a:lnTo>
                                <a:pt x="352" y="0"/>
                              </a:lnTo>
                              <a:lnTo>
                                <a:pt x="296" y="10"/>
                              </a:lnTo>
                              <a:lnTo>
                                <a:pt x="256" y="37"/>
                              </a:lnTo>
                              <a:lnTo>
                                <a:pt x="232" y="76"/>
                              </a:lnTo>
                              <a:lnTo>
                                <a:pt x="224" y="124"/>
                              </a:lnTo>
                              <a:lnTo>
                                <a:pt x="232" y="172"/>
                              </a:lnTo>
                              <a:lnTo>
                                <a:pt x="256" y="212"/>
                              </a:lnTo>
                              <a:lnTo>
                                <a:pt x="296" y="238"/>
                              </a:lnTo>
                              <a:lnTo>
                                <a:pt x="352" y="248"/>
                              </a:lnTo>
                              <a:lnTo>
                                <a:pt x="408" y="238"/>
                              </a:lnTo>
                              <a:lnTo>
                                <a:pt x="448" y="212"/>
                              </a:lnTo>
                              <a:lnTo>
                                <a:pt x="469" y="177"/>
                              </a:lnTo>
                              <a:lnTo>
                                <a:pt x="472" y="172"/>
                              </a:lnTo>
                              <a:lnTo>
                                <a:pt x="480" y="124"/>
                              </a:lnTo>
                              <a:close/>
                              <a:moveTo>
                                <a:pt x="698" y="162"/>
                              </a:moveTo>
                              <a:lnTo>
                                <a:pt x="687" y="170"/>
                              </a:lnTo>
                              <a:lnTo>
                                <a:pt x="673" y="175"/>
                              </a:lnTo>
                              <a:lnTo>
                                <a:pt x="657" y="178"/>
                              </a:lnTo>
                              <a:lnTo>
                                <a:pt x="639" y="179"/>
                              </a:lnTo>
                              <a:lnTo>
                                <a:pt x="616" y="176"/>
                              </a:lnTo>
                              <a:lnTo>
                                <a:pt x="596" y="167"/>
                              </a:lnTo>
                              <a:lnTo>
                                <a:pt x="582" y="151"/>
                              </a:lnTo>
                              <a:lnTo>
                                <a:pt x="577" y="127"/>
                              </a:lnTo>
                              <a:lnTo>
                                <a:pt x="582" y="100"/>
                              </a:lnTo>
                              <a:lnTo>
                                <a:pt x="597" y="81"/>
                              </a:lnTo>
                              <a:lnTo>
                                <a:pt x="617" y="71"/>
                              </a:lnTo>
                              <a:lnTo>
                                <a:pt x="640" y="68"/>
                              </a:lnTo>
                              <a:lnTo>
                                <a:pt x="656" y="69"/>
                              </a:lnTo>
                              <a:lnTo>
                                <a:pt x="671" y="73"/>
                              </a:lnTo>
                              <a:lnTo>
                                <a:pt x="685" y="78"/>
                              </a:lnTo>
                              <a:lnTo>
                                <a:pt x="696" y="84"/>
                              </a:lnTo>
                              <a:lnTo>
                                <a:pt x="696" y="15"/>
                              </a:lnTo>
                              <a:lnTo>
                                <a:pt x="680" y="8"/>
                              </a:lnTo>
                              <a:lnTo>
                                <a:pt x="663" y="4"/>
                              </a:lnTo>
                              <a:lnTo>
                                <a:pt x="645" y="1"/>
                              </a:lnTo>
                              <a:lnTo>
                                <a:pt x="627" y="0"/>
                              </a:lnTo>
                              <a:lnTo>
                                <a:pt x="579" y="7"/>
                              </a:lnTo>
                              <a:lnTo>
                                <a:pt x="537" y="30"/>
                              </a:lnTo>
                              <a:lnTo>
                                <a:pt x="508" y="69"/>
                              </a:lnTo>
                              <a:lnTo>
                                <a:pt x="497" y="127"/>
                              </a:lnTo>
                              <a:lnTo>
                                <a:pt x="508" y="182"/>
                              </a:lnTo>
                              <a:lnTo>
                                <a:pt x="538" y="220"/>
                              </a:lnTo>
                              <a:lnTo>
                                <a:pt x="580" y="241"/>
                              </a:lnTo>
                              <a:lnTo>
                                <a:pt x="629" y="248"/>
                              </a:lnTo>
                              <a:lnTo>
                                <a:pt x="647" y="247"/>
                              </a:lnTo>
                              <a:lnTo>
                                <a:pt x="665" y="245"/>
                              </a:lnTo>
                              <a:lnTo>
                                <a:pt x="682" y="240"/>
                              </a:lnTo>
                              <a:lnTo>
                                <a:pt x="698" y="234"/>
                              </a:lnTo>
                              <a:lnTo>
                                <a:pt x="698" y="162"/>
                              </a:lnTo>
                              <a:close/>
                              <a:moveTo>
                                <a:pt x="918" y="6"/>
                              </a:moveTo>
                              <a:lnTo>
                                <a:pt x="712" y="6"/>
                              </a:lnTo>
                              <a:lnTo>
                                <a:pt x="712" y="74"/>
                              </a:lnTo>
                              <a:lnTo>
                                <a:pt x="776" y="74"/>
                              </a:lnTo>
                              <a:lnTo>
                                <a:pt x="776" y="242"/>
                              </a:lnTo>
                              <a:lnTo>
                                <a:pt x="854" y="242"/>
                              </a:lnTo>
                              <a:lnTo>
                                <a:pt x="854" y="74"/>
                              </a:lnTo>
                              <a:lnTo>
                                <a:pt x="918" y="74"/>
                              </a:lnTo>
                              <a:lnTo>
                                <a:pt x="918" y="6"/>
                              </a:lnTo>
                              <a:close/>
                              <a:moveTo>
                                <a:pt x="1152" y="243"/>
                              </a:moveTo>
                              <a:lnTo>
                                <a:pt x="1141" y="211"/>
                              </a:lnTo>
                              <a:lnTo>
                                <a:pt x="1120" y="155"/>
                              </a:lnTo>
                              <a:lnTo>
                                <a:pt x="1089" y="74"/>
                              </a:lnTo>
                              <a:lnTo>
                                <a:pt x="1064" y="6"/>
                              </a:lnTo>
                              <a:lnTo>
                                <a:pt x="1045" y="6"/>
                              </a:lnTo>
                              <a:lnTo>
                                <a:pt x="1045" y="155"/>
                              </a:lnTo>
                              <a:lnTo>
                                <a:pt x="999" y="155"/>
                              </a:lnTo>
                              <a:lnTo>
                                <a:pt x="1016" y="104"/>
                              </a:lnTo>
                              <a:lnTo>
                                <a:pt x="1018" y="95"/>
                              </a:lnTo>
                              <a:lnTo>
                                <a:pt x="1020" y="86"/>
                              </a:lnTo>
                              <a:lnTo>
                                <a:pt x="1022" y="74"/>
                              </a:lnTo>
                              <a:lnTo>
                                <a:pt x="1024" y="86"/>
                              </a:lnTo>
                              <a:lnTo>
                                <a:pt x="1026" y="95"/>
                              </a:lnTo>
                              <a:lnTo>
                                <a:pt x="1029" y="104"/>
                              </a:lnTo>
                              <a:lnTo>
                                <a:pt x="1045" y="155"/>
                              </a:lnTo>
                              <a:lnTo>
                                <a:pt x="1045" y="6"/>
                              </a:lnTo>
                              <a:lnTo>
                                <a:pt x="980" y="6"/>
                              </a:lnTo>
                              <a:lnTo>
                                <a:pt x="891" y="243"/>
                              </a:lnTo>
                              <a:lnTo>
                                <a:pt x="971" y="243"/>
                              </a:lnTo>
                              <a:lnTo>
                                <a:pt x="981" y="211"/>
                              </a:lnTo>
                              <a:lnTo>
                                <a:pt x="1063" y="211"/>
                              </a:lnTo>
                              <a:lnTo>
                                <a:pt x="1073" y="243"/>
                              </a:lnTo>
                              <a:lnTo>
                                <a:pt x="1152" y="243"/>
                              </a:lnTo>
                              <a:close/>
                            </a:path>
                          </a:pathLst>
                        </a:custGeom>
                        <a:solidFill>
                          <a:srgbClr val="394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8"/>
                      <wps:cNvSpPr>
                        <a:spLocks/>
                      </wps:cNvSpPr>
                      <wps:spPr bwMode="auto">
                        <a:xfrm>
                          <a:off x="2738" y="433"/>
                          <a:ext cx="503" cy="985"/>
                        </a:xfrm>
                        <a:custGeom>
                          <a:avLst/>
                          <a:gdLst>
                            <a:gd name="T0" fmla="+- 0 2915 2738"/>
                            <a:gd name="T1" fmla="*/ T0 w 503"/>
                            <a:gd name="T2" fmla="+- 0 1280 433"/>
                            <a:gd name="T3" fmla="*/ 1280 h 985"/>
                            <a:gd name="T4" fmla="+- 0 2815 2738"/>
                            <a:gd name="T5" fmla="*/ T4 w 503"/>
                            <a:gd name="T6" fmla="+- 0 1177 433"/>
                            <a:gd name="T7" fmla="*/ 1177 h 985"/>
                            <a:gd name="T8" fmla="+- 0 2815 2738"/>
                            <a:gd name="T9" fmla="*/ T8 w 503"/>
                            <a:gd name="T10" fmla="+- 0 1315 433"/>
                            <a:gd name="T11" fmla="*/ 1315 h 985"/>
                            <a:gd name="T12" fmla="+- 0 2915 2738"/>
                            <a:gd name="T13" fmla="*/ T12 w 503"/>
                            <a:gd name="T14" fmla="+- 0 1417 433"/>
                            <a:gd name="T15" fmla="*/ 1417 h 985"/>
                            <a:gd name="T16" fmla="+- 0 2915 2738"/>
                            <a:gd name="T17" fmla="*/ T16 w 503"/>
                            <a:gd name="T18" fmla="+- 0 1280 433"/>
                            <a:gd name="T19" fmla="*/ 1280 h 985"/>
                            <a:gd name="T20" fmla="+- 0 2915 2738"/>
                            <a:gd name="T21" fmla="*/ T20 w 503"/>
                            <a:gd name="T22" fmla="+- 0 968 433"/>
                            <a:gd name="T23" fmla="*/ 968 h 985"/>
                            <a:gd name="T24" fmla="+- 0 2738 2738"/>
                            <a:gd name="T25" fmla="*/ T24 w 503"/>
                            <a:gd name="T26" fmla="+- 0 788 433"/>
                            <a:gd name="T27" fmla="*/ 788 h 985"/>
                            <a:gd name="T28" fmla="+- 0 2738 2738"/>
                            <a:gd name="T29" fmla="*/ T28 w 503"/>
                            <a:gd name="T30" fmla="+- 0 1031 433"/>
                            <a:gd name="T31" fmla="*/ 1031 h 985"/>
                            <a:gd name="T32" fmla="+- 0 2915 2738"/>
                            <a:gd name="T33" fmla="*/ T32 w 503"/>
                            <a:gd name="T34" fmla="+- 0 1211 433"/>
                            <a:gd name="T35" fmla="*/ 1211 h 985"/>
                            <a:gd name="T36" fmla="+- 0 2915 2738"/>
                            <a:gd name="T37" fmla="*/ T36 w 503"/>
                            <a:gd name="T38" fmla="+- 0 968 433"/>
                            <a:gd name="T39" fmla="*/ 968 h 985"/>
                            <a:gd name="T40" fmla="+- 0 3241 2738"/>
                            <a:gd name="T41" fmla="*/ T40 w 503"/>
                            <a:gd name="T42" fmla="+- 0 433 433"/>
                            <a:gd name="T43" fmla="*/ 433 h 985"/>
                            <a:gd name="T44" fmla="+- 0 2948 2738"/>
                            <a:gd name="T45" fmla="*/ T44 w 503"/>
                            <a:gd name="T46" fmla="+- 0 732 433"/>
                            <a:gd name="T47" fmla="*/ 732 h 985"/>
                            <a:gd name="T48" fmla="+- 0 2948 2738"/>
                            <a:gd name="T49" fmla="*/ T48 w 503"/>
                            <a:gd name="T50" fmla="+- 0 1134 433"/>
                            <a:gd name="T51" fmla="*/ 1134 h 985"/>
                            <a:gd name="T52" fmla="+- 0 3241 2738"/>
                            <a:gd name="T53" fmla="*/ T52 w 503"/>
                            <a:gd name="T54" fmla="+- 0 835 433"/>
                            <a:gd name="T55" fmla="*/ 835 h 985"/>
                            <a:gd name="T56" fmla="+- 0 3241 2738"/>
                            <a:gd name="T57" fmla="*/ T56 w 503"/>
                            <a:gd name="T58" fmla="+- 0 433 433"/>
                            <a:gd name="T59" fmla="*/ 433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03" h="985">
                              <a:moveTo>
                                <a:pt x="177" y="847"/>
                              </a:moveTo>
                              <a:lnTo>
                                <a:pt x="77" y="744"/>
                              </a:lnTo>
                              <a:lnTo>
                                <a:pt x="77" y="882"/>
                              </a:lnTo>
                              <a:lnTo>
                                <a:pt x="177" y="984"/>
                              </a:lnTo>
                              <a:lnTo>
                                <a:pt x="177" y="847"/>
                              </a:lnTo>
                              <a:close/>
                              <a:moveTo>
                                <a:pt x="177" y="535"/>
                              </a:moveTo>
                              <a:lnTo>
                                <a:pt x="0" y="355"/>
                              </a:lnTo>
                              <a:lnTo>
                                <a:pt x="0" y="598"/>
                              </a:lnTo>
                              <a:lnTo>
                                <a:pt x="177" y="778"/>
                              </a:lnTo>
                              <a:lnTo>
                                <a:pt x="177" y="535"/>
                              </a:lnTo>
                              <a:close/>
                              <a:moveTo>
                                <a:pt x="503" y="0"/>
                              </a:moveTo>
                              <a:lnTo>
                                <a:pt x="210" y="299"/>
                              </a:lnTo>
                              <a:lnTo>
                                <a:pt x="210" y="701"/>
                              </a:lnTo>
                              <a:lnTo>
                                <a:pt x="503" y="402"/>
                              </a:lnTo>
                              <a:lnTo>
                                <a:pt x="503"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DCC2890">
            <v:group id="Group 6" style="position:absolute;margin-left:136.9pt;margin-top:21.65pt;width:84.6pt;height:49.25pt;z-index:-251658240;mso-position-horizontal-relative:page;mso-position-vertical-relative:page" coordsize="1692,985" coordorigin="2738,433" o:spid="_x0000_s1026" w14:anchorId="0291D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">
              <v:shape id="AutoShape 7" style="position:absolute;left:3276;top:898;width:1153;height:248;visibility:visible;mso-wrap-style:square;v-text-anchor:top" coordsize="1153,248" o:spid="_x0000_s1027" fillcolor="#394049" stroked="f" path="m210,93l205,70,201,52,179,25,145,10,132,9r,68l132,110r-11,6l78,116r,-46l121,70r11,7l132,9,103,6,,6,,243r78,l78,181r25,l145,176r34,-14l201,135r4,-19l210,93xm480,124l472,76r-3,-5l448,37,408,10,400,9r,115l397,146r-9,17l372,174r-20,3l332,174,317,163,307,146r-3,-22l307,102,317,85,332,75r20,-4l372,75r16,10l397,102r3,22l400,9,352,,296,10,256,37,232,76r-8,48l232,172r24,40l296,238r56,10l408,238r40,-26l469,177r3,-5l480,124xm698,162r-11,8l673,175r-16,3l639,179r-23,-3l596,167,582,151r-5,-24l582,100,597,81,617,71r23,-3l656,69r15,4l685,78r11,6l696,15,680,8,663,4,645,1,627,,579,7,537,30,508,69r-11,58l508,182r30,38l580,241r49,7l647,247r18,-2l682,240r16,-6l698,162xm918,6l712,6r,68l776,74r,168l854,242r,-168l918,74r,-68xm1152,243r-11,-32l1120,155,1089,74,1064,6r-19,l1045,155r-46,l1016,104r2,-9l1020,86r2,-12l1024,86r2,9l1029,104r16,51l1045,6r-65,l891,243r80,l981,211r82,l1073,243r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">
                <v:path arrowok="t" o:connecttype="custom" o:connectlocs="201,950;132,907;121,1014;121,968;103,904;78,1141;145,1074;205,1014;472,974;408,908;397,1044;352,1075;307,1044;317,983;372,973;400,1022;296,908;224,1022;296,1136;448,1110;480,1022;673,1073;616,1074;577,1025;617,969;671,971;696,913;645,899;537,928;508,1080;629,1146;682,1138;918,904;776,972;854,972;1152,1141;1089,972;1045,1053;1018,993;1024,984;1045,1053;891,1141;1063,1109" o:connectangles="0,0,0,0,0,0,0,0,0,0,0,0,0,0,0,0,0,0,0,0,0,0,0,0,0,0,0,0,0,0,0,0,0,0,0,0,0,0,0,0,0,0,0"/>
              </v:shape>
              <v:shape id="AutoShape 8" style="position:absolute;left:2738;top:433;width:503;height:985;visibility:visible;mso-wrap-style:square;v-text-anchor:top" coordsize="503,985" o:spid="_x0000_s1028" fillcolor="#e30613" stroked="f" path="m177,847l77,744r,138l177,984r,-137xm177,535l,355,,598,177,778r,-243xm503,l210,299r,402l503,402,5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">
                <v:path arrowok="t" o:connecttype="custom" o:connectlocs="177,1280;77,1177;77,1315;177,1417;177,1280;177,968;0,788;0,1031;177,1211;177,968;503,433;210,732;210,1134;503,835;503,433" o:connectangles="0,0,0,0,0,0,0,0,0,0,0,0,0,0,0"/>
              </v:shape>
              <w10:wrap anchorx="page" anchory="page"/>
            </v:group>
          </w:pict>
        </mc:Fallback>
      </mc:AlternateContent>
    </w:r>
    <w:r>
      <w:rPr>
        <w:noProof/>
        <w:lang w:eastAsia="ru-RU"/>
      </w:rPr>
      <mc:AlternateContent>
        <mc:Choice Requires="wpg">
          <w:drawing>
            <wp:anchor xmlns:wp14="http://schemas.microsoft.com/office/word/2010/wordprocessingDrawing" distT="0" distB="0" distL="114300" distR="114300" simplePos="0" relativeHeight="251657216" behindDoc="1" locked="0" layoutInCell="1" allowOverlap="1" wp14:anchorId="675AE212" wp14:editId="7777777">
              <wp:simplePos x="0" y="0"/>
              <wp:positionH relativeFrom="page">
                <wp:posOffset>899795</wp:posOffset>
              </wp:positionH>
              <wp:positionV relativeFrom="page">
                <wp:posOffset>570230</wp:posOffset>
              </wp:positionV>
              <wp:extent cx="775970" cy="157480"/>
              <wp:effectExtent l="4445" t="0" r="635" b="571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157480"/>
                        <a:chOff x="1417" y="898"/>
                        <a:chExt cx="1222" cy="248"/>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7" y="898"/>
                          <a:ext cx="69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50" y="903"/>
                          <a:ext cx="48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w14:anchorId="49298FD0">
            <v:group id="Group 3" style="position:absolute;margin-left:70.85pt;margin-top:44.9pt;width:61.1pt;height:12.4pt;z-index:-251659264;mso-position-horizontal-relative:page;mso-position-vertical-relative:page" coordsize="1222,248" coordorigin="1417,898" o:spid="_x0000_s1026" w14:anchorId="62F5DF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1417;top:898;width:698;height:24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">
                <v:imagedata o:title="" r:id="rId3"/>
              </v:shape>
              <v:shape id="Picture 5" style="position:absolute;left:2150;top:903;width:489;height:23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">
                <v:imagedata o:title="" r:id="rId4"/>
              </v:shape>
              <w10:wrap anchorx="page" anchory="page"/>
            </v:group>
          </w:pict>
        </mc:Fallback>
      </mc:AlternateContent>
    </w:r>
    <w:r w:rsidR="005828AB">
      <w:tab/>
    </w:r>
    <w:r w:rsidRPr="005828AB" w:rsidR="005828AB">
      <w:rPr>
        <w:b/>
      </w:rPr>
      <w:tab/>
    </w:r>
    <w:r w:rsidRPr="005828AB" w:rsidR="005828AB">
      <w:rPr>
        <w:b/>
      </w:rPr>
      <w:t>ФИЗИКА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2" w15:restartNumberingAfterBreak="0">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3" w15:restartNumberingAfterBreak="0">
    <w:nsid w:val="0000000B"/>
    <w:multiLevelType w:val="singleLevel"/>
    <w:tmpl w:val="0000000B"/>
    <w:name w:val="WW8Num21"/>
    <w:lvl w:ilvl="0">
      <w:start w:val="1"/>
      <w:numFmt w:val="decimal"/>
      <w:lvlText w:val="%1)"/>
      <w:lvlJc w:val="left"/>
      <w:pPr>
        <w:tabs>
          <w:tab w:val="num" w:pos="360"/>
        </w:tabs>
        <w:ind w:left="360" w:hanging="360"/>
      </w:pPr>
    </w:lvl>
  </w:abstractNum>
  <w:abstractNum w:abstractNumId="4" w15:restartNumberingAfterBreak="0">
    <w:nsid w:val="0000000D"/>
    <w:multiLevelType w:val="singleLevel"/>
    <w:tmpl w:val="0000000D"/>
    <w:name w:val="WW8Num23"/>
    <w:lvl w:ilvl="0">
      <w:start w:val="8"/>
      <w:numFmt w:val="decimal"/>
      <w:lvlText w:val="%1"/>
      <w:lvlJc w:val="left"/>
      <w:pPr>
        <w:tabs>
          <w:tab w:val="num" w:pos="1440"/>
        </w:tabs>
        <w:ind w:left="1440" w:hanging="360"/>
      </w:pPr>
    </w:lvl>
  </w:abstractNum>
  <w:abstractNum w:abstractNumId="5" w15:restartNumberingAfterBreak="0">
    <w:nsid w:val="0000000E"/>
    <w:multiLevelType w:val="singleLevel"/>
    <w:tmpl w:val="0000000E"/>
    <w:name w:val="WW8Num25"/>
    <w:lvl w:ilvl="0">
      <w:start w:val="1"/>
      <w:numFmt w:val="bullet"/>
      <w:lvlText w:val=""/>
      <w:lvlJc w:val="left"/>
      <w:pPr>
        <w:tabs>
          <w:tab w:val="num" w:pos="1800"/>
        </w:tabs>
        <w:ind w:left="1800" w:hanging="360"/>
      </w:pPr>
      <w:rPr>
        <w:rFonts w:ascii="Symbol" w:hAnsi="Symbol"/>
      </w:rPr>
    </w:lvl>
  </w:abstractNum>
  <w:abstractNum w:abstractNumId="6" w15:restartNumberingAfterBreak="0">
    <w:nsid w:val="0000000F"/>
    <w:multiLevelType w:val="singleLevel"/>
    <w:tmpl w:val="0000000F"/>
    <w:name w:val="WW8Num27"/>
    <w:lvl w:ilvl="0">
      <w:start w:val="1"/>
      <w:numFmt w:val="bullet"/>
      <w:lvlText w:val=""/>
      <w:lvlJc w:val="left"/>
      <w:pPr>
        <w:tabs>
          <w:tab w:val="num" w:pos="1800"/>
        </w:tabs>
        <w:ind w:left="1800" w:hanging="360"/>
      </w:pPr>
      <w:rPr>
        <w:rFonts w:ascii="Symbol" w:hAnsi="Symbol"/>
      </w:rPr>
    </w:lvl>
  </w:abstractNum>
  <w:abstractNum w:abstractNumId="7" w15:restartNumberingAfterBreak="0">
    <w:nsid w:val="06B612D0"/>
    <w:multiLevelType w:val="hybridMultilevel"/>
    <w:tmpl w:val="F6800CB4"/>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8" w15:restartNumberingAfterBreak="0">
    <w:nsid w:val="08DC0E96"/>
    <w:multiLevelType w:val="hybridMultilevel"/>
    <w:tmpl w:val="81D2DC3E"/>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15:restartNumberingAfterBreak="0">
    <w:nsid w:val="08EB61AC"/>
    <w:multiLevelType w:val="hybridMultilevel"/>
    <w:tmpl w:val="AB72C6DE"/>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0" w15:restartNumberingAfterBreak="0">
    <w:nsid w:val="152020D3"/>
    <w:multiLevelType w:val="hybridMultilevel"/>
    <w:tmpl w:val="0AC0D2CA"/>
    <w:lvl w:ilvl="0" w:tplc="325EA1EA">
      <w:numFmt w:val="bullet"/>
      <w:lvlText w:val="•"/>
      <w:lvlJc w:val="left"/>
      <w:pPr>
        <w:ind w:left="720" w:hanging="227"/>
      </w:pPr>
      <w:rPr>
        <w:rFonts w:hint="default" w:ascii="Tahoma" w:hAnsi="Tahoma" w:eastAsia="Tahoma" w:cs="Tahoma"/>
        <w:w w:val="79"/>
        <w:sz w:val="24"/>
        <w:szCs w:val="24"/>
        <w:lang w:val="ru-RU" w:eastAsia="en-US" w:bidi="ar-SA"/>
      </w:rPr>
    </w:lvl>
    <w:lvl w:ilvl="1" w:tplc="022A4542">
      <w:numFmt w:val="bullet"/>
      <w:lvlText w:val="•"/>
      <w:lvlJc w:val="left"/>
      <w:pPr>
        <w:ind w:left="1004" w:hanging="227"/>
      </w:pPr>
      <w:rPr>
        <w:rFonts w:hint="default" w:ascii="Tahoma" w:hAnsi="Tahoma" w:eastAsia="Tahoma" w:cs="Tahoma"/>
        <w:w w:val="79"/>
        <w:sz w:val="24"/>
        <w:szCs w:val="24"/>
        <w:lang w:val="ru-RU" w:eastAsia="en-US" w:bidi="ar-SA"/>
      </w:rPr>
    </w:lvl>
    <w:lvl w:ilvl="2" w:tplc="72C0D25A">
      <w:numFmt w:val="bullet"/>
      <w:lvlText w:val="•"/>
      <w:lvlJc w:val="left"/>
      <w:pPr>
        <w:ind w:left="2011" w:hanging="227"/>
      </w:pPr>
      <w:rPr>
        <w:rFonts w:hint="default"/>
        <w:lang w:val="ru-RU" w:eastAsia="en-US" w:bidi="ar-SA"/>
      </w:rPr>
    </w:lvl>
    <w:lvl w:ilvl="3" w:tplc="87B82E44">
      <w:numFmt w:val="bullet"/>
      <w:lvlText w:val="•"/>
      <w:lvlJc w:val="left"/>
      <w:pPr>
        <w:ind w:left="3023" w:hanging="227"/>
      </w:pPr>
      <w:rPr>
        <w:rFonts w:hint="default"/>
        <w:lang w:val="ru-RU" w:eastAsia="en-US" w:bidi="ar-SA"/>
      </w:rPr>
    </w:lvl>
    <w:lvl w:ilvl="4" w:tplc="6DEA1DF8">
      <w:numFmt w:val="bullet"/>
      <w:lvlText w:val="•"/>
      <w:lvlJc w:val="left"/>
      <w:pPr>
        <w:ind w:left="4035" w:hanging="227"/>
      </w:pPr>
      <w:rPr>
        <w:rFonts w:hint="default"/>
        <w:lang w:val="ru-RU" w:eastAsia="en-US" w:bidi="ar-SA"/>
      </w:rPr>
    </w:lvl>
    <w:lvl w:ilvl="5" w:tplc="278EE474">
      <w:numFmt w:val="bullet"/>
      <w:lvlText w:val="•"/>
      <w:lvlJc w:val="left"/>
      <w:pPr>
        <w:ind w:left="5046" w:hanging="227"/>
      </w:pPr>
      <w:rPr>
        <w:rFonts w:hint="default"/>
        <w:lang w:val="ru-RU" w:eastAsia="en-US" w:bidi="ar-SA"/>
      </w:rPr>
    </w:lvl>
    <w:lvl w:ilvl="6" w:tplc="B8DC417C">
      <w:numFmt w:val="bullet"/>
      <w:lvlText w:val="•"/>
      <w:lvlJc w:val="left"/>
      <w:pPr>
        <w:ind w:left="6058" w:hanging="227"/>
      </w:pPr>
      <w:rPr>
        <w:rFonts w:hint="default"/>
        <w:lang w:val="ru-RU" w:eastAsia="en-US" w:bidi="ar-SA"/>
      </w:rPr>
    </w:lvl>
    <w:lvl w:ilvl="7" w:tplc="A69AF0D8">
      <w:numFmt w:val="bullet"/>
      <w:lvlText w:val="•"/>
      <w:lvlJc w:val="left"/>
      <w:pPr>
        <w:ind w:left="7070" w:hanging="227"/>
      </w:pPr>
      <w:rPr>
        <w:rFonts w:hint="default"/>
        <w:lang w:val="ru-RU" w:eastAsia="en-US" w:bidi="ar-SA"/>
      </w:rPr>
    </w:lvl>
    <w:lvl w:ilvl="8" w:tplc="1B8C12A4">
      <w:numFmt w:val="bullet"/>
      <w:lvlText w:val="•"/>
      <w:lvlJc w:val="left"/>
      <w:pPr>
        <w:ind w:left="8082" w:hanging="227"/>
      </w:pPr>
      <w:rPr>
        <w:rFonts w:hint="default"/>
        <w:lang w:val="ru-RU" w:eastAsia="en-US" w:bidi="ar-SA"/>
      </w:rPr>
    </w:lvl>
  </w:abstractNum>
  <w:abstractNum w:abstractNumId="11" w15:restartNumberingAfterBreak="0">
    <w:nsid w:val="161715A7"/>
    <w:multiLevelType w:val="hybridMultilevel"/>
    <w:tmpl w:val="C562E13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2" w15:restartNumberingAfterBreak="0">
    <w:nsid w:val="238B3637"/>
    <w:multiLevelType w:val="hybridMultilevel"/>
    <w:tmpl w:val="205A9704"/>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3" w15:restartNumberingAfterBreak="0">
    <w:nsid w:val="248C412E"/>
    <w:multiLevelType w:val="hybridMultilevel"/>
    <w:tmpl w:val="93AA7CF6"/>
    <w:lvl w:ilvl="0" w:tplc="04190001">
      <w:start w:val="1"/>
      <w:numFmt w:val="bullet"/>
      <w:lvlText w:val=""/>
      <w:lvlJc w:val="left"/>
      <w:pPr>
        <w:ind w:left="720" w:hanging="360"/>
      </w:pPr>
      <w:rPr>
        <w:rFonts w:hint="default" w:ascii="Symbol" w:hAnsi="Symbo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BE24ED"/>
    <w:multiLevelType w:val="hybridMultilevel"/>
    <w:tmpl w:val="B7C6A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A21C5D"/>
    <w:multiLevelType w:val="hybridMultilevel"/>
    <w:tmpl w:val="C19C251E"/>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6" w15:restartNumberingAfterBreak="0">
    <w:nsid w:val="32860A3F"/>
    <w:multiLevelType w:val="hybridMultilevel"/>
    <w:tmpl w:val="8932B160"/>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7" w15:restartNumberingAfterBreak="0">
    <w:nsid w:val="3CD87570"/>
    <w:multiLevelType w:val="hybridMultilevel"/>
    <w:tmpl w:val="475E6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FA0D36"/>
    <w:multiLevelType w:val="hybridMultilevel"/>
    <w:tmpl w:val="15A6FA70"/>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9" w15:restartNumberingAfterBreak="0">
    <w:nsid w:val="49493B2C"/>
    <w:multiLevelType w:val="hybridMultilevel"/>
    <w:tmpl w:val="63F07BDA"/>
    <w:lvl w:ilvl="0" w:tplc="04190001">
      <w:start w:val="1"/>
      <w:numFmt w:val="bullet"/>
      <w:lvlText w:val=""/>
      <w:lvlJc w:val="left"/>
      <w:pPr>
        <w:ind w:left="780" w:hanging="360"/>
      </w:pPr>
      <w:rPr>
        <w:rFonts w:hint="default" w:ascii="Symbol" w:hAnsi="Symbol"/>
      </w:rPr>
    </w:lvl>
    <w:lvl w:ilvl="1" w:tplc="04190003" w:tentative="1">
      <w:start w:val="1"/>
      <w:numFmt w:val="bullet"/>
      <w:lvlText w:val="o"/>
      <w:lvlJc w:val="left"/>
      <w:pPr>
        <w:ind w:left="1500" w:hanging="360"/>
      </w:pPr>
      <w:rPr>
        <w:rFonts w:hint="default" w:ascii="Courier New" w:hAnsi="Courier New" w:cs="Courier New"/>
      </w:rPr>
    </w:lvl>
    <w:lvl w:ilvl="2" w:tplc="04190005" w:tentative="1">
      <w:start w:val="1"/>
      <w:numFmt w:val="bullet"/>
      <w:lvlText w:val=""/>
      <w:lvlJc w:val="left"/>
      <w:pPr>
        <w:ind w:left="2220" w:hanging="360"/>
      </w:pPr>
      <w:rPr>
        <w:rFonts w:hint="default" w:ascii="Wingdings" w:hAnsi="Wingdings"/>
      </w:rPr>
    </w:lvl>
    <w:lvl w:ilvl="3" w:tplc="04190001" w:tentative="1">
      <w:start w:val="1"/>
      <w:numFmt w:val="bullet"/>
      <w:lvlText w:val=""/>
      <w:lvlJc w:val="left"/>
      <w:pPr>
        <w:ind w:left="2940" w:hanging="360"/>
      </w:pPr>
      <w:rPr>
        <w:rFonts w:hint="default" w:ascii="Symbol" w:hAnsi="Symbol"/>
      </w:rPr>
    </w:lvl>
    <w:lvl w:ilvl="4" w:tplc="04190003" w:tentative="1">
      <w:start w:val="1"/>
      <w:numFmt w:val="bullet"/>
      <w:lvlText w:val="o"/>
      <w:lvlJc w:val="left"/>
      <w:pPr>
        <w:ind w:left="3660" w:hanging="360"/>
      </w:pPr>
      <w:rPr>
        <w:rFonts w:hint="default" w:ascii="Courier New" w:hAnsi="Courier New" w:cs="Courier New"/>
      </w:rPr>
    </w:lvl>
    <w:lvl w:ilvl="5" w:tplc="04190005" w:tentative="1">
      <w:start w:val="1"/>
      <w:numFmt w:val="bullet"/>
      <w:lvlText w:val=""/>
      <w:lvlJc w:val="left"/>
      <w:pPr>
        <w:ind w:left="4380" w:hanging="360"/>
      </w:pPr>
      <w:rPr>
        <w:rFonts w:hint="default" w:ascii="Wingdings" w:hAnsi="Wingdings"/>
      </w:rPr>
    </w:lvl>
    <w:lvl w:ilvl="6" w:tplc="04190001" w:tentative="1">
      <w:start w:val="1"/>
      <w:numFmt w:val="bullet"/>
      <w:lvlText w:val=""/>
      <w:lvlJc w:val="left"/>
      <w:pPr>
        <w:ind w:left="5100" w:hanging="360"/>
      </w:pPr>
      <w:rPr>
        <w:rFonts w:hint="default" w:ascii="Symbol" w:hAnsi="Symbol"/>
      </w:rPr>
    </w:lvl>
    <w:lvl w:ilvl="7" w:tplc="04190003" w:tentative="1">
      <w:start w:val="1"/>
      <w:numFmt w:val="bullet"/>
      <w:lvlText w:val="o"/>
      <w:lvlJc w:val="left"/>
      <w:pPr>
        <w:ind w:left="5820" w:hanging="360"/>
      </w:pPr>
      <w:rPr>
        <w:rFonts w:hint="default" w:ascii="Courier New" w:hAnsi="Courier New" w:cs="Courier New"/>
      </w:rPr>
    </w:lvl>
    <w:lvl w:ilvl="8" w:tplc="04190005" w:tentative="1">
      <w:start w:val="1"/>
      <w:numFmt w:val="bullet"/>
      <w:lvlText w:val=""/>
      <w:lvlJc w:val="left"/>
      <w:pPr>
        <w:ind w:left="6540" w:hanging="360"/>
      </w:pPr>
      <w:rPr>
        <w:rFonts w:hint="default" w:ascii="Wingdings" w:hAnsi="Wingdings"/>
      </w:rPr>
    </w:lvl>
  </w:abstractNum>
  <w:abstractNum w:abstractNumId="20" w15:restartNumberingAfterBreak="0">
    <w:nsid w:val="57465EF6"/>
    <w:multiLevelType w:val="hybridMultilevel"/>
    <w:tmpl w:val="B8C6FEC2"/>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1" w15:restartNumberingAfterBreak="0">
    <w:nsid w:val="60EB6ECC"/>
    <w:multiLevelType w:val="hybridMultilevel"/>
    <w:tmpl w:val="81E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0B73AE"/>
    <w:multiLevelType w:val="hybridMultilevel"/>
    <w:tmpl w:val="304C5876"/>
    <w:lvl w:ilvl="0" w:tplc="04190001">
      <w:start w:val="1"/>
      <w:numFmt w:val="bullet"/>
      <w:lvlText w:val=""/>
      <w:lvlJc w:val="left"/>
      <w:pPr>
        <w:ind w:left="1004" w:hanging="360"/>
      </w:pPr>
      <w:rPr>
        <w:rFonts w:hint="default" w:ascii="Symbol" w:hAnsi="Symbol"/>
      </w:rPr>
    </w:lvl>
    <w:lvl w:ilvl="1" w:tplc="04190003" w:tentative="1">
      <w:start w:val="1"/>
      <w:numFmt w:val="bullet"/>
      <w:lvlText w:val="o"/>
      <w:lvlJc w:val="left"/>
      <w:pPr>
        <w:ind w:left="1724" w:hanging="360"/>
      </w:pPr>
      <w:rPr>
        <w:rFonts w:hint="default" w:ascii="Courier New" w:hAnsi="Courier New" w:cs="Courier New"/>
      </w:rPr>
    </w:lvl>
    <w:lvl w:ilvl="2" w:tplc="04190005" w:tentative="1">
      <w:start w:val="1"/>
      <w:numFmt w:val="bullet"/>
      <w:lvlText w:val=""/>
      <w:lvlJc w:val="left"/>
      <w:pPr>
        <w:ind w:left="2444" w:hanging="360"/>
      </w:pPr>
      <w:rPr>
        <w:rFonts w:hint="default" w:ascii="Wingdings" w:hAnsi="Wingdings"/>
      </w:rPr>
    </w:lvl>
    <w:lvl w:ilvl="3" w:tplc="04190001" w:tentative="1">
      <w:start w:val="1"/>
      <w:numFmt w:val="bullet"/>
      <w:lvlText w:val=""/>
      <w:lvlJc w:val="left"/>
      <w:pPr>
        <w:ind w:left="3164" w:hanging="360"/>
      </w:pPr>
      <w:rPr>
        <w:rFonts w:hint="default" w:ascii="Symbol" w:hAnsi="Symbol"/>
      </w:rPr>
    </w:lvl>
    <w:lvl w:ilvl="4" w:tplc="04190003" w:tentative="1">
      <w:start w:val="1"/>
      <w:numFmt w:val="bullet"/>
      <w:lvlText w:val="o"/>
      <w:lvlJc w:val="left"/>
      <w:pPr>
        <w:ind w:left="3884" w:hanging="360"/>
      </w:pPr>
      <w:rPr>
        <w:rFonts w:hint="default" w:ascii="Courier New" w:hAnsi="Courier New" w:cs="Courier New"/>
      </w:rPr>
    </w:lvl>
    <w:lvl w:ilvl="5" w:tplc="04190005" w:tentative="1">
      <w:start w:val="1"/>
      <w:numFmt w:val="bullet"/>
      <w:lvlText w:val=""/>
      <w:lvlJc w:val="left"/>
      <w:pPr>
        <w:ind w:left="4604" w:hanging="360"/>
      </w:pPr>
      <w:rPr>
        <w:rFonts w:hint="default" w:ascii="Wingdings" w:hAnsi="Wingdings"/>
      </w:rPr>
    </w:lvl>
    <w:lvl w:ilvl="6" w:tplc="04190001" w:tentative="1">
      <w:start w:val="1"/>
      <w:numFmt w:val="bullet"/>
      <w:lvlText w:val=""/>
      <w:lvlJc w:val="left"/>
      <w:pPr>
        <w:ind w:left="5324" w:hanging="360"/>
      </w:pPr>
      <w:rPr>
        <w:rFonts w:hint="default" w:ascii="Symbol" w:hAnsi="Symbol"/>
      </w:rPr>
    </w:lvl>
    <w:lvl w:ilvl="7" w:tplc="04190003" w:tentative="1">
      <w:start w:val="1"/>
      <w:numFmt w:val="bullet"/>
      <w:lvlText w:val="o"/>
      <w:lvlJc w:val="left"/>
      <w:pPr>
        <w:ind w:left="6044" w:hanging="360"/>
      </w:pPr>
      <w:rPr>
        <w:rFonts w:hint="default" w:ascii="Courier New" w:hAnsi="Courier New" w:cs="Courier New"/>
      </w:rPr>
    </w:lvl>
    <w:lvl w:ilvl="8" w:tplc="04190005" w:tentative="1">
      <w:start w:val="1"/>
      <w:numFmt w:val="bullet"/>
      <w:lvlText w:val=""/>
      <w:lvlJc w:val="left"/>
      <w:pPr>
        <w:ind w:left="6764" w:hanging="360"/>
      </w:pPr>
      <w:rPr>
        <w:rFonts w:hint="default" w:ascii="Wingdings" w:hAnsi="Wingdings"/>
      </w:rPr>
    </w:lvl>
  </w:abstractNum>
  <w:abstractNum w:abstractNumId="23" w15:restartNumberingAfterBreak="0">
    <w:nsid w:val="6A144F75"/>
    <w:multiLevelType w:val="hybridMultilevel"/>
    <w:tmpl w:val="F3DCD806"/>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4" w15:restartNumberingAfterBreak="0">
    <w:nsid w:val="72851845"/>
    <w:multiLevelType w:val="hybridMultilevel"/>
    <w:tmpl w:val="700E4CA2"/>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5" w15:restartNumberingAfterBreak="0">
    <w:nsid w:val="74900781"/>
    <w:multiLevelType w:val="hybridMultilevel"/>
    <w:tmpl w:val="F2566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1F185F"/>
    <w:multiLevelType w:val="hybridMultilevel"/>
    <w:tmpl w:val="39246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BB6FB0"/>
    <w:multiLevelType w:val="hybridMultilevel"/>
    <w:tmpl w:val="E62A6FE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1" w16cid:durableId="1276253568">
    <w:abstractNumId w:val="19"/>
  </w:num>
  <w:num w:numId="2" w16cid:durableId="146359445">
    <w:abstractNumId w:val="0"/>
  </w:num>
  <w:num w:numId="3" w16cid:durableId="1008795683">
    <w:abstractNumId w:val="17"/>
  </w:num>
  <w:num w:numId="4" w16cid:durableId="1938247822">
    <w:abstractNumId w:val="10"/>
  </w:num>
  <w:num w:numId="5" w16cid:durableId="328220327">
    <w:abstractNumId w:val="22"/>
  </w:num>
  <w:num w:numId="6" w16cid:durableId="1075401400">
    <w:abstractNumId w:val="14"/>
  </w:num>
  <w:num w:numId="7" w16cid:durableId="591353562">
    <w:abstractNumId w:val="21"/>
  </w:num>
  <w:num w:numId="8" w16cid:durableId="953436971">
    <w:abstractNumId w:val="13"/>
  </w:num>
  <w:num w:numId="9" w16cid:durableId="1675261962">
    <w:abstractNumId w:val="16"/>
  </w:num>
  <w:num w:numId="10" w16cid:durableId="1691179142">
    <w:abstractNumId w:val="15"/>
  </w:num>
  <w:num w:numId="11" w16cid:durableId="1238437017">
    <w:abstractNumId w:val="18"/>
  </w:num>
  <w:num w:numId="12" w16cid:durableId="2013292081">
    <w:abstractNumId w:val="11"/>
  </w:num>
  <w:num w:numId="13" w16cid:durableId="1109663328">
    <w:abstractNumId w:val="26"/>
  </w:num>
  <w:num w:numId="14" w16cid:durableId="298917943">
    <w:abstractNumId w:val="7"/>
  </w:num>
  <w:num w:numId="15" w16cid:durableId="262231825">
    <w:abstractNumId w:val="20"/>
  </w:num>
  <w:num w:numId="16" w16cid:durableId="1694457383">
    <w:abstractNumId w:val="24"/>
  </w:num>
  <w:num w:numId="17" w16cid:durableId="898125512">
    <w:abstractNumId w:val="12"/>
  </w:num>
  <w:num w:numId="18" w16cid:durableId="475028961">
    <w:abstractNumId w:val="9"/>
  </w:num>
  <w:num w:numId="19" w16cid:durableId="1389187383">
    <w:abstractNumId w:val="25"/>
  </w:num>
  <w:num w:numId="20" w16cid:durableId="1879659607">
    <w:abstractNumId w:val="8"/>
  </w:num>
  <w:num w:numId="21" w16cid:durableId="1695425252">
    <w:abstractNumId w:val="23"/>
  </w:num>
  <w:num w:numId="22" w16cid:durableId="1175070176">
    <w:abstractNumId w:val="27"/>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49"/>
    <w:rsid w:val="00002917"/>
    <w:rsid w:val="00003E37"/>
    <w:rsid w:val="000054CE"/>
    <w:rsid w:val="00006FBC"/>
    <w:rsid w:val="0000756A"/>
    <w:rsid w:val="000075A4"/>
    <w:rsid w:val="000135B5"/>
    <w:rsid w:val="0001516B"/>
    <w:rsid w:val="00015B2B"/>
    <w:rsid w:val="00015FF6"/>
    <w:rsid w:val="00016AFC"/>
    <w:rsid w:val="000179D5"/>
    <w:rsid w:val="00023450"/>
    <w:rsid w:val="00027D28"/>
    <w:rsid w:val="00037C0C"/>
    <w:rsid w:val="00041DA1"/>
    <w:rsid w:val="00044D14"/>
    <w:rsid w:val="00044FC1"/>
    <w:rsid w:val="0004743E"/>
    <w:rsid w:val="0006029C"/>
    <w:rsid w:val="00066E93"/>
    <w:rsid w:val="0007262C"/>
    <w:rsid w:val="0007314F"/>
    <w:rsid w:val="00075517"/>
    <w:rsid w:val="0008122D"/>
    <w:rsid w:val="00085EB6"/>
    <w:rsid w:val="0008730C"/>
    <w:rsid w:val="00092EC2"/>
    <w:rsid w:val="000A2177"/>
    <w:rsid w:val="000A64B9"/>
    <w:rsid w:val="000A6584"/>
    <w:rsid w:val="000A7E5A"/>
    <w:rsid w:val="000C4ED1"/>
    <w:rsid w:val="000C6193"/>
    <w:rsid w:val="000D05D4"/>
    <w:rsid w:val="000D13B4"/>
    <w:rsid w:val="000D15E7"/>
    <w:rsid w:val="000D64D9"/>
    <w:rsid w:val="000E1346"/>
    <w:rsid w:val="000E4568"/>
    <w:rsid w:val="000F1A24"/>
    <w:rsid w:val="000F4579"/>
    <w:rsid w:val="000F4E53"/>
    <w:rsid w:val="00103DEA"/>
    <w:rsid w:val="0010449E"/>
    <w:rsid w:val="00106E79"/>
    <w:rsid w:val="00114497"/>
    <w:rsid w:val="0011664D"/>
    <w:rsid w:val="001235A7"/>
    <w:rsid w:val="00126045"/>
    <w:rsid w:val="00141C30"/>
    <w:rsid w:val="00143E88"/>
    <w:rsid w:val="00151397"/>
    <w:rsid w:val="00153937"/>
    <w:rsid w:val="00154600"/>
    <w:rsid w:val="0016352E"/>
    <w:rsid w:val="00163DB0"/>
    <w:rsid w:val="001673F8"/>
    <w:rsid w:val="001813B8"/>
    <w:rsid w:val="0018487C"/>
    <w:rsid w:val="00186F36"/>
    <w:rsid w:val="00190B9A"/>
    <w:rsid w:val="001A27C7"/>
    <w:rsid w:val="001A395C"/>
    <w:rsid w:val="001A4F2C"/>
    <w:rsid w:val="001A5E49"/>
    <w:rsid w:val="001A6FEF"/>
    <w:rsid w:val="001B42DA"/>
    <w:rsid w:val="001C0DBD"/>
    <w:rsid w:val="001C22C7"/>
    <w:rsid w:val="001C58FF"/>
    <w:rsid w:val="001D51A2"/>
    <w:rsid w:val="001D5A71"/>
    <w:rsid w:val="001D6C2E"/>
    <w:rsid w:val="001D7E36"/>
    <w:rsid w:val="001E1FE5"/>
    <w:rsid w:val="001E3F2D"/>
    <w:rsid w:val="001E4B08"/>
    <w:rsid w:val="0020224D"/>
    <w:rsid w:val="00207A1E"/>
    <w:rsid w:val="002129D9"/>
    <w:rsid w:val="00213F34"/>
    <w:rsid w:val="00214473"/>
    <w:rsid w:val="002302FB"/>
    <w:rsid w:val="0023463E"/>
    <w:rsid w:val="00241748"/>
    <w:rsid w:val="0025097D"/>
    <w:rsid w:val="00265551"/>
    <w:rsid w:val="002702C5"/>
    <w:rsid w:val="002707E3"/>
    <w:rsid w:val="002829EC"/>
    <w:rsid w:val="002863A7"/>
    <w:rsid w:val="00293897"/>
    <w:rsid w:val="00297EAF"/>
    <w:rsid w:val="002B0F6A"/>
    <w:rsid w:val="002B17EA"/>
    <w:rsid w:val="002B6302"/>
    <w:rsid w:val="002C6942"/>
    <w:rsid w:val="002D00D9"/>
    <w:rsid w:val="002E0034"/>
    <w:rsid w:val="002E7A2E"/>
    <w:rsid w:val="002F0879"/>
    <w:rsid w:val="002F7083"/>
    <w:rsid w:val="002F7A74"/>
    <w:rsid w:val="00304C16"/>
    <w:rsid w:val="003079C8"/>
    <w:rsid w:val="003109D1"/>
    <w:rsid w:val="00311C6C"/>
    <w:rsid w:val="00311DD3"/>
    <w:rsid w:val="00320D54"/>
    <w:rsid w:val="00321F2F"/>
    <w:rsid w:val="00323654"/>
    <w:rsid w:val="00324347"/>
    <w:rsid w:val="00330B79"/>
    <w:rsid w:val="00332FEB"/>
    <w:rsid w:val="0034240C"/>
    <w:rsid w:val="003533AB"/>
    <w:rsid w:val="00361E79"/>
    <w:rsid w:val="0036213A"/>
    <w:rsid w:val="0038047C"/>
    <w:rsid w:val="00381680"/>
    <w:rsid w:val="00384A7C"/>
    <w:rsid w:val="00397648"/>
    <w:rsid w:val="00397D55"/>
    <w:rsid w:val="00397E50"/>
    <w:rsid w:val="003B7858"/>
    <w:rsid w:val="003B7DCD"/>
    <w:rsid w:val="003C6B2C"/>
    <w:rsid w:val="003C7792"/>
    <w:rsid w:val="003D1EBA"/>
    <w:rsid w:val="003D25B1"/>
    <w:rsid w:val="003D368F"/>
    <w:rsid w:val="003D5654"/>
    <w:rsid w:val="003F000B"/>
    <w:rsid w:val="003F6F47"/>
    <w:rsid w:val="00405EE1"/>
    <w:rsid w:val="0041333B"/>
    <w:rsid w:val="004154FD"/>
    <w:rsid w:val="00416495"/>
    <w:rsid w:val="00423A3B"/>
    <w:rsid w:val="00425231"/>
    <w:rsid w:val="00425C03"/>
    <w:rsid w:val="00427F92"/>
    <w:rsid w:val="00447AC7"/>
    <w:rsid w:val="004539BB"/>
    <w:rsid w:val="004563E4"/>
    <w:rsid w:val="004565ED"/>
    <w:rsid w:val="00457BDE"/>
    <w:rsid w:val="00457FA5"/>
    <w:rsid w:val="00462BF5"/>
    <w:rsid w:val="0046525A"/>
    <w:rsid w:val="004726DC"/>
    <w:rsid w:val="00473352"/>
    <w:rsid w:val="00474335"/>
    <w:rsid w:val="00474C14"/>
    <w:rsid w:val="00477832"/>
    <w:rsid w:val="0048251F"/>
    <w:rsid w:val="0048421E"/>
    <w:rsid w:val="00493C74"/>
    <w:rsid w:val="00497609"/>
    <w:rsid w:val="004A2008"/>
    <w:rsid w:val="004A2776"/>
    <w:rsid w:val="004B0641"/>
    <w:rsid w:val="004B16A4"/>
    <w:rsid w:val="004B3F86"/>
    <w:rsid w:val="004B4E1D"/>
    <w:rsid w:val="004B5D20"/>
    <w:rsid w:val="004B5E7D"/>
    <w:rsid w:val="004B6EB8"/>
    <w:rsid w:val="004C7F16"/>
    <w:rsid w:val="004D6C4E"/>
    <w:rsid w:val="004E3DDB"/>
    <w:rsid w:val="004E4B02"/>
    <w:rsid w:val="004E5E00"/>
    <w:rsid w:val="004E6BDA"/>
    <w:rsid w:val="004F041C"/>
    <w:rsid w:val="004F50A8"/>
    <w:rsid w:val="00503D86"/>
    <w:rsid w:val="00504756"/>
    <w:rsid w:val="00505F0D"/>
    <w:rsid w:val="00506383"/>
    <w:rsid w:val="005071F1"/>
    <w:rsid w:val="00514D48"/>
    <w:rsid w:val="0052036F"/>
    <w:rsid w:val="00520824"/>
    <w:rsid w:val="00536145"/>
    <w:rsid w:val="00540E82"/>
    <w:rsid w:val="00541A7A"/>
    <w:rsid w:val="00543B3E"/>
    <w:rsid w:val="005445B1"/>
    <w:rsid w:val="00556F8F"/>
    <w:rsid w:val="005648D0"/>
    <w:rsid w:val="005669AD"/>
    <w:rsid w:val="00567E61"/>
    <w:rsid w:val="00570608"/>
    <w:rsid w:val="00571E1D"/>
    <w:rsid w:val="00580478"/>
    <w:rsid w:val="00581670"/>
    <w:rsid w:val="0058220E"/>
    <w:rsid w:val="005828AB"/>
    <w:rsid w:val="005855F1"/>
    <w:rsid w:val="0059174E"/>
    <w:rsid w:val="005A3A0D"/>
    <w:rsid w:val="005A6571"/>
    <w:rsid w:val="005A6A51"/>
    <w:rsid w:val="005B1B24"/>
    <w:rsid w:val="005B2C3B"/>
    <w:rsid w:val="005B49D4"/>
    <w:rsid w:val="005B568F"/>
    <w:rsid w:val="005B70B1"/>
    <w:rsid w:val="005B732C"/>
    <w:rsid w:val="005C0A0D"/>
    <w:rsid w:val="005C1C2F"/>
    <w:rsid w:val="005C3BCB"/>
    <w:rsid w:val="005C61A9"/>
    <w:rsid w:val="005C6891"/>
    <w:rsid w:val="005F03AB"/>
    <w:rsid w:val="00600DB9"/>
    <w:rsid w:val="006039BF"/>
    <w:rsid w:val="00606EEA"/>
    <w:rsid w:val="0061412F"/>
    <w:rsid w:val="0061573C"/>
    <w:rsid w:val="00616F40"/>
    <w:rsid w:val="00622AA5"/>
    <w:rsid w:val="006250F8"/>
    <w:rsid w:val="00630C97"/>
    <w:rsid w:val="0063109E"/>
    <w:rsid w:val="00637000"/>
    <w:rsid w:val="006379CD"/>
    <w:rsid w:val="00642CF8"/>
    <w:rsid w:val="0064749A"/>
    <w:rsid w:val="00651F3B"/>
    <w:rsid w:val="00653C10"/>
    <w:rsid w:val="00655D6B"/>
    <w:rsid w:val="0066064D"/>
    <w:rsid w:val="00660B7A"/>
    <w:rsid w:val="0066177C"/>
    <w:rsid w:val="00661C94"/>
    <w:rsid w:val="00663E1E"/>
    <w:rsid w:val="00676A7E"/>
    <w:rsid w:val="00677834"/>
    <w:rsid w:val="00693D6E"/>
    <w:rsid w:val="006966B7"/>
    <w:rsid w:val="0069739F"/>
    <w:rsid w:val="00697B7F"/>
    <w:rsid w:val="006A07FD"/>
    <w:rsid w:val="006A6B20"/>
    <w:rsid w:val="006B15BF"/>
    <w:rsid w:val="006B2AE4"/>
    <w:rsid w:val="006B45A4"/>
    <w:rsid w:val="006B5EE7"/>
    <w:rsid w:val="006B7E7D"/>
    <w:rsid w:val="006C26B0"/>
    <w:rsid w:val="006C4B16"/>
    <w:rsid w:val="006D1728"/>
    <w:rsid w:val="006D1F98"/>
    <w:rsid w:val="006D5F3F"/>
    <w:rsid w:val="006E075E"/>
    <w:rsid w:val="006E118D"/>
    <w:rsid w:val="006E2D67"/>
    <w:rsid w:val="006E7691"/>
    <w:rsid w:val="006F152F"/>
    <w:rsid w:val="006F249A"/>
    <w:rsid w:val="00700D6E"/>
    <w:rsid w:val="00701353"/>
    <w:rsid w:val="0070354F"/>
    <w:rsid w:val="007065E6"/>
    <w:rsid w:val="00707320"/>
    <w:rsid w:val="00712082"/>
    <w:rsid w:val="00713774"/>
    <w:rsid w:val="00714390"/>
    <w:rsid w:val="00715B56"/>
    <w:rsid w:val="0071727C"/>
    <w:rsid w:val="007179CA"/>
    <w:rsid w:val="007202C7"/>
    <w:rsid w:val="00720EC1"/>
    <w:rsid w:val="007212FE"/>
    <w:rsid w:val="00740277"/>
    <w:rsid w:val="0074538F"/>
    <w:rsid w:val="00746C0A"/>
    <w:rsid w:val="00751878"/>
    <w:rsid w:val="00754EA3"/>
    <w:rsid w:val="00756818"/>
    <w:rsid w:val="00761339"/>
    <w:rsid w:val="007637FB"/>
    <w:rsid w:val="00764475"/>
    <w:rsid w:val="00764669"/>
    <w:rsid w:val="007771BA"/>
    <w:rsid w:val="00786A62"/>
    <w:rsid w:val="00792A8A"/>
    <w:rsid w:val="00794FFD"/>
    <w:rsid w:val="00795DD0"/>
    <w:rsid w:val="00796449"/>
    <w:rsid w:val="00796580"/>
    <w:rsid w:val="00797D43"/>
    <w:rsid w:val="007A586F"/>
    <w:rsid w:val="007A7792"/>
    <w:rsid w:val="007A7813"/>
    <w:rsid w:val="007B03BC"/>
    <w:rsid w:val="007B07EB"/>
    <w:rsid w:val="007B6A87"/>
    <w:rsid w:val="007B7F03"/>
    <w:rsid w:val="007D286E"/>
    <w:rsid w:val="007E0128"/>
    <w:rsid w:val="007E021A"/>
    <w:rsid w:val="007E2070"/>
    <w:rsid w:val="007E286E"/>
    <w:rsid w:val="007E3A5A"/>
    <w:rsid w:val="007E4AF6"/>
    <w:rsid w:val="007E5D08"/>
    <w:rsid w:val="007E61E5"/>
    <w:rsid w:val="007F0DA6"/>
    <w:rsid w:val="007F425D"/>
    <w:rsid w:val="00800DB7"/>
    <w:rsid w:val="00802B87"/>
    <w:rsid w:val="0080348B"/>
    <w:rsid w:val="0081153C"/>
    <w:rsid w:val="0081380B"/>
    <w:rsid w:val="0082319A"/>
    <w:rsid w:val="00823D3A"/>
    <w:rsid w:val="008249A9"/>
    <w:rsid w:val="008443F2"/>
    <w:rsid w:val="00851A1B"/>
    <w:rsid w:val="00852B53"/>
    <w:rsid w:val="00855B32"/>
    <w:rsid w:val="00855CC7"/>
    <w:rsid w:val="0086027C"/>
    <w:rsid w:val="00870759"/>
    <w:rsid w:val="00873941"/>
    <w:rsid w:val="008773E7"/>
    <w:rsid w:val="00881644"/>
    <w:rsid w:val="00882877"/>
    <w:rsid w:val="0089114A"/>
    <w:rsid w:val="00893930"/>
    <w:rsid w:val="008A19ED"/>
    <w:rsid w:val="008A31B6"/>
    <w:rsid w:val="008A4E19"/>
    <w:rsid w:val="008A61F3"/>
    <w:rsid w:val="008A6E4E"/>
    <w:rsid w:val="008C0352"/>
    <w:rsid w:val="008C1E13"/>
    <w:rsid w:val="008C367A"/>
    <w:rsid w:val="008C3BE9"/>
    <w:rsid w:val="008C68C0"/>
    <w:rsid w:val="008D123C"/>
    <w:rsid w:val="008D32FF"/>
    <w:rsid w:val="008D3ED5"/>
    <w:rsid w:val="008D46EA"/>
    <w:rsid w:val="008E08F9"/>
    <w:rsid w:val="008E0B19"/>
    <w:rsid w:val="008E37F1"/>
    <w:rsid w:val="008F4491"/>
    <w:rsid w:val="008F7057"/>
    <w:rsid w:val="00902085"/>
    <w:rsid w:val="009036C4"/>
    <w:rsid w:val="00913612"/>
    <w:rsid w:val="00915F51"/>
    <w:rsid w:val="00923047"/>
    <w:rsid w:val="00926199"/>
    <w:rsid w:val="00934A7C"/>
    <w:rsid w:val="00934A93"/>
    <w:rsid w:val="00946485"/>
    <w:rsid w:val="00950AB0"/>
    <w:rsid w:val="00954725"/>
    <w:rsid w:val="009625A8"/>
    <w:rsid w:val="0096641B"/>
    <w:rsid w:val="00966997"/>
    <w:rsid w:val="00970072"/>
    <w:rsid w:val="00980A33"/>
    <w:rsid w:val="00981EF5"/>
    <w:rsid w:val="009841E8"/>
    <w:rsid w:val="00985F27"/>
    <w:rsid w:val="00987EE7"/>
    <w:rsid w:val="00991CD0"/>
    <w:rsid w:val="00997B65"/>
    <w:rsid w:val="009A11E5"/>
    <w:rsid w:val="009A1E99"/>
    <w:rsid w:val="009A3650"/>
    <w:rsid w:val="009A7CAB"/>
    <w:rsid w:val="009B4991"/>
    <w:rsid w:val="009C1C58"/>
    <w:rsid w:val="009C2979"/>
    <w:rsid w:val="009C5EF3"/>
    <w:rsid w:val="009D770D"/>
    <w:rsid w:val="009E13C6"/>
    <w:rsid w:val="009F12D3"/>
    <w:rsid w:val="009F2264"/>
    <w:rsid w:val="009F4563"/>
    <w:rsid w:val="009F6721"/>
    <w:rsid w:val="00A021CE"/>
    <w:rsid w:val="00A04962"/>
    <w:rsid w:val="00A12581"/>
    <w:rsid w:val="00A12A34"/>
    <w:rsid w:val="00A156BA"/>
    <w:rsid w:val="00A15872"/>
    <w:rsid w:val="00A17364"/>
    <w:rsid w:val="00A20A93"/>
    <w:rsid w:val="00A325D9"/>
    <w:rsid w:val="00A377D8"/>
    <w:rsid w:val="00A50D9A"/>
    <w:rsid w:val="00A53F0C"/>
    <w:rsid w:val="00A57A5E"/>
    <w:rsid w:val="00A57AC7"/>
    <w:rsid w:val="00A74142"/>
    <w:rsid w:val="00A852B9"/>
    <w:rsid w:val="00A95963"/>
    <w:rsid w:val="00AA1236"/>
    <w:rsid w:val="00AA14E3"/>
    <w:rsid w:val="00AA3909"/>
    <w:rsid w:val="00AA4690"/>
    <w:rsid w:val="00AB086B"/>
    <w:rsid w:val="00AB213C"/>
    <w:rsid w:val="00AB436B"/>
    <w:rsid w:val="00AB4D68"/>
    <w:rsid w:val="00AB50B1"/>
    <w:rsid w:val="00AB6CE0"/>
    <w:rsid w:val="00AB7B38"/>
    <w:rsid w:val="00AC2246"/>
    <w:rsid w:val="00AD2A15"/>
    <w:rsid w:val="00AD4BB1"/>
    <w:rsid w:val="00AD5A3B"/>
    <w:rsid w:val="00AE0974"/>
    <w:rsid w:val="00AE433C"/>
    <w:rsid w:val="00AE6104"/>
    <w:rsid w:val="00AE7C59"/>
    <w:rsid w:val="00B067DA"/>
    <w:rsid w:val="00B1193C"/>
    <w:rsid w:val="00B1335A"/>
    <w:rsid w:val="00B14D4D"/>
    <w:rsid w:val="00B174FD"/>
    <w:rsid w:val="00B232EE"/>
    <w:rsid w:val="00B26388"/>
    <w:rsid w:val="00B32DBC"/>
    <w:rsid w:val="00B364CF"/>
    <w:rsid w:val="00B374E3"/>
    <w:rsid w:val="00B40A44"/>
    <w:rsid w:val="00B42805"/>
    <w:rsid w:val="00B433DC"/>
    <w:rsid w:val="00B550B6"/>
    <w:rsid w:val="00B57695"/>
    <w:rsid w:val="00B5796A"/>
    <w:rsid w:val="00B61D8B"/>
    <w:rsid w:val="00B61E3B"/>
    <w:rsid w:val="00B64F4B"/>
    <w:rsid w:val="00B66D4E"/>
    <w:rsid w:val="00B704DF"/>
    <w:rsid w:val="00B71A2E"/>
    <w:rsid w:val="00B73F68"/>
    <w:rsid w:val="00B80310"/>
    <w:rsid w:val="00B80CB4"/>
    <w:rsid w:val="00B845A4"/>
    <w:rsid w:val="00B8760D"/>
    <w:rsid w:val="00B92887"/>
    <w:rsid w:val="00B94990"/>
    <w:rsid w:val="00BA01D2"/>
    <w:rsid w:val="00BB4A63"/>
    <w:rsid w:val="00BB789A"/>
    <w:rsid w:val="00BC0E01"/>
    <w:rsid w:val="00BC3079"/>
    <w:rsid w:val="00BD2A13"/>
    <w:rsid w:val="00BE172B"/>
    <w:rsid w:val="00BE376C"/>
    <w:rsid w:val="00BE3D38"/>
    <w:rsid w:val="00BF24D2"/>
    <w:rsid w:val="00C02E7A"/>
    <w:rsid w:val="00C0324A"/>
    <w:rsid w:val="00C0583B"/>
    <w:rsid w:val="00C11135"/>
    <w:rsid w:val="00C13949"/>
    <w:rsid w:val="00C15783"/>
    <w:rsid w:val="00C25392"/>
    <w:rsid w:val="00C32102"/>
    <w:rsid w:val="00C3453D"/>
    <w:rsid w:val="00C355E8"/>
    <w:rsid w:val="00C4124D"/>
    <w:rsid w:val="00C451EE"/>
    <w:rsid w:val="00C6011E"/>
    <w:rsid w:val="00C65680"/>
    <w:rsid w:val="00C7159E"/>
    <w:rsid w:val="00C75273"/>
    <w:rsid w:val="00C86BAC"/>
    <w:rsid w:val="00C86EAB"/>
    <w:rsid w:val="00C8718C"/>
    <w:rsid w:val="00C96801"/>
    <w:rsid w:val="00C975D3"/>
    <w:rsid w:val="00CA0405"/>
    <w:rsid w:val="00CA0B24"/>
    <w:rsid w:val="00CA0D79"/>
    <w:rsid w:val="00CA155D"/>
    <w:rsid w:val="00CA371D"/>
    <w:rsid w:val="00CB1FB1"/>
    <w:rsid w:val="00CB6567"/>
    <w:rsid w:val="00CB7CE5"/>
    <w:rsid w:val="00CC2D73"/>
    <w:rsid w:val="00CC46AF"/>
    <w:rsid w:val="00CC73F4"/>
    <w:rsid w:val="00CD027D"/>
    <w:rsid w:val="00CD190E"/>
    <w:rsid w:val="00CD768C"/>
    <w:rsid w:val="00CE0780"/>
    <w:rsid w:val="00CE0C8C"/>
    <w:rsid w:val="00CF43A9"/>
    <w:rsid w:val="00CF5A22"/>
    <w:rsid w:val="00D00242"/>
    <w:rsid w:val="00D07670"/>
    <w:rsid w:val="00D13C92"/>
    <w:rsid w:val="00D304F3"/>
    <w:rsid w:val="00D471F5"/>
    <w:rsid w:val="00D53DAF"/>
    <w:rsid w:val="00D56B1A"/>
    <w:rsid w:val="00D63634"/>
    <w:rsid w:val="00D66558"/>
    <w:rsid w:val="00D74AB7"/>
    <w:rsid w:val="00D75E96"/>
    <w:rsid w:val="00D82A7F"/>
    <w:rsid w:val="00D82ECA"/>
    <w:rsid w:val="00D83505"/>
    <w:rsid w:val="00D85615"/>
    <w:rsid w:val="00D95CA2"/>
    <w:rsid w:val="00DA141E"/>
    <w:rsid w:val="00DA6718"/>
    <w:rsid w:val="00DB6BDB"/>
    <w:rsid w:val="00DC017B"/>
    <w:rsid w:val="00DC08A1"/>
    <w:rsid w:val="00DC1239"/>
    <w:rsid w:val="00DC3B6C"/>
    <w:rsid w:val="00DD06D5"/>
    <w:rsid w:val="00DD1508"/>
    <w:rsid w:val="00DE11AC"/>
    <w:rsid w:val="00DE6205"/>
    <w:rsid w:val="00DF2D94"/>
    <w:rsid w:val="00DF4396"/>
    <w:rsid w:val="00E002DC"/>
    <w:rsid w:val="00E15FE9"/>
    <w:rsid w:val="00E2050C"/>
    <w:rsid w:val="00E21CDC"/>
    <w:rsid w:val="00E22817"/>
    <w:rsid w:val="00E24FAF"/>
    <w:rsid w:val="00E279FA"/>
    <w:rsid w:val="00E33430"/>
    <w:rsid w:val="00E40D14"/>
    <w:rsid w:val="00E43247"/>
    <w:rsid w:val="00E4428C"/>
    <w:rsid w:val="00E53B5A"/>
    <w:rsid w:val="00E61FB7"/>
    <w:rsid w:val="00E8058F"/>
    <w:rsid w:val="00E80E6C"/>
    <w:rsid w:val="00E90302"/>
    <w:rsid w:val="00E95AF5"/>
    <w:rsid w:val="00EA2BEC"/>
    <w:rsid w:val="00EA33AB"/>
    <w:rsid w:val="00EA6A95"/>
    <w:rsid w:val="00EA7096"/>
    <w:rsid w:val="00EB1C1E"/>
    <w:rsid w:val="00EB4077"/>
    <w:rsid w:val="00EB4A67"/>
    <w:rsid w:val="00EB7DE8"/>
    <w:rsid w:val="00EC669F"/>
    <w:rsid w:val="00EE3886"/>
    <w:rsid w:val="00EF70AF"/>
    <w:rsid w:val="00EF7C73"/>
    <w:rsid w:val="00F05632"/>
    <w:rsid w:val="00F1000B"/>
    <w:rsid w:val="00F170C9"/>
    <w:rsid w:val="00F17921"/>
    <w:rsid w:val="00F224B6"/>
    <w:rsid w:val="00F232B6"/>
    <w:rsid w:val="00F26F7B"/>
    <w:rsid w:val="00F3395D"/>
    <w:rsid w:val="00F4059C"/>
    <w:rsid w:val="00F4239C"/>
    <w:rsid w:val="00F46BB9"/>
    <w:rsid w:val="00F5205C"/>
    <w:rsid w:val="00F53F4A"/>
    <w:rsid w:val="00F5671A"/>
    <w:rsid w:val="00F63340"/>
    <w:rsid w:val="00F637FD"/>
    <w:rsid w:val="00F64DF6"/>
    <w:rsid w:val="00F652D2"/>
    <w:rsid w:val="00F6720F"/>
    <w:rsid w:val="00F8013D"/>
    <w:rsid w:val="00F83BA7"/>
    <w:rsid w:val="00F84558"/>
    <w:rsid w:val="00F95DA6"/>
    <w:rsid w:val="00F96203"/>
    <w:rsid w:val="00F967F3"/>
    <w:rsid w:val="00F96C70"/>
    <w:rsid w:val="00FA08DE"/>
    <w:rsid w:val="00FA1999"/>
    <w:rsid w:val="00FB3768"/>
    <w:rsid w:val="00FB3DC8"/>
    <w:rsid w:val="00FB4F56"/>
    <w:rsid w:val="00FB5770"/>
    <w:rsid w:val="00FC26FF"/>
    <w:rsid w:val="00FD225A"/>
    <w:rsid w:val="00FD5032"/>
    <w:rsid w:val="00FE4A99"/>
    <w:rsid w:val="00FF168C"/>
    <w:rsid w:val="00FF4830"/>
    <w:rsid w:val="6727CC1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6C081EE"/>
  <w15:chartTrackingRefBased/>
  <w15:docId w15:val="{56285C9C-B027-425A-A465-81A1739C4B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C0324A"/>
    <w:rPr>
      <w:sz w:val="24"/>
      <w:szCs w:val="24"/>
      <w:lang w:eastAsia="ar-SA"/>
    </w:rPr>
  </w:style>
  <w:style w:type="paragraph" w:styleId="1">
    <w:name w:val="heading 1"/>
    <w:basedOn w:val="a"/>
    <w:next w:val="a"/>
    <w:link w:val="10"/>
    <w:qFormat/>
    <w:rsid w:val="00CD02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D027D"/>
    <w:pPr>
      <w:keepNext/>
      <w:spacing w:before="240" w:after="60"/>
      <w:outlineLvl w:val="1"/>
    </w:pPr>
    <w:rPr>
      <w:rFonts w:ascii="Arial" w:hAnsi="Arial" w:cs="Arial"/>
      <w:b/>
      <w:bCs/>
      <w:i/>
      <w:iCs/>
      <w:sz w:val="28"/>
      <w:szCs w:val="28"/>
    </w:rPr>
  </w:style>
  <w:style w:type="paragraph" w:styleId="3">
    <w:name w:val="heading 3"/>
    <w:basedOn w:val="a"/>
    <w:next w:val="a"/>
    <w:qFormat/>
    <w:rsid w:val="000A64B9"/>
    <w:pPr>
      <w:keepNext/>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BC3079"/>
    <w:pPr>
      <w:keepNext/>
      <w:spacing w:before="240" w:after="60"/>
      <w:outlineLvl w:val="3"/>
    </w:pPr>
    <w:rPr>
      <w:rFonts w:ascii="Calibri" w:hAnsi="Calibri"/>
      <w:b/>
      <w:bCs/>
      <w:sz w:val="28"/>
      <w:szCs w:val="28"/>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link w:val="1"/>
    <w:rsid w:val="001D51A2"/>
    <w:rPr>
      <w:rFonts w:ascii="Arial" w:hAnsi="Arial" w:cs="Arial"/>
      <w:b/>
      <w:bCs/>
      <w:kern w:val="32"/>
      <w:sz w:val="32"/>
      <w:szCs w:val="32"/>
      <w:lang w:eastAsia="ar-SA"/>
    </w:rPr>
  </w:style>
  <w:style w:type="character" w:styleId="20" w:customStyle="1">
    <w:name w:val="Заголовок 2 Знак"/>
    <w:link w:val="2"/>
    <w:rsid w:val="001D51A2"/>
    <w:rPr>
      <w:rFonts w:ascii="Arial" w:hAnsi="Arial" w:cs="Arial"/>
      <w:b/>
      <w:bCs/>
      <w:i/>
      <w:iCs/>
      <w:sz w:val="28"/>
      <w:szCs w:val="28"/>
      <w:lang w:eastAsia="ar-SA"/>
    </w:rPr>
  </w:style>
  <w:style w:type="character" w:styleId="40" w:customStyle="1">
    <w:name w:val="Заголовок 4 Знак"/>
    <w:link w:val="4"/>
    <w:semiHidden/>
    <w:rsid w:val="00BC3079"/>
    <w:rPr>
      <w:rFonts w:ascii="Calibri" w:hAnsi="Calibri" w:eastAsia="Times New Roman" w:cs="Times New Roman"/>
      <w:b/>
      <w:bCs/>
      <w:sz w:val="28"/>
      <w:szCs w:val="28"/>
      <w:lang w:eastAsia="ar-SA"/>
    </w:rPr>
  </w:style>
  <w:style w:type="paragraph" w:styleId="a3">
    <w:name w:val="Body Text Indent"/>
    <w:basedOn w:val="a"/>
    <w:link w:val="a4"/>
    <w:rsid w:val="001A5E49"/>
    <w:pPr>
      <w:spacing w:line="360" w:lineRule="auto"/>
      <w:ind w:left="1413"/>
      <w:jc w:val="both"/>
    </w:pPr>
    <w:rPr>
      <w:sz w:val="28"/>
    </w:rPr>
  </w:style>
  <w:style w:type="character" w:styleId="a4" w:customStyle="1">
    <w:name w:val="Основной текст с отступом Знак"/>
    <w:link w:val="a3"/>
    <w:rsid w:val="008E0B19"/>
    <w:rPr>
      <w:sz w:val="28"/>
      <w:szCs w:val="24"/>
      <w:lang w:eastAsia="ar-SA"/>
    </w:rPr>
  </w:style>
  <w:style w:type="paragraph" w:styleId="31" w:customStyle="1">
    <w:name w:val="Основной текст с отступом 31"/>
    <w:basedOn w:val="a"/>
    <w:rsid w:val="003C6B2C"/>
    <w:pPr>
      <w:shd w:val="clear" w:color="auto" w:fill="FFFFFF"/>
      <w:ind w:left="1080" w:firstLine="426"/>
      <w:jc w:val="center"/>
    </w:pPr>
    <w:rPr>
      <w:rFonts w:ascii="Arial" w:hAnsi="Arial" w:cs="Arial"/>
      <w:b/>
      <w:bCs/>
      <w:sz w:val="32"/>
    </w:rPr>
  </w:style>
  <w:style w:type="paragraph" w:styleId="21" w:customStyle="1">
    <w:name w:val="Основной текст с отступом 21"/>
    <w:basedOn w:val="a"/>
    <w:rsid w:val="003C6B2C"/>
    <w:pPr>
      <w:shd w:val="clear" w:color="auto" w:fill="FFFFFF"/>
      <w:ind w:left="1080" w:firstLine="426"/>
    </w:pPr>
    <w:rPr>
      <w:rFonts w:ascii="Arial" w:hAnsi="Arial" w:cs="Arial"/>
    </w:rPr>
  </w:style>
  <w:style w:type="character" w:styleId="a5">
    <w:name w:val="page number"/>
    <w:basedOn w:val="a0"/>
    <w:rsid w:val="003C6B2C"/>
  </w:style>
  <w:style w:type="paragraph" w:styleId="a6">
    <w:name w:val="footer"/>
    <w:basedOn w:val="a"/>
    <w:link w:val="a7"/>
    <w:uiPriority w:val="99"/>
    <w:rsid w:val="003C6B2C"/>
    <w:pPr>
      <w:tabs>
        <w:tab w:val="center" w:pos="4677"/>
        <w:tab w:val="right" w:pos="9355"/>
      </w:tabs>
    </w:pPr>
    <w:rPr>
      <w:rFonts w:ascii="Arial" w:hAnsi="Arial" w:cs="Arial"/>
    </w:rPr>
  </w:style>
  <w:style w:type="character" w:styleId="a7" w:customStyle="1">
    <w:name w:val="Нижний колонтитул Знак"/>
    <w:link w:val="a6"/>
    <w:uiPriority w:val="99"/>
    <w:rsid w:val="00C32102"/>
    <w:rPr>
      <w:rFonts w:ascii="Arial" w:hAnsi="Arial" w:cs="Arial"/>
      <w:sz w:val="24"/>
      <w:szCs w:val="24"/>
      <w:lang w:eastAsia="ar-SA"/>
    </w:rPr>
  </w:style>
  <w:style w:type="table" w:styleId="a8">
    <w:name w:val="Table Grid"/>
    <w:basedOn w:val="a1"/>
    <w:rsid w:val="00EF70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9">
    <w:name w:val="Body Text"/>
    <w:basedOn w:val="a"/>
    <w:link w:val="aa"/>
    <w:uiPriority w:val="1"/>
    <w:qFormat/>
    <w:rsid w:val="0081380B"/>
    <w:pPr>
      <w:spacing w:after="120"/>
    </w:pPr>
  </w:style>
  <w:style w:type="character" w:styleId="aa" w:customStyle="1">
    <w:name w:val="Основной текст Знак"/>
    <w:link w:val="a9"/>
    <w:rsid w:val="00504756"/>
    <w:rPr>
      <w:sz w:val="24"/>
      <w:szCs w:val="24"/>
      <w:lang w:eastAsia="ar-SA"/>
    </w:rPr>
  </w:style>
  <w:style w:type="paragraph" w:styleId="11" w:customStyle="1">
    <w:name w:val="Основной 1 см"/>
    <w:basedOn w:val="a"/>
    <w:rsid w:val="00C25392"/>
    <w:pPr>
      <w:ind w:firstLine="567"/>
      <w:jc w:val="both"/>
    </w:pPr>
    <w:rPr>
      <w:sz w:val="28"/>
      <w:szCs w:val="20"/>
      <w:lang w:eastAsia="ru-RU"/>
    </w:rPr>
  </w:style>
  <w:style w:type="paragraph" w:styleId="ab">
    <w:name w:val="Обычный (веб)"/>
    <w:basedOn w:val="a"/>
    <w:rsid w:val="00707320"/>
    <w:pPr>
      <w:spacing w:after="100" w:afterAutospacing="1" w:line="312" w:lineRule="auto"/>
    </w:pPr>
    <w:rPr>
      <w:rFonts w:eastAsia="SimSun"/>
      <w:lang w:eastAsia="zh-CN"/>
    </w:rPr>
  </w:style>
  <w:style w:type="paragraph" w:styleId="Default" w:customStyle="1">
    <w:name w:val="Default"/>
    <w:rsid w:val="00506383"/>
    <w:pPr>
      <w:autoSpaceDE w:val="0"/>
      <w:autoSpaceDN w:val="0"/>
      <w:adjustRightInd w:val="0"/>
    </w:pPr>
    <w:rPr>
      <w:color w:val="000000"/>
      <w:sz w:val="24"/>
      <w:szCs w:val="24"/>
      <w:lang w:eastAsia="ru-RU"/>
    </w:rPr>
  </w:style>
  <w:style w:type="paragraph" w:styleId="ac">
    <w:name w:val="header"/>
    <w:basedOn w:val="a"/>
    <w:link w:val="ad"/>
    <w:rsid w:val="00714390"/>
    <w:pPr>
      <w:tabs>
        <w:tab w:val="center" w:pos="4677"/>
        <w:tab w:val="right" w:pos="9355"/>
      </w:tabs>
    </w:pPr>
  </w:style>
  <w:style w:type="character" w:styleId="ad" w:customStyle="1">
    <w:name w:val="Верхний колонтитул Знак"/>
    <w:link w:val="ac"/>
    <w:rsid w:val="00714390"/>
    <w:rPr>
      <w:sz w:val="24"/>
      <w:szCs w:val="24"/>
      <w:lang w:eastAsia="ar-SA"/>
    </w:rPr>
  </w:style>
  <w:style w:type="paragraph" w:styleId="ae">
    <w:name w:val="List Paragraph"/>
    <w:basedOn w:val="a"/>
    <w:uiPriority w:val="1"/>
    <w:qFormat/>
    <w:rsid w:val="00504756"/>
    <w:pPr>
      <w:spacing w:after="200" w:line="276" w:lineRule="auto"/>
      <w:ind w:left="720"/>
      <w:contextualSpacing/>
    </w:pPr>
    <w:rPr>
      <w:rFonts w:ascii="Calibri" w:hAnsi="Calibri" w:eastAsia="Calibri"/>
      <w:sz w:val="22"/>
      <w:szCs w:val="22"/>
      <w:lang w:eastAsia="en-US"/>
    </w:rPr>
  </w:style>
  <w:style w:type="character" w:styleId="6" w:customStyle="1">
    <w:name w:val="Основной текст (6)_"/>
    <w:link w:val="60"/>
    <w:rsid w:val="005A3A0D"/>
    <w:rPr>
      <w:rFonts w:ascii="Franklin Gothic Book" w:hAnsi="Franklin Gothic Book"/>
      <w:spacing w:val="10"/>
      <w:sz w:val="18"/>
      <w:szCs w:val="18"/>
      <w:shd w:val="clear" w:color="auto" w:fill="FFFFFF"/>
    </w:rPr>
  </w:style>
  <w:style w:type="paragraph" w:styleId="60" w:customStyle="1">
    <w:name w:val="Основной текст (6)"/>
    <w:basedOn w:val="a"/>
    <w:link w:val="6"/>
    <w:rsid w:val="005A3A0D"/>
    <w:pPr>
      <w:widowControl w:val="0"/>
      <w:shd w:val="clear" w:color="auto" w:fill="FFFFFF"/>
      <w:spacing w:before="180" w:after="180" w:line="240" w:lineRule="atLeast"/>
      <w:ind w:firstLine="780"/>
      <w:jc w:val="both"/>
    </w:pPr>
    <w:rPr>
      <w:rFonts w:ascii="Franklin Gothic Book" w:hAnsi="Franklin Gothic Book"/>
      <w:spacing w:val="10"/>
      <w:sz w:val="18"/>
      <w:szCs w:val="18"/>
      <w:lang w:eastAsia="ru-RU"/>
    </w:rPr>
  </w:style>
  <w:style w:type="character" w:styleId="9pt2" w:customStyle="1">
    <w:name w:val="Основной текст + 9 pt2"/>
    <w:aliases w:val="Полужирный"/>
    <w:rsid w:val="00DF2D94"/>
    <w:rPr>
      <w:rFonts w:ascii="Century Schoolbook" w:hAnsi="Century Schoolbook" w:cs="Century Schoolbook"/>
      <w:b/>
      <w:bCs/>
      <w:sz w:val="18"/>
      <w:szCs w:val="18"/>
      <w:u w:val="none"/>
      <w:lang w:bidi="ar-SA"/>
    </w:rPr>
  </w:style>
  <w:style w:type="character" w:styleId="Exact" w:customStyle="1">
    <w:name w:val="Основной текст Exact"/>
    <w:rsid w:val="00C0324A"/>
    <w:rPr>
      <w:rFonts w:ascii="Century Schoolbook" w:hAnsi="Century Schoolbook" w:cs="Century Schoolbook"/>
      <w:spacing w:val="4"/>
      <w:sz w:val="16"/>
      <w:szCs w:val="16"/>
      <w:u w:val="none"/>
    </w:rPr>
  </w:style>
  <w:style w:type="character" w:styleId="dash041e005f0431005f044b005f0447005f043d005f044b005f0439005f005fchar1char1" w:customStyle="1">
    <w:name w:val="dash041e_005f0431_005f044b_005f0447_005f043d_005f044b_005f0439_005f_005fchar1__char1"/>
    <w:rsid w:val="00D13C92"/>
    <w:rPr>
      <w:rFonts w:hint="default" w:ascii="Times New Roman" w:hAnsi="Times New Roman" w:cs="Times New Roman"/>
      <w:strike w:val="0"/>
      <w:dstrike w:val="0"/>
      <w:sz w:val="24"/>
      <w:szCs w:val="24"/>
      <w:u w:val="none"/>
      <w:effect w:val="none"/>
    </w:rPr>
  </w:style>
  <w:style w:type="table" w:styleId="14" w:customStyle="1">
    <w:name w:val="Сетка таблицы14"/>
    <w:basedOn w:val="a1"/>
    <w:next w:val="a8"/>
    <w:uiPriority w:val="59"/>
    <w:rsid w:val="0081153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f">
    <w:name w:val="Hyperlink"/>
    <w:unhideWhenUsed/>
    <w:rsid w:val="00F1000B"/>
    <w:rPr>
      <w:color w:val="0000FF"/>
      <w:u w:val="single"/>
    </w:rPr>
  </w:style>
  <w:style w:type="paragraph" w:styleId="af0">
    <w:name w:val="Balloon Text"/>
    <w:basedOn w:val="a"/>
    <w:link w:val="af1"/>
    <w:uiPriority w:val="99"/>
    <w:rsid w:val="00A15872"/>
    <w:rPr>
      <w:rFonts w:ascii="Tahoma" w:hAnsi="Tahoma" w:cs="Tahoma"/>
      <w:sz w:val="16"/>
      <w:szCs w:val="16"/>
    </w:rPr>
  </w:style>
  <w:style w:type="character" w:styleId="af1" w:customStyle="1">
    <w:name w:val="Текст выноски Знак"/>
    <w:link w:val="af0"/>
    <w:uiPriority w:val="99"/>
    <w:rsid w:val="00A15872"/>
    <w:rPr>
      <w:rFonts w:ascii="Tahoma" w:hAnsi="Tahoma" w:cs="Tahoma"/>
      <w:sz w:val="16"/>
      <w:szCs w:val="16"/>
      <w:lang w:eastAsia="ar-SA"/>
    </w:rPr>
  </w:style>
  <w:style w:type="paragraph" w:styleId="12" w:customStyle="1">
    <w:name w:val="Абзац списка1"/>
    <w:basedOn w:val="a"/>
    <w:rsid w:val="00425231"/>
    <w:pPr>
      <w:spacing w:after="200" w:line="276" w:lineRule="auto"/>
      <w:ind w:left="720"/>
    </w:pPr>
    <w:rPr>
      <w:sz w:val="22"/>
      <w:szCs w:val="22"/>
      <w:lang w:eastAsia="en-US"/>
    </w:rPr>
  </w:style>
  <w:style w:type="character" w:styleId="af2">
    <w:name w:val="Strong"/>
    <w:qFormat/>
    <w:rsid w:val="00425231"/>
    <w:rPr>
      <w:b/>
      <w:bCs/>
    </w:rPr>
  </w:style>
  <w:style w:type="paragraph" w:styleId="TOC1" w:customStyle="1">
    <w:name w:val="toc 1"/>
    <w:basedOn w:val="a"/>
    <w:uiPriority w:val="1"/>
    <w:qFormat/>
    <w:rsid w:val="00E53B5A"/>
    <w:pPr>
      <w:widowControl w:val="0"/>
      <w:autoSpaceDE w:val="0"/>
      <w:autoSpaceDN w:val="0"/>
      <w:spacing w:before="157"/>
      <w:ind w:left="437"/>
    </w:pPr>
    <w:rPr>
      <w:rFonts w:ascii="Tahoma" w:hAnsi="Tahoma" w:eastAsia="Tahoma" w:cs="Tahoma"/>
      <w:b/>
      <w:bCs/>
      <w:lang w:eastAsia="en-US"/>
    </w:rPr>
  </w:style>
  <w:style w:type="paragraph" w:styleId="TOC2" w:customStyle="1">
    <w:name w:val="toc 2"/>
    <w:basedOn w:val="a"/>
    <w:uiPriority w:val="1"/>
    <w:qFormat/>
    <w:rsid w:val="00E53B5A"/>
    <w:pPr>
      <w:widowControl w:val="0"/>
      <w:autoSpaceDE w:val="0"/>
      <w:autoSpaceDN w:val="0"/>
      <w:spacing w:before="58"/>
      <w:ind w:left="777"/>
    </w:pPr>
    <w:rPr>
      <w:rFonts w:ascii="Trebuchet MS" w:hAnsi="Trebuchet MS" w:eastAsia="Trebuchet MS" w:cs="Trebuchet MS"/>
      <w:lang w:eastAsia="en-US"/>
    </w:rPr>
  </w:style>
  <w:style w:type="paragraph" w:styleId="TOC3" w:customStyle="1">
    <w:name w:val="toc 3"/>
    <w:basedOn w:val="a"/>
    <w:uiPriority w:val="1"/>
    <w:qFormat/>
    <w:rsid w:val="00E53B5A"/>
    <w:pPr>
      <w:widowControl w:val="0"/>
      <w:autoSpaceDE w:val="0"/>
      <w:autoSpaceDN w:val="0"/>
      <w:spacing w:before="58"/>
      <w:ind w:left="1117"/>
    </w:pPr>
    <w:rPr>
      <w:rFonts w:ascii="Trebuchet MS" w:hAnsi="Trebuchet MS" w:eastAsia="Trebuchet MS" w:cs="Trebuchet MS"/>
      <w:lang w:eastAsia="en-US"/>
    </w:rPr>
  </w:style>
  <w:style w:type="paragraph" w:styleId="Heading1" w:customStyle="1">
    <w:name w:val="heading 10"/>
    <w:basedOn w:val="a"/>
    <w:uiPriority w:val="1"/>
    <w:qFormat/>
    <w:rsid w:val="00E53B5A"/>
    <w:pPr>
      <w:widowControl w:val="0"/>
      <w:autoSpaceDE w:val="0"/>
      <w:autoSpaceDN w:val="0"/>
      <w:spacing w:before="78"/>
      <w:ind w:left="110" w:right="552"/>
      <w:jc w:val="center"/>
      <w:outlineLvl w:val="1"/>
    </w:pPr>
    <w:rPr>
      <w:rFonts w:ascii="Tahoma" w:hAnsi="Tahoma" w:eastAsia="Tahoma" w:cs="Tahoma"/>
      <w:b/>
      <w:bCs/>
      <w:sz w:val="36"/>
      <w:szCs w:val="36"/>
      <w:lang w:eastAsia="en-US"/>
    </w:rPr>
  </w:style>
  <w:style w:type="paragraph" w:styleId="Heading2" w:customStyle="1">
    <w:name w:val="heading 20"/>
    <w:basedOn w:val="a"/>
    <w:uiPriority w:val="1"/>
    <w:qFormat/>
    <w:rsid w:val="00E53B5A"/>
    <w:pPr>
      <w:widowControl w:val="0"/>
      <w:autoSpaceDE w:val="0"/>
      <w:autoSpaceDN w:val="0"/>
      <w:spacing w:before="14"/>
      <w:ind w:left="203" w:right="342"/>
      <w:jc w:val="center"/>
      <w:outlineLvl w:val="2"/>
    </w:pPr>
    <w:rPr>
      <w:rFonts w:ascii="Tahoma" w:hAnsi="Tahoma" w:eastAsia="Tahoma" w:cs="Tahoma"/>
      <w:b/>
      <w:bCs/>
      <w:sz w:val="32"/>
      <w:szCs w:val="32"/>
      <w:lang w:eastAsia="en-US"/>
    </w:rPr>
  </w:style>
  <w:style w:type="paragraph" w:styleId="Heading3" w:customStyle="1">
    <w:name w:val="heading 30"/>
    <w:basedOn w:val="a"/>
    <w:uiPriority w:val="1"/>
    <w:qFormat/>
    <w:rsid w:val="00E53B5A"/>
    <w:pPr>
      <w:widowControl w:val="0"/>
      <w:autoSpaceDE w:val="0"/>
      <w:autoSpaceDN w:val="0"/>
      <w:ind w:left="110" w:right="552"/>
      <w:jc w:val="center"/>
      <w:outlineLvl w:val="3"/>
    </w:pPr>
    <w:rPr>
      <w:rFonts w:ascii="Tahoma" w:hAnsi="Tahoma" w:eastAsia="Tahoma" w:cs="Tahoma"/>
      <w:b/>
      <w:bCs/>
      <w:sz w:val="28"/>
      <w:szCs w:val="28"/>
      <w:lang w:eastAsia="en-US"/>
    </w:rPr>
  </w:style>
  <w:style w:type="paragraph" w:styleId="Heading4" w:customStyle="1">
    <w:name w:val="heading 40"/>
    <w:basedOn w:val="a"/>
    <w:uiPriority w:val="1"/>
    <w:qFormat/>
    <w:rsid w:val="00E53B5A"/>
    <w:pPr>
      <w:widowControl w:val="0"/>
      <w:autoSpaceDE w:val="0"/>
      <w:autoSpaceDN w:val="0"/>
      <w:ind w:left="494"/>
      <w:outlineLvl w:val="4"/>
    </w:pPr>
    <w:rPr>
      <w:rFonts w:ascii="Tahoma" w:hAnsi="Tahoma" w:eastAsia="Tahoma" w:cs="Tahoma"/>
      <w:b/>
      <w:bCs/>
      <w:lang w:eastAsia="en-US"/>
    </w:rPr>
  </w:style>
  <w:style w:type="paragraph" w:styleId="af3">
    <w:name w:val="Название"/>
    <w:basedOn w:val="a"/>
    <w:link w:val="af4"/>
    <w:uiPriority w:val="1"/>
    <w:qFormat/>
    <w:rsid w:val="00E53B5A"/>
    <w:pPr>
      <w:widowControl w:val="0"/>
      <w:autoSpaceDE w:val="0"/>
      <w:autoSpaceDN w:val="0"/>
      <w:spacing w:before="86"/>
      <w:ind w:left="1391"/>
    </w:pPr>
    <w:rPr>
      <w:rFonts w:ascii="Arial" w:hAnsi="Arial" w:eastAsia="Arial" w:cs="Arial"/>
      <w:b/>
      <w:bCs/>
      <w:sz w:val="73"/>
      <w:szCs w:val="73"/>
      <w:lang w:eastAsia="en-US"/>
    </w:rPr>
  </w:style>
  <w:style w:type="character" w:styleId="af4" w:customStyle="1">
    <w:name w:val="Название Знак"/>
    <w:link w:val="af3"/>
    <w:uiPriority w:val="1"/>
    <w:rsid w:val="00E53B5A"/>
    <w:rPr>
      <w:rFonts w:ascii="Arial" w:hAnsi="Arial" w:eastAsia="Arial" w:cs="Arial"/>
      <w:b/>
      <w:bCs/>
      <w:sz w:val="73"/>
      <w:szCs w:val="73"/>
      <w:lang w:eastAsia="en-US"/>
    </w:rPr>
  </w:style>
  <w:style w:type="paragraph" w:styleId="TableParagraph" w:customStyle="1">
    <w:name w:val="Table Paragraph"/>
    <w:basedOn w:val="a"/>
    <w:uiPriority w:val="1"/>
    <w:qFormat/>
    <w:rsid w:val="00E53B5A"/>
    <w:pPr>
      <w:widowControl w:val="0"/>
      <w:autoSpaceDE w:val="0"/>
      <w:autoSpaceDN w:val="0"/>
    </w:pPr>
    <w:rPr>
      <w:rFonts w:ascii="Trebuchet MS" w:hAnsi="Trebuchet MS" w:eastAsia="Trebuchet MS" w:cs="Trebuchet MS"/>
      <w:sz w:val="22"/>
      <w:szCs w:val="22"/>
      <w:lang w:eastAsia="en-US"/>
    </w:rPr>
  </w:style>
  <w:style w:type="character" w:styleId="af5">
    <w:name w:val="Emphasis"/>
    <w:qFormat/>
    <w:rsid w:val="00582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498">
      <w:bodyDiv w:val="1"/>
      <w:marLeft w:val="0"/>
      <w:marRight w:val="0"/>
      <w:marTop w:val="0"/>
      <w:marBottom w:val="0"/>
      <w:divBdr>
        <w:top w:val="none" w:sz="0" w:space="0" w:color="auto"/>
        <w:left w:val="none" w:sz="0" w:space="0" w:color="auto"/>
        <w:bottom w:val="none" w:sz="0" w:space="0" w:color="auto"/>
        <w:right w:val="none" w:sz="0" w:space="0" w:color="auto"/>
      </w:divBdr>
    </w:div>
    <w:div w:id="182087545">
      <w:bodyDiv w:val="1"/>
      <w:marLeft w:val="0"/>
      <w:marRight w:val="0"/>
      <w:marTop w:val="0"/>
      <w:marBottom w:val="0"/>
      <w:divBdr>
        <w:top w:val="none" w:sz="0" w:space="0" w:color="auto"/>
        <w:left w:val="none" w:sz="0" w:space="0" w:color="auto"/>
        <w:bottom w:val="none" w:sz="0" w:space="0" w:color="auto"/>
        <w:right w:val="none" w:sz="0" w:space="0" w:color="auto"/>
      </w:divBdr>
    </w:div>
    <w:div w:id="244648404">
      <w:bodyDiv w:val="1"/>
      <w:marLeft w:val="0"/>
      <w:marRight w:val="0"/>
      <w:marTop w:val="0"/>
      <w:marBottom w:val="0"/>
      <w:divBdr>
        <w:top w:val="none" w:sz="0" w:space="0" w:color="auto"/>
        <w:left w:val="none" w:sz="0" w:space="0" w:color="auto"/>
        <w:bottom w:val="none" w:sz="0" w:space="0" w:color="auto"/>
        <w:right w:val="none" w:sz="0" w:space="0" w:color="auto"/>
      </w:divBdr>
    </w:div>
    <w:div w:id="316108777">
      <w:bodyDiv w:val="1"/>
      <w:marLeft w:val="0"/>
      <w:marRight w:val="0"/>
      <w:marTop w:val="0"/>
      <w:marBottom w:val="0"/>
      <w:divBdr>
        <w:top w:val="none" w:sz="0" w:space="0" w:color="auto"/>
        <w:left w:val="none" w:sz="0" w:space="0" w:color="auto"/>
        <w:bottom w:val="none" w:sz="0" w:space="0" w:color="auto"/>
        <w:right w:val="none" w:sz="0" w:space="0" w:color="auto"/>
      </w:divBdr>
    </w:div>
    <w:div w:id="713771657">
      <w:bodyDiv w:val="1"/>
      <w:marLeft w:val="0"/>
      <w:marRight w:val="0"/>
      <w:marTop w:val="0"/>
      <w:marBottom w:val="0"/>
      <w:divBdr>
        <w:top w:val="none" w:sz="0" w:space="0" w:color="auto"/>
        <w:left w:val="none" w:sz="0" w:space="0" w:color="auto"/>
        <w:bottom w:val="none" w:sz="0" w:space="0" w:color="auto"/>
        <w:right w:val="none" w:sz="0" w:space="0" w:color="auto"/>
      </w:divBdr>
    </w:div>
    <w:div w:id="807435006">
      <w:bodyDiv w:val="1"/>
      <w:marLeft w:val="0"/>
      <w:marRight w:val="0"/>
      <w:marTop w:val="0"/>
      <w:marBottom w:val="0"/>
      <w:divBdr>
        <w:top w:val="none" w:sz="0" w:space="0" w:color="auto"/>
        <w:left w:val="none" w:sz="0" w:space="0" w:color="auto"/>
        <w:bottom w:val="none" w:sz="0" w:space="0" w:color="auto"/>
        <w:right w:val="none" w:sz="0" w:space="0" w:color="auto"/>
      </w:divBdr>
    </w:div>
    <w:div w:id="956720163">
      <w:bodyDiv w:val="1"/>
      <w:marLeft w:val="0"/>
      <w:marRight w:val="0"/>
      <w:marTop w:val="0"/>
      <w:marBottom w:val="0"/>
      <w:divBdr>
        <w:top w:val="none" w:sz="0" w:space="0" w:color="auto"/>
        <w:left w:val="none" w:sz="0" w:space="0" w:color="auto"/>
        <w:bottom w:val="none" w:sz="0" w:space="0" w:color="auto"/>
        <w:right w:val="none" w:sz="0" w:space="0" w:color="auto"/>
      </w:divBdr>
    </w:div>
    <w:div w:id="1376541652">
      <w:bodyDiv w:val="1"/>
      <w:marLeft w:val="0"/>
      <w:marRight w:val="0"/>
      <w:marTop w:val="0"/>
      <w:marBottom w:val="0"/>
      <w:divBdr>
        <w:top w:val="none" w:sz="0" w:space="0" w:color="auto"/>
        <w:left w:val="none" w:sz="0" w:space="0" w:color="auto"/>
        <w:bottom w:val="none" w:sz="0" w:space="0" w:color="auto"/>
        <w:right w:val="none" w:sz="0" w:space="0" w:color="auto"/>
      </w:divBdr>
    </w:div>
    <w:div w:id="1764914834">
      <w:bodyDiv w:val="1"/>
      <w:marLeft w:val="0"/>
      <w:marRight w:val="0"/>
      <w:marTop w:val="0"/>
      <w:marBottom w:val="0"/>
      <w:divBdr>
        <w:top w:val="none" w:sz="0" w:space="0" w:color="auto"/>
        <w:left w:val="none" w:sz="0" w:space="0" w:color="auto"/>
        <w:bottom w:val="none" w:sz="0" w:space="0" w:color="auto"/>
        <w:right w:val="none" w:sz="0" w:space="0" w:color="auto"/>
      </w:divBdr>
    </w:div>
    <w:div w:id="18766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proshkolu.ru" TargetMode="External" Id="rId8" /><Relationship Type="http://schemas.openxmlformats.org/officeDocument/2006/relationships/hyperlink" Target="http://www.fizika.ru"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openclass.ru"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class-fizika.narod.ru"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chool-collection.edu.ru" TargetMode="External" Id="rId10" /><Relationship Type="http://schemas.openxmlformats.org/officeDocument/2006/relationships/settings" Target="settings.xml" Id="rId4" /><Relationship Type="http://schemas.openxmlformats.org/officeDocument/2006/relationships/hyperlink" Target="http://fizika-class.narod.ru" TargetMode="Externa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F2BBB-616B-4A22-87DF-52CE25D726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школа</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dc:title>
  <dc:subject/>
  <dc:creator>Башканов</dc:creator>
  <keywords/>
  <lastModifiedBy>Гусев Денис</lastModifiedBy>
  <revision>3</revision>
  <lastPrinted>2020-08-17T18:00:00.0000000Z</lastPrinted>
  <dcterms:created xsi:type="dcterms:W3CDTF">2022-06-16T08:27:00.0000000Z</dcterms:created>
  <dcterms:modified xsi:type="dcterms:W3CDTF">2022-06-16T08:31:07.9244000Z</dcterms:modified>
</coreProperties>
</file>